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95"/>
        <w:gridCol w:w="3497"/>
        <w:gridCol w:w="3498"/>
      </w:tblGrid>
      <w:tr w:rsidR="00032E17" w14:paraId="2B306A74" w14:textId="77777777" w:rsidTr="00D54CD5">
        <w:tc>
          <w:tcPr>
            <w:tcW w:w="3495" w:type="dxa"/>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tblGrid>
            <w:tr w:rsidR="00032E17" w:rsidRPr="00AE6D10" w14:paraId="580B34E2" w14:textId="77777777" w:rsidTr="00D54CD5">
              <w:tc>
                <w:tcPr>
                  <w:tcW w:w="3288" w:type="dxa"/>
                  <w:shd w:val="clear" w:color="auto" w:fill="E7E6E6" w:themeFill="background2"/>
                  <w:tcMar>
                    <w:left w:w="0" w:type="dxa"/>
                    <w:right w:w="0" w:type="dxa"/>
                  </w:tcMar>
                </w:tcPr>
                <w:p w14:paraId="75B5BC71" w14:textId="6376D462" w:rsidR="00032E17" w:rsidRPr="00AE6D10" w:rsidRDefault="00032E17" w:rsidP="00DC0378">
                  <w:pPr>
                    <w:pStyle w:val="Heading2"/>
                  </w:pPr>
                  <w:r w:rsidRPr="00AE6D10">
                    <w:t>…</w:t>
                  </w:r>
                  <w:r w:rsidR="00F4218B">
                    <w:t xml:space="preserve"> </w:t>
                  </w:r>
                  <w:r w:rsidRPr="00AE6D10">
                    <w:t>is looking for</w:t>
                  </w:r>
                  <w:r w:rsidR="00F4218B">
                    <w:t xml:space="preserve"> </w:t>
                  </w:r>
                  <w:r w:rsidRPr="00AE6D10">
                    <w:t>…</w:t>
                  </w:r>
                </w:p>
              </w:tc>
            </w:tr>
            <w:tr w:rsidR="00032E17" w:rsidRPr="00FC0FF4" w14:paraId="1E88A6F2" w14:textId="77777777" w:rsidTr="00D54CD5">
              <w:trPr>
                <w:trHeight w:val="53"/>
              </w:trPr>
              <w:tc>
                <w:tcPr>
                  <w:tcW w:w="3288" w:type="dxa"/>
                  <w:shd w:val="clear" w:color="auto" w:fill="00B0F0"/>
                  <w:tcMar>
                    <w:left w:w="0" w:type="dxa"/>
                    <w:right w:w="0" w:type="dxa"/>
                  </w:tcMar>
                </w:tcPr>
                <w:p w14:paraId="40F8A96E" w14:textId="77777777" w:rsidR="00032E17" w:rsidRPr="00FC0FF4" w:rsidRDefault="00032E17" w:rsidP="00DC0378">
                  <w:pPr>
                    <w:pStyle w:val="Heading2"/>
                    <w:rPr>
                      <w:rStyle w:val="SubtleEmphasis"/>
                    </w:rPr>
                  </w:pPr>
                </w:p>
              </w:tc>
            </w:tr>
            <w:tr w:rsidR="00032E17" w:rsidRPr="00AE6D10" w14:paraId="2D40573A" w14:textId="77777777" w:rsidTr="00D54CD5">
              <w:tc>
                <w:tcPr>
                  <w:tcW w:w="3288" w:type="dxa"/>
                  <w:tcMar>
                    <w:left w:w="0" w:type="dxa"/>
                    <w:right w:w="0" w:type="dxa"/>
                  </w:tcMar>
                </w:tcPr>
                <w:p w14:paraId="7B795E6A" w14:textId="5296332F" w:rsidR="00032E17" w:rsidRPr="000E4A5A" w:rsidRDefault="00032E17" w:rsidP="00AB3289">
                  <w:pPr>
                    <w:pStyle w:val="profile"/>
                  </w:pPr>
                  <w:r>
                    <w:t xml:space="preserve">a </w:t>
                  </w:r>
                  <w:r w:rsidRPr="006C7545">
                    <w:rPr>
                      <w:b/>
                      <w:bCs/>
                      <w:color w:val="0070C0"/>
                    </w:rPr>
                    <w:t>challenge</w:t>
                  </w:r>
                  <w:r w:rsidRPr="006C7545">
                    <w:rPr>
                      <w:color w:val="0070C0"/>
                    </w:rPr>
                    <w:t xml:space="preserve"> </w:t>
                  </w:r>
                  <w:r>
                    <w:t xml:space="preserve">in a multi-faceted hands-on </w:t>
                  </w:r>
                  <w:r w:rsidRPr="00DC0378">
                    <w:t>role</w:t>
                  </w:r>
                  <w:r w:rsidR="00C50AE3">
                    <w:t xml:space="preserve"> in Financial Services</w:t>
                  </w:r>
                  <w:r w:rsidR="00480C64">
                    <w:t xml:space="preserve"> / Technology;</w:t>
                  </w:r>
                </w:p>
                <w:p w14:paraId="7A27F3CD" w14:textId="67366ADD" w:rsidR="00032E17" w:rsidRDefault="00032E17" w:rsidP="00AB3289">
                  <w:pPr>
                    <w:pStyle w:val="profile"/>
                  </w:pPr>
                  <w:r>
                    <w:t xml:space="preserve">a balance of </w:t>
                  </w:r>
                  <w:r w:rsidRPr="006C7545">
                    <w:rPr>
                      <w:b/>
                      <w:bCs/>
                      <w:color w:val="0070C0"/>
                    </w:rPr>
                    <w:t>thinking and doing</w:t>
                  </w:r>
                  <w:r w:rsidRPr="006C7545">
                    <w:rPr>
                      <w:color w:val="0070C0"/>
                    </w:rPr>
                    <w:t xml:space="preserve"> </w:t>
                  </w:r>
                  <w:r>
                    <w:t xml:space="preserve">working </w:t>
                  </w:r>
                  <w:r w:rsidR="00480C64">
                    <w:t>in</w:t>
                  </w:r>
                  <w:r>
                    <w:t xml:space="preserve"> the right environment, </w:t>
                  </w:r>
                  <w:r w:rsidR="00480C64">
                    <w:t xml:space="preserve">with the right </w:t>
                  </w:r>
                  <w:r>
                    <w:t>culture &amp; ethics</w:t>
                  </w:r>
                  <w:r w:rsidR="00480C64">
                    <w:t>;</w:t>
                  </w:r>
                </w:p>
                <w:p w14:paraId="69C103DE" w14:textId="2DAE837E" w:rsidR="00032E17" w:rsidRDefault="00032E17" w:rsidP="00AB3289">
                  <w:pPr>
                    <w:pStyle w:val="profile"/>
                  </w:pPr>
                  <w:r>
                    <w:t xml:space="preserve">a role which empowers </w:t>
                  </w:r>
                  <w:r w:rsidRPr="006C7545">
                    <w:rPr>
                      <w:b/>
                      <w:bCs/>
                      <w:color w:val="0070C0"/>
                    </w:rPr>
                    <w:t>innovation</w:t>
                  </w:r>
                  <w:r>
                    <w:t>, thought leadership as well as delivery</w:t>
                  </w:r>
                  <w:r w:rsidR="00480C64">
                    <w:t>;</w:t>
                  </w:r>
                </w:p>
                <w:p w14:paraId="2CBE5A5B" w14:textId="1AF73F22" w:rsidR="00032E17" w:rsidRDefault="00032E17" w:rsidP="00AB3289">
                  <w:pPr>
                    <w:pStyle w:val="profile"/>
                  </w:pPr>
                  <w:r>
                    <w:t xml:space="preserve">location / </w:t>
                  </w:r>
                  <w:r w:rsidRPr="006C7545">
                    <w:rPr>
                      <w:b/>
                      <w:bCs/>
                      <w:color w:val="0070C0"/>
                    </w:rPr>
                    <w:t xml:space="preserve">work / </w:t>
                  </w:r>
                  <w:r w:rsidRPr="00C50AE3">
                    <w:rPr>
                      <w:b/>
                      <w:bCs/>
                      <w:color w:val="0070C0"/>
                    </w:rPr>
                    <w:t>life</w:t>
                  </w:r>
                  <w:r w:rsidRPr="00C50AE3">
                    <w:rPr>
                      <w:color w:val="0070C0"/>
                    </w:rPr>
                    <w:t xml:space="preserve"> </w:t>
                  </w:r>
                  <w:r>
                    <w:t>balance</w:t>
                  </w:r>
                  <w:r w:rsidR="00480C64">
                    <w:t>;</w:t>
                  </w:r>
                </w:p>
                <w:p w14:paraId="0C325A0D" w14:textId="1B32935A" w:rsidR="00C50AE3" w:rsidRPr="00C50AE3" w:rsidRDefault="00C50AE3" w:rsidP="00AB3289">
                  <w:pPr>
                    <w:pStyle w:val="profile"/>
                    <w:rPr>
                      <w:lang w:val="en-GB"/>
                    </w:rPr>
                  </w:pPr>
                  <w:r>
                    <w:t>a contract</w:t>
                  </w:r>
                  <w:r w:rsidR="00480C64">
                    <w:t>, consultancy</w:t>
                  </w:r>
                  <w:r>
                    <w:t xml:space="preserve"> or full-time position requir</w:t>
                  </w:r>
                  <w:r w:rsidR="00480C64">
                    <w:t>ing</w:t>
                  </w:r>
                  <w:r w:rsidRPr="00C50AE3">
                    <w:rPr>
                      <w:rFonts w:ascii="Arial" w:eastAsia="Times New Roman" w:hAnsi="Arial" w:cs="Arial"/>
                      <w:color w:val="222222"/>
                      <w:sz w:val="21"/>
                      <w:szCs w:val="21"/>
                      <w:shd w:val="clear" w:color="auto" w:fill="FFFFFF"/>
                      <w:lang w:val="en-GB" w:eastAsia="en-GB"/>
                    </w:rPr>
                    <w:t xml:space="preserve"> </w:t>
                  </w:r>
                  <w:r w:rsidRPr="00C50AE3">
                    <w:rPr>
                      <w:b/>
                      <w:bCs/>
                      <w:color w:val="0070C0"/>
                      <w:lang w:val="en-GB"/>
                    </w:rPr>
                    <w:t>high energy</w:t>
                  </w:r>
                  <w:r w:rsidRPr="00C50AE3">
                    <w:rPr>
                      <w:lang w:val="en-GB"/>
                    </w:rPr>
                    <w:t xml:space="preserve">, quick </w:t>
                  </w:r>
                  <w:r w:rsidR="00480C64">
                    <w:rPr>
                      <w:lang w:val="en-GB"/>
                    </w:rPr>
                    <w:t>thinking</w:t>
                  </w:r>
                  <w:r w:rsidRPr="00C50AE3">
                    <w:rPr>
                      <w:lang w:val="en-GB"/>
                    </w:rPr>
                    <w:t xml:space="preserve"> and </w:t>
                  </w:r>
                  <w:r w:rsidR="00480C64">
                    <w:rPr>
                      <w:lang w:val="en-GB"/>
                    </w:rPr>
                    <w:t>pragmatic</w:t>
                  </w:r>
                  <w:r w:rsidRPr="00C50AE3">
                    <w:rPr>
                      <w:lang w:val="en-GB"/>
                    </w:rPr>
                    <w:t xml:space="preserve"> leader</w:t>
                  </w:r>
                  <w:r w:rsidR="00480C64">
                    <w:rPr>
                      <w:lang w:val="en-GB"/>
                    </w:rPr>
                    <w:t>ship</w:t>
                  </w:r>
                  <w:r w:rsidRPr="00C50AE3">
                    <w:rPr>
                      <w:lang w:val="en-GB"/>
                    </w:rPr>
                    <w:t>.</w:t>
                  </w:r>
                </w:p>
                <w:p w14:paraId="1D9D0E75" w14:textId="77777777" w:rsidR="00032E17" w:rsidRPr="00AE6D10" w:rsidRDefault="00032E17" w:rsidP="00DC0378"/>
              </w:tc>
            </w:tr>
            <w:tr w:rsidR="00032E17" w:rsidRPr="000E4A5A" w14:paraId="07AE1D73" w14:textId="77777777" w:rsidTr="00D54CD5">
              <w:tc>
                <w:tcPr>
                  <w:tcW w:w="3288" w:type="dxa"/>
                  <w:shd w:val="clear" w:color="auto" w:fill="E7E6E6" w:themeFill="background2"/>
                  <w:tcMar>
                    <w:left w:w="0" w:type="dxa"/>
                    <w:right w:w="0" w:type="dxa"/>
                  </w:tcMar>
                </w:tcPr>
                <w:p w14:paraId="3539DBB2" w14:textId="51E680E6" w:rsidR="00032E17" w:rsidRPr="000E4A5A" w:rsidRDefault="00032E17" w:rsidP="00DC0378">
                  <w:pPr>
                    <w:pStyle w:val="Heading2"/>
                  </w:pPr>
                  <w:r w:rsidRPr="000E4A5A">
                    <w:t>…</w:t>
                  </w:r>
                  <w:r w:rsidR="00F4218B">
                    <w:t xml:space="preserve"> </w:t>
                  </w:r>
                  <w:r>
                    <w:t>has</w:t>
                  </w:r>
                  <w:r w:rsidR="00F4218B">
                    <w:t xml:space="preserve"> </w:t>
                  </w:r>
                  <w:r>
                    <w:t>…</w:t>
                  </w:r>
                </w:p>
              </w:tc>
            </w:tr>
            <w:tr w:rsidR="00032E17" w:rsidRPr="000E4A5A" w14:paraId="1CCA8492" w14:textId="77777777" w:rsidTr="00D54CD5">
              <w:tc>
                <w:tcPr>
                  <w:tcW w:w="3288" w:type="dxa"/>
                  <w:shd w:val="clear" w:color="auto" w:fill="FF0000"/>
                  <w:tcMar>
                    <w:left w:w="0" w:type="dxa"/>
                    <w:right w:w="0" w:type="dxa"/>
                  </w:tcMar>
                </w:tcPr>
                <w:p w14:paraId="3DAC79D4" w14:textId="77777777" w:rsidR="00032E17" w:rsidRPr="000E4A5A" w:rsidRDefault="00032E17" w:rsidP="00DC0378">
                  <w:pPr>
                    <w:pStyle w:val="Heading2"/>
                    <w:rPr>
                      <w:rStyle w:val="SubtleEmphasis"/>
                    </w:rPr>
                  </w:pPr>
                </w:p>
              </w:tc>
            </w:tr>
            <w:tr w:rsidR="00032E17" w:rsidRPr="00FC0FF4" w14:paraId="784E6A65" w14:textId="77777777" w:rsidTr="00D54CD5">
              <w:tc>
                <w:tcPr>
                  <w:tcW w:w="3288" w:type="dxa"/>
                  <w:tcMar>
                    <w:left w:w="0" w:type="dxa"/>
                    <w:right w:w="0" w:type="dxa"/>
                  </w:tcMar>
                </w:tcPr>
                <w:p w14:paraId="204CA49D" w14:textId="1A3DC456" w:rsidR="00032E17" w:rsidRDefault="00032E17" w:rsidP="0064016E">
                  <w:pPr>
                    <w:pStyle w:val="profile"/>
                  </w:pPr>
                  <w:r w:rsidRPr="006C7545">
                    <w:rPr>
                      <w:b/>
                      <w:bCs/>
                      <w:color w:val="FF0000"/>
                    </w:rPr>
                    <w:t>entrepreneurial</w:t>
                  </w:r>
                  <w:r w:rsidRPr="006C7545">
                    <w:rPr>
                      <w:color w:val="FF0000"/>
                    </w:rPr>
                    <w:t xml:space="preserve"> </w:t>
                  </w:r>
                  <w:r>
                    <w:t>/ leadership skills</w:t>
                  </w:r>
                  <w:r w:rsidR="00480C64">
                    <w:t>;</w:t>
                  </w:r>
                </w:p>
                <w:p w14:paraId="3753F121" w14:textId="77777777" w:rsidR="00032E17" w:rsidRDefault="00032E17" w:rsidP="00AB3289">
                  <w:pPr>
                    <w:pStyle w:val="profile"/>
                  </w:pPr>
                  <w:r>
                    <w:t xml:space="preserve">the ability to think </w:t>
                  </w:r>
                  <w:r w:rsidRPr="006C7545">
                    <w:rPr>
                      <w:b/>
                      <w:bCs/>
                      <w:color w:val="FF0000"/>
                    </w:rPr>
                    <w:t>outside the box</w:t>
                  </w:r>
                </w:p>
                <w:p w14:paraId="2A564D84" w14:textId="1F5D5523" w:rsidR="00032E17" w:rsidRDefault="00480C64" w:rsidP="00DC0378">
                  <w:r>
                    <w:t>and be</w:t>
                  </w:r>
                  <w:r w:rsidR="00032E17">
                    <w:t xml:space="preserve"> </w:t>
                  </w:r>
                  <w:r w:rsidR="00032E17" w:rsidRPr="006C7545">
                    <w:rPr>
                      <w:b/>
                      <w:bCs/>
                      <w:color w:val="FF0000"/>
                    </w:rPr>
                    <w:t>forward thinking</w:t>
                  </w:r>
                  <w:r w:rsidR="00032E17" w:rsidRPr="006C7545">
                    <w:rPr>
                      <w:color w:val="FF0000"/>
                    </w:rPr>
                    <w:t xml:space="preserve"> </w:t>
                  </w:r>
                  <w:r>
                    <w:t>&amp;</w:t>
                  </w:r>
                  <w:r w:rsidR="00032E17">
                    <w:t xml:space="preserve"> innovative</w:t>
                  </w:r>
                  <w:r>
                    <w:t>;</w:t>
                  </w:r>
                </w:p>
                <w:p w14:paraId="4BE88237" w14:textId="65A64DE8" w:rsidR="00032E17" w:rsidRDefault="00032E17" w:rsidP="00AB3289">
                  <w:pPr>
                    <w:pStyle w:val="profile"/>
                  </w:pPr>
                  <w:r>
                    <w:t xml:space="preserve">an </w:t>
                  </w:r>
                  <w:r w:rsidRPr="006C7545">
                    <w:rPr>
                      <w:b/>
                      <w:bCs/>
                      <w:color w:val="FF0000"/>
                    </w:rPr>
                    <w:t>architectur</w:t>
                  </w:r>
                  <w:r w:rsidR="00480C64">
                    <w:rPr>
                      <w:b/>
                      <w:bCs/>
                      <w:color w:val="FF0000"/>
                    </w:rPr>
                    <w:t>al focus</w:t>
                  </w:r>
                  <w:r w:rsidRPr="006C7545">
                    <w:rPr>
                      <w:color w:val="FF0000"/>
                    </w:rPr>
                    <w:t xml:space="preserve"> </w:t>
                  </w:r>
                  <w:r>
                    <w:t xml:space="preserve">to delivery </w:t>
                  </w:r>
                  <w:r w:rsidR="00480C64">
                    <w:t xml:space="preserve">balanced </w:t>
                  </w:r>
                  <w:r>
                    <w:t xml:space="preserve">business </w:t>
                  </w:r>
                  <w:r w:rsidR="00480C64">
                    <w:t>&amp;</w:t>
                  </w:r>
                  <w:r>
                    <w:t xml:space="preserve"> IT </w:t>
                  </w:r>
                  <w:r w:rsidR="00480C64">
                    <w:t xml:space="preserve">requirements; </w:t>
                  </w:r>
                </w:p>
                <w:p w14:paraId="31D859D7" w14:textId="038B09CF" w:rsidR="00032E17" w:rsidRDefault="00032E17" w:rsidP="00AB3289">
                  <w:pPr>
                    <w:pStyle w:val="profile"/>
                  </w:pPr>
                  <w:r>
                    <w:t xml:space="preserve">an </w:t>
                  </w:r>
                  <w:r w:rsidRPr="006C7545">
                    <w:rPr>
                      <w:b/>
                      <w:bCs/>
                      <w:color w:val="FF0000"/>
                    </w:rPr>
                    <w:t>evangelical</w:t>
                  </w:r>
                  <w:r w:rsidRPr="006C7545">
                    <w:rPr>
                      <w:color w:val="FF0000"/>
                    </w:rPr>
                    <w:t xml:space="preserve"> </w:t>
                  </w:r>
                  <w:r>
                    <w:t>nature through speaking events</w:t>
                  </w:r>
                  <w:r w:rsidR="00480C64">
                    <w:t>, townhalls</w:t>
                  </w:r>
                  <w:r>
                    <w:t xml:space="preserve"> and informal gatherings</w:t>
                  </w:r>
                  <w:r w:rsidR="00480C64">
                    <w:t>;</w:t>
                  </w:r>
                </w:p>
                <w:p w14:paraId="08D56257" w14:textId="7D42B79D" w:rsidR="00C50AE3" w:rsidRDefault="00C50AE3" w:rsidP="00AB3289">
                  <w:pPr>
                    <w:pStyle w:val="profile"/>
                  </w:pPr>
                  <w:r>
                    <w:t xml:space="preserve">experience in running </w:t>
                  </w:r>
                  <w:r w:rsidRPr="00C50AE3">
                    <w:rPr>
                      <w:b/>
                      <w:bCs/>
                      <w:color w:val="FF0000"/>
                    </w:rPr>
                    <w:t>large sales</w:t>
                  </w:r>
                  <w:r w:rsidRPr="00C50AE3">
                    <w:rPr>
                      <w:color w:val="FF0000"/>
                    </w:rPr>
                    <w:t xml:space="preserve"> </w:t>
                  </w:r>
                  <w:r>
                    <w:t>teams, technical team</w:t>
                  </w:r>
                  <w:r w:rsidR="00480C64">
                    <w:t>s</w:t>
                  </w:r>
                  <w:r>
                    <w:t xml:space="preserve"> and operations functions</w:t>
                  </w:r>
                  <w:r w:rsidR="00480C64">
                    <w:t xml:space="preserve"> in business or technology;</w:t>
                  </w:r>
                </w:p>
                <w:p w14:paraId="53FB491F" w14:textId="5A24BA53" w:rsidR="00032E17" w:rsidRDefault="00032E17" w:rsidP="00AB3289">
                  <w:pPr>
                    <w:pStyle w:val="profile"/>
                  </w:pPr>
                  <w:r>
                    <w:t xml:space="preserve">a </w:t>
                  </w:r>
                  <w:r w:rsidRPr="006C7545">
                    <w:rPr>
                      <w:b/>
                      <w:bCs/>
                      <w:color w:val="FF0000"/>
                    </w:rPr>
                    <w:t>network</w:t>
                  </w:r>
                  <w:r w:rsidRPr="006C7545">
                    <w:rPr>
                      <w:color w:val="FF0000"/>
                    </w:rPr>
                    <w:t xml:space="preserve"> </w:t>
                  </w:r>
                  <w:r>
                    <w:t xml:space="preserve">second to none in </w:t>
                  </w:r>
                  <w:r w:rsidR="003369F5">
                    <w:t>FinTech’s</w:t>
                  </w:r>
                  <w:r>
                    <w:t>, Banking</w:t>
                  </w:r>
                  <w:r w:rsidR="00480C64">
                    <w:t>, Media, Technology</w:t>
                  </w:r>
                  <w:r>
                    <w:t xml:space="preserve"> and Telecoms</w:t>
                  </w:r>
                  <w:r w:rsidR="00480C64">
                    <w:t>.</w:t>
                  </w:r>
                </w:p>
                <w:p w14:paraId="6A31170E" w14:textId="77777777" w:rsidR="00032E17" w:rsidRPr="00FC0FF4" w:rsidRDefault="00032E17" w:rsidP="00DC0378"/>
              </w:tc>
            </w:tr>
            <w:tr w:rsidR="00032E17" w:rsidRPr="000E4A5A" w14:paraId="790BAC0E" w14:textId="77777777" w:rsidTr="00D54CD5">
              <w:tc>
                <w:tcPr>
                  <w:tcW w:w="3288" w:type="dxa"/>
                  <w:shd w:val="clear" w:color="auto" w:fill="E7E6E6" w:themeFill="background2"/>
                  <w:tcMar>
                    <w:left w:w="0" w:type="dxa"/>
                    <w:right w:w="0" w:type="dxa"/>
                  </w:tcMar>
                </w:tcPr>
                <w:p w14:paraId="1839B619" w14:textId="6F11CBA8" w:rsidR="00032E17" w:rsidRPr="000E4A5A" w:rsidRDefault="00032E17" w:rsidP="00DC0378">
                  <w:pPr>
                    <w:pStyle w:val="Heading2"/>
                  </w:pPr>
                  <w:r w:rsidRPr="000E4A5A">
                    <w:t>…</w:t>
                  </w:r>
                  <w:r w:rsidR="00F4218B">
                    <w:t xml:space="preserve"> </w:t>
                  </w:r>
                  <w:r>
                    <w:t xml:space="preserve">has </w:t>
                  </w:r>
                  <w:r w:rsidRPr="00AC7F46">
                    <w:rPr>
                      <w:shd w:val="clear" w:color="auto" w:fill="E7E6E6" w:themeFill="background2"/>
                    </w:rPr>
                    <w:t>experience in</w:t>
                  </w:r>
                  <w:r w:rsidR="00F4218B">
                    <w:rPr>
                      <w:shd w:val="clear" w:color="auto" w:fill="E7E6E6" w:themeFill="background2"/>
                    </w:rPr>
                    <w:t xml:space="preserve"> </w:t>
                  </w:r>
                  <w:r w:rsidRPr="00AC7F46">
                    <w:rPr>
                      <w:shd w:val="clear" w:color="auto" w:fill="E7E6E6" w:themeFill="background2"/>
                    </w:rPr>
                    <w:t>…</w:t>
                  </w:r>
                </w:p>
              </w:tc>
            </w:tr>
            <w:tr w:rsidR="00032E17" w:rsidRPr="000E4A5A" w14:paraId="26456E1A" w14:textId="77777777" w:rsidTr="00D54CD5">
              <w:tc>
                <w:tcPr>
                  <w:tcW w:w="3288" w:type="dxa"/>
                  <w:shd w:val="clear" w:color="auto" w:fill="FFE599" w:themeFill="accent4" w:themeFillTint="66"/>
                  <w:tcMar>
                    <w:left w:w="0" w:type="dxa"/>
                    <w:right w:w="0" w:type="dxa"/>
                  </w:tcMar>
                </w:tcPr>
                <w:p w14:paraId="4FD48028" w14:textId="77777777" w:rsidR="00032E17" w:rsidRPr="000E4A5A" w:rsidRDefault="00032E17" w:rsidP="00480C64">
                  <w:pPr>
                    <w:pStyle w:val="Heading2"/>
                    <w:shd w:val="clear" w:color="auto" w:fill="FFC000"/>
                    <w:rPr>
                      <w:rStyle w:val="SubtleEmphasis"/>
                    </w:rPr>
                  </w:pPr>
                </w:p>
              </w:tc>
            </w:tr>
            <w:tr w:rsidR="00032E17" w:rsidRPr="00FC0FF4" w14:paraId="557DB169" w14:textId="77777777" w:rsidTr="00D54CD5">
              <w:tc>
                <w:tcPr>
                  <w:tcW w:w="3288" w:type="dxa"/>
                  <w:tcMar>
                    <w:left w:w="0" w:type="dxa"/>
                    <w:right w:w="0" w:type="dxa"/>
                  </w:tcMar>
                </w:tcPr>
                <w:p w14:paraId="509DA0AE" w14:textId="4E0CE056" w:rsidR="00032E17" w:rsidRDefault="00032E17" w:rsidP="00AB3289">
                  <w:pPr>
                    <w:pStyle w:val="profile"/>
                  </w:pPr>
                  <w:r>
                    <w:t xml:space="preserve">information and </w:t>
                  </w:r>
                  <w:r w:rsidRPr="00480C64">
                    <w:rPr>
                      <w:b/>
                      <w:bCs/>
                      <w:color w:val="FFC000"/>
                    </w:rPr>
                    <w:t>security</w:t>
                  </w:r>
                  <w:r w:rsidRPr="00480C64">
                    <w:rPr>
                      <w:color w:val="FFC000"/>
                    </w:rPr>
                    <w:t xml:space="preserve"> </w:t>
                  </w:r>
                  <w:r>
                    <w:t>architecture</w:t>
                  </w:r>
                  <w:r w:rsidR="003369F5">
                    <w:t>;</w:t>
                  </w:r>
                </w:p>
                <w:p w14:paraId="49520842" w14:textId="5F072971" w:rsidR="00032E17" w:rsidRDefault="00032E17" w:rsidP="003369F5">
                  <w:pPr>
                    <w:pStyle w:val="profile"/>
                  </w:pPr>
                  <w:r w:rsidRPr="00480C64">
                    <w:rPr>
                      <w:b/>
                      <w:bCs/>
                      <w:color w:val="FFC000"/>
                    </w:rPr>
                    <w:t>applications</w:t>
                  </w:r>
                  <w:r w:rsidRPr="00480C64">
                    <w:rPr>
                      <w:color w:val="FFC000"/>
                    </w:rPr>
                    <w:t xml:space="preserve"> </w:t>
                  </w:r>
                  <w:r>
                    <w:t>architecture (large scale and EUCs)</w:t>
                  </w:r>
                  <w:r w:rsidR="003369F5">
                    <w:t xml:space="preserve"> </w:t>
                  </w:r>
                  <w:r>
                    <w:t xml:space="preserve">infrastructure architecture (data centres and </w:t>
                  </w:r>
                  <w:r w:rsidRPr="00480C64">
                    <w:rPr>
                      <w:b/>
                      <w:bCs/>
                      <w:color w:val="FFC000"/>
                    </w:rPr>
                    <w:t>cloud</w:t>
                  </w:r>
                  <w:r>
                    <w:t>)</w:t>
                  </w:r>
                  <w:r w:rsidR="003369F5">
                    <w:t>;</w:t>
                  </w:r>
                </w:p>
                <w:p w14:paraId="6B13A643" w14:textId="30CDCAF7" w:rsidR="00032E17" w:rsidRDefault="00032E17" w:rsidP="00AB3289">
                  <w:pPr>
                    <w:pStyle w:val="profile"/>
                  </w:pPr>
                  <w:r>
                    <w:t xml:space="preserve">working with </w:t>
                  </w:r>
                  <w:r w:rsidRPr="00480C64">
                    <w:rPr>
                      <w:b/>
                      <w:bCs/>
                      <w:color w:val="FFC000"/>
                    </w:rPr>
                    <w:t>regulators</w:t>
                  </w:r>
                  <w:r w:rsidRPr="00480C64">
                    <w:rPr>
                      <w:color w:val="FFC000"/>
                    </w:rPr>
                    <w:t xml:space="preserve"> </w:t>
                  </w:r>
                  <w:r w:rsidR="003369F5">
                    <w:t>globally;</w:t>
                  </w:r>
                </w:p>
                <w:p w14:paraId="6BDE53D2" w14:textId="61F02352" w:rsidR="00032E17" w:rsidRDefault="00032E17" w:rsidP="00AB3289">
                  <w:pPr>
                    <w:pStyle w:val="profile"/>
                  </w:pPr>
                  <w:r>
                    <w:t xml:space="preserve">managing </w:t>
                  </w:r>
                  <w:r w:rsidRPr="00480C64">
                    <w:rPr>
                      <w:b/>
                      <w:bCs/>
                      <w:color w:val="FFC000"/>
                    </w:rPr>
                    <w:t>stakeholders</w:t>
                  </w:r>
                  <w:r w:rsidRPr="00480C64">
                    <w:rPr>
                      <w:color w:val="FFC000"/>
                    </w:rPr>
                    <w:t xml:space="preserve"> </w:t>
                  </w:r>
                  <w:r>
                    <w:t>– internal and external – IT and non-IT</w:t>
                  </w:r>
                  <w:r w:rsidR="003369F5">
                    <w:t>;</w:t>
                  </w:r>
                </w:p>
                <w:p w14:paraId="46DE768A" w14:textId="7CA14FB9" w:rsidR="003369F5" w:rsidRDefault="003369F5" w:rsidP="00AB3289">
                  <w:pPr>
                    <w:pStyle w:val="profile"/>
                  </w:pPr>
                  <w:r>
                    <w:t xml:space="preserve">small, medium and </w:t>
                  </w:r>
                  <w:r w:rsidRPr="003369F5">
                    <w:rPr>
                      <w:b/>
                      <w:bCs/>
                      <w:color w:val="FFC000" w:themeColor="accent4"/>
                    </w:rPr>
                    <w:t>large</w:t>
                  </w:r>
                  <w:r>
                    <w:rPr>
                      <w:b/>
                      <w:bCs/>
                      <w:color w:val="FFC000" w:themeColor="accent4"/>
                    </w:rPr>
                    <w:t>-</w:t>
                  </w:r>
                  <w:r w:rsidRPr="003369F5">
                    <w:rPr>
                      <w:b/>
                      <w:bCs/>
                      <w:color w:val="FFC000" w:themeColor="accent4"/>
                    </w:rPr>
                    <w:t>scale</w:t>
                  </w:r>
                  <w:r w:rsidRPr="003369F5">
                    <w:rPr>
                      <w:color w:val="FFC000" w:themeColor="accent4"/>
                    </w:rPr>
                    <w:t xml:space="preserve"> </w:t>
                  </w:r>
                  <w:r>
                    <w:t>teams (160 FTE) and budgets ($250m).</w:t>
                  </w:r>
                </w:p>
                <w:p w14:paraId="4B428651" w14:textId="77777777" w:rsidR="00032E17" w:rsidRDefault="00032E17" w:rsidP="00DC0378"/>
                <w:p w14:paraId="5227A1F9" w14:textId="77777777" w:rsidR="00032E17" w:rsidRPr="00FC0FF4" w:rsidRDefault="00032E17" w:rsidP="00DC0378"/>
              </w:tc>
            </w:tr>
            <w:tr w:rsidR="00032E17" w:rsidRPr="000E4A5A" w14:paraId="2ED5DAC9" w14:textId="77777777" w:rsidTr="00D54CD5">
              <w:tc>
                <w:tcPr>
                  <w:tcW w:w="3288" w:type="dxa"/>
                  <w:shd w:val="clear" w:color="auto" w:fill="E7E6E6" w:themeFill="background2"/>
                  <w:tcMar>
                    <w:left w:w="0" w:type="dxa"/>
                    <w:right w:w="0" w:type="dxa"/>
                  </w:tcMar>
                </w:tcPr>
                <w:p w14:paraId="520BEED2" w14:textId="6D5A440F" w:rsidR="00032E17" w:rsidRPr="000E4A5A" w:rsidRDefault="00032E17" w:rsidP="00DC0378">
                  <w:pPr>
                    <w:pStyle w:val="Heading2"/>
                  </w:pPr>
                  <w:r w:rsidRPr="000E4A5A">
                    <w:t>…</w:t>
                  </w:r>
                  <w:r w:rsidR="00F4218B">
                    <w:t xml:space="preserve"> </w:t>
                  </w:r>
                  <w:r>
                    <w:t>has worked in</w:t>
                  </w:r>
                  <w:r w:rsidR="00F4218B">
                    <w:t xml:space="preserve"> </w:t>
                  </w:r>
                  <w:r>
                    <w:t>…</w:t>
                  </w:r>
                </w:p>
              </w:tc>
            </w:tr>
            <w:tr w:rsidR="00032E17" w:rsidRPr="000E4A5A" w14:paraId="288B0A90" w14:textId="77777777" w:rsidTr="00D54CD5">
              <w:tc>
                <w:tcPr>
                  <w:tcW w:w="3288" w:type="dxa"/>
                  <w:shd w:val="clear" w:color="auto" w:fill="FFE599" w:themeFill="accent4" w:themeFillTint="66"/>
                  <w:tcMar>
                    <w:left w:w="0" w:type="dxa"/>
                    <w:right w:w="0" w:type="dxa"/>
                  </w:tcMar>
                </w:tcPr>
                <w:p w14:paraId="5D372B75" w14:textId="4BDD452F" w:rsidR="00032E17" w:rsidRPr="000E4A5A" w:rsidRDefault="002B369A" w:rsidP="002B369A">
                  <w:pPr>
                    <w:pStyle w:val="Heading2"/>
                    <w:shd w:val="clear" w:color="auto" w:fill="E2EFD9" w:themeFill="accent6" w:themeFillTint="33"/>
                    <w:tabs>
                      <w:tab w:val="left" w:pos="1177"/>
                    </w:tabs>
                    <w:rPr>
                      <w:rStyle w:val="SubtleEmphasis"/>
                    </w:rPr>
                  </w:pPr>
                  <w:r>
                    <w:rPr>
                      <w:rStyle w:val="SubtleEmphasis"/>
                    </w:rPr>
                    <w:tab/>
                  </w:r>
                </w:p>
              </w:tc>
            </w:tr>
            <w:tr w:rsidR="00032E17" w:rsidRPr="00561AB7" w14:paraId="6E00F133" w14:textId="77777777" w:rsidTr="00D54CD5">
              <w:tc>
                <w:tcPr>
                  <w:tcW w:w="3288" w:type="dxa"/>
                  <w:tcMar>
                    <w:left w:w="0" w:type="dxa"/>
                    <w:right w:w="0" w:type="dxa"/>
                  </w:tcMar>
                </w:tcPr>
                <w:p w14:paraId="7F737384" w14:textId="1B31C07E" w:rsidR="00032E17" w:rsidRDefault="00032E17" w:rsidP="003369F5">
                  <w:pPr>
                    <w:pStyle w:val="profile"/>
                  </w:pPr>
                  <w:r>
                    <w:t>London</w:t>
                  </w:r>
                  <w:r w:rsidR="003369F5">
                    <w:t>;</w:t>
                  </w:r>
                  <w:r>
                    <w:t xml:space="preserve"> </w:t>
                  </w:r>
                  <w:r w:rsidR="003369F5">
                    <w:t>Montreal</w:t>
                  </w:r>
                  <w:r w:rsidR="00F4218B">
                    <w:t>;</w:t>
                  </w:r>
                  <w:r w:rsidR="003369F5">
                    <w:t xml:space="preserve"> </w:t>
                  </w:r>
                  <w:r>
                    <w:t>New York</w:t>
                  </w:r>
                  <w:r w:rsidR="003369F5">
                    <w:t>;</w:t>
                  </w:r>
                  <w:r>
                    <w:t xml:space="preserve"> Hong Kong</w:t>
                  </w:r>
                  <w:r w:rsidR="003369F5">
                    <w:t>;</w:t>
                  </w:r>
                  <w:r>
                    <w:t xml:space="preserve"> Pune</w:t>
                  </w:r>
                  <w:r w:rsidR="003369F5">
                    <w:t>;</w:t>
                  </w:r>
                  <w:r>
                    <w:t xml:space="preserve"> Guangzhou</w:t>
                  </w:r>
                  <w:r w:rsidR="003369F5">
                    <w:t>;</w:t>
                  </w:r>
                  <w:r>
                    <w:t xml:space="preserve"> Xian</w:t>
                  </w:r>
                  <w:r w:rsidR="003369F5">
                    <w:t>;</w:t>
                  </w:r>
                  <w:r>
                    <w:t xml:space="preserve"> Krakow</w:t>
                  </w:r>
                  <w:r w:rsidR="003369F5">
                    <w:t>;</w:t>
                  </w:r>
                  <w:r>
                    <w:t xml:space="preserve"> </w:t>
                  </w:r>
                </w:p>
                <w:p w14:paraId="0B238B43" w14:textId="78DB6A23" w:rsidR="00032E17" w:rsidRDefault="00032E17" w:rsidP="00DC0378">
                  <w:r>
                    <w:t>Northampton</w:t>
                  </w:r>
                  <w:r w:rsidR="003369F5">
                    <w:t>;</w:t>
                  </w:r>
                  <w:r>
                    <w:t xml:space="preserve"> Edinburgh</w:t>
                  </w:r>
                  <w:r w:rsidR="003369F5">
                    <w:t>;</w:t>
                  </w:r>
                  <w:r>
                    <w:t xml:space="preserve"> </w:t>
                  </w:r>
                  <w:r>
                    <w:rPr>
                      <w:lang w:val="en-GB"/>
                    </w:rPr>
                    <w:t>Toronto</w:t>
                  </w:r>
                  <w:r w:rsidR="003369F5">
                    <w:rPr>
                      <w:lang w:val="en-GB"/>
                    </w:rPr>
                    <w:t>;</w:t>
                  </w:r>
                </w:p>
                <w:p w14:paraId="6A9B971C" w14:textId="4F467185" w:rsidR="00032E17" w:rsidRPr="00561AB7" w:rsidRDefault="003369F5" w:rsidP="003369F5">
                  <w:pPr>
                    <w:rPr>
                      <w:lang w:val="en-GB"/>
                    </w:rPr>
                  </w:pPr>
                  <w:r>
                    <w:t xml:space="preserve">Hyderabad; </w:t>
                  </w:r>
                  <w:r w:rsidR="00032E17">
                    <w:t>Nottingham</w:t>
                  </w:r>
                  <w:r>
                    <w:t>;</w:t>
                  </w:r>
                  <w:r w:rsidR="00032E17">
                    <w:t xml:space="preserve"> </w:t>
                  </w:r>
                  <w:r w:rsidR="00032E17" w:rsidRPr="00F25C66">
                    <w:rPr>
                      <w:lang w:val="en-GB"/>
                    </w:rPr>
                    <w:t>Ipswich</w:t>
                  </w:r>
                  <w:r>
                    <w:rPr>
                      <w:lang w:val="en-GB"/>
                    </w:rPr>
                    <w:t>;</w:t>
                  </w:r>
                  <w:r w:rsidR="00032E17" w:rsidRPr="00F25C66">
                    <w:rPr>
                      <w:lang w:val="en-GB"/>
                    </w:rPr>
                    <w:t xml:space="preserve"> Makati</w:t>
                  </w:r>
                  <w:r>
                    <w:rPr>
                      <w:lang w:val="en-GB"/>
                    </w:rPr>
                    <w:t>;</w:t>
                  </w:r>
                  <w:r w:rsidR="00032E17" w:rsidRPr="00F25C66">
                    <w:rPr>
                      <w:lang w:val="en-GB"/>
                    </w:rPr>
                    <w:t xml:space="preserve"> Singapore</w:t>
                  </w:r>
                  <w:r>
                    <w:rPr>
                      <w:lang w:val="en-GB"/>
                    </w:rPr>
                    <w:t>;</w:t>
                  </w:r>
                  <w:r w:rsidR="00032E17" w:rsidRPr="00F25C66">
                    <w:rPr>
                      <w:lang w:val="en-GB"/>
                    </w:rPr>
                    <w:t xml:space="preserve"> Vietnam</w:t>
                  </w:r>
                  <w:r>
                    <w:rPr>
                      <w:lang w:val="en-GB"/>
                    </w:rPr>
                    <w:t xml:space="preserve">; Leicester; </w:t>
                  </w:r>
                  <w:r w:rsidR="00032E17">
                    <w:rPr>
                      <w:lang w:val="en-GB"/>
                    </w:rPr>
                    <w:t>Brentwood</w:t>
                  </w:r>
                  <w:r>
                    <w:rPr>
                      <w:lang w:val="en-GB"/>
                    </w:rPr>
                    <w:t>;</w:t>
                  </w:r>
                  <w:r w:rsidR="00032E17">
                    <w:rPr>
                      <w:lang w:val="en-GB"/>
                    </w:rPr>
                    <w:t xml:space="preserve"> </w:t>
                  </w:r>
                  <w:r w:rsidR="00032E17" w:rsidRPr="00B31406">
                    <w:rPr>
                      <w:lang w:val="en-GB"/>
                    </w:rPr>
                    <w:t>Maidenhead</w:t>
                  </w:r>
                  <w:r>
                    <w:rPr>
                      <w:lang w:val="en-GB"/>
                    </w:rPr>
                    <w:t>;</w:t>
                  </w:r>
                  <w:r w:rsidR="00032E17">
                    <w:rPr>
                      <w:lang w:val="en-GB"/>
                    </w:rPr>
                    <w:t xml:space="preserve"> Frankfurt</w:t>
                  </w:r>
                  <w:r>
                    <w:rPr>
                      <w:lang w:val="en-GB"/>
                    </w:rPr>
                    <w:t>;</w:t>
                  </w:r>
                  <w:r w:rsidR="00032E17">
                    <w:rPr>
                      <w:lang w:val="en-GB"/>
                    </w:rPr>
                    <w:t xml:space="preserve"> Istanbul</w:t>
                  </w:r>
                  <w:r>
                    <w:rPr>
                      <w:lang w:val="en-GB"/>
                    </w:rPr>
                    <w:t>;</w:t>
                  </w:r>
                  <w:r w:rsidR="00032E17">
                    <w:rPr>
                      <w:lang w:val="en-GB"/>
                    </w:rPr>
                    <w:t xml:space="preserve"> Ottawa</w:t>
                  </w:r>
                  <w:r>
                    <w:rPr>
                      <w:lang w:val="en-GB"/>
                    </w:rPr>
                    <w:t>;</w:t>
                  </w:r>
                  <w:r w:rsidR="00032E17">
                    <w:rPr>
                      <w:lang w:val="en-GB"/>
                    </w:rPr>
                    <w:t xml:space="preserve"> Beckenham</w:t>
                  </w:r>
                  <w:r>
                    <w:rPr>
                      <w:lang w:val="en-GB"/>
                    </w:rPr>
                    <w:t>.</w:t>
                  </w:r>
                </w:p>
              </w:tc>
            </w:tr>
          </w:tbl>
          <w:p w14:paraId="0FE78497" w14:textId="77777777" w:rsidR="00032E17" w:rsidRDefault="00032E17"/>
        </w:tc>
        <w:tc>
          <w:tcPr>
            <w:tcW w:w="3497" w:type="dxa"/>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tblGrid>
            <w:tr w:rsidR="00032E17" w14:paraId="672C6072" w14:textId="77777777" w:rsidTr="00D54CD5">
              <w:tc>
                <w:tcPr>
                  <w:tcW w:w="3288" w:type="dxa"/>
                  <w:shd w:val="clear" w:color="auto" w:fill="E7E6E6" w:themeFill="background2"/>
                  <w:tcMar>
                    <w:left w:w="0" w:type="dxa"/>
                    <w:right w:w="0" w:type="dxa"/>
                  </w:tcMar>
                </w:tcPr>
                <w:p w14:paraId="6F1080DC" w14:textId="0CABF28A" w:rsidR="00032E17" w:rsidRPr="000E4A5A" w:rsidRDefault="00032E17" w:rsidP="00DC0378">
                  <w:pPr>
                    <w:pStyle w:val="Heading2"/>
                  </w:pPr>
                  <w:r w:rsidRPr="000E4A5A">
                    <w:t>…</w:t>
                  </w:r>
                  <w:r w:rsidR="00F4218B">
                    <w:t xml:space="preserve"> brings to</w:t>
                  </w:r>
                  <w:r w:rsidRPr="000E4A5A">
                    <w:t>gether</w:t>
                  </w:r>
                  <w:r w:rsidR="00F4218B">
                    <w:t xml:space="preserve"> </w:t>
                  </w:r>
                  <w:r>
                    <w:t>…</w:t>
                  </w:r>
                </w:p>
              </w:tc>
            </w:tr>
            <w:tr w:rsidR="00032E17" w14:paraId="4D66A86B" w14:textId="77777777" w:rsidTr="00D54CD5">
              <w:trPr>
                <w:trHeight w:val="53"/>
              </w:trPr>
              <w:tc>
                <w:tcPr>
                  <w:tcW w:w="3288" w:type="dxa"/>
                  <w:shd w:val="clear" w:color="auto" w:fill="7030A0"/>
                  <w:tcMar>
                    <w:left w:w="0" w:type="dxa"/>
                    <w:right w:w="0" w:type="dxa"/>
                  </w:tcMar>
                </w:tcPr>
                <w:p w14:paraId="2C7CDE3E" w14:textId="77777777" w:rsidR="00032E17" w:rsidRPr="000E4A5A" w:rsidRDefault="00032E17" w:rsidP="00DC0378">
                  <w:pPr>
                    <w:pStyle w:val="Heading2"/>
                    <w:rPr>
                      <w:rStyle w:val="SubtleEmphasis"/>
                    </w:rPr>
                  </w:pPr>
                </w:p>
              </w:tc>
            </w:tr>
            <w:tr w:rsidR="00032E17" w14:paraId="0D6334A3" w14:textId="77777777" w:rsidTr="00D54CD5">
              <w:tc>
                <w:tcPr>
                  <w:tcW w:w="3288" w:type="dxa"/>
                  <w:tcMar>
                    <w:left w:w="0" w:type="dxa"/>
                    <w:right w:w="0" w:type="dxa"/>
                  </w:tcMar>
                </w:tcPr>
                <w:p w14:paraId="7657FE0A" w14:textId="1C338C77" w:rsidR="00032E17" w:rsidRPr="000E4A5A" w:rsidRDefault="00032E17" w:rsidP="00AB3289">
                  <w:pPr>
                    <w:pStyle w:val="profile"/>
                  </w:pPr>
                  <w:r>
                    <w:t>b</w:t>
                  </w:r>
                  <w:r w:rsidRPr="000E4A5A">
                    <w:t xml:space="preserve">anking </w:t>
                  </w:r>
                  <w:r w:rsidRPr="006C7545">
                    <w:rPr>
                      <w:b/>
                      <w:bCs/>
                      <w:color w:val="7030A0"/>
                    </w:rPr>
                    <w:t>experience</w:t>
                  </w:r>
                  <w:r w:rsidRPr="006C7545">
                    <w:rPr>
                      <w:color w:val="7030A0"/>
                    </w:rPr>
                    <w:t xml:space="preserve"> </w:t>
                  </w:r>
                  <w:r w:rsidR="002B369A">
                    <w:t>to</w:t>
                  </w:r>
                  <w:r w:rsidRPr="000E4A5A">
                    <w:t xml:space="preserve"> </w:t>
                  </w:r>
                  <w:r w:rsidR="002B369A" w:rsidRPr="000E4A5A">
                    <w:t>Fin</w:t>
                  </w:r>
                  <w:r w:rsidR="002B369A">
                    <w:t>T</w:t>
                  </w:r>
                  <w:r w:rsidR="002B369A" w:rsidRPr="000E4A5A">
                    <w:t>ech</w:t>
                  </w:r>
                  <w:r w:rsidR="002B369A">
                    <w:t>’s;</w:t>
                  </w:r>
                  <w:r w:rsidRPr="000E4A5A">
                    <w:t xml:space="preserve"> </w:t>
                  </w:r>
                </w:p>
                <w:p w14:paraId="28B9B86D" w14:textId="00A076C5" w:rsidR="00032E17" w:rsidRDefault="002B369A" w:rsidP="00AB3289">
                  <w:pPr>
                    <w:pStyle w:val="profile"/>
                  </w:pPr>
                  <w:r w:rsidRPr="002B369A">
                    <w:rPr>
                      <w:color w:val="000000" w:themeColor="text1"/>
                    </w:rPr>
                    <w:t>experience and skills in</w:t>
                  </w:r>
                  <w:r w:rsidRPr="002B369A">
                    <w:rPr>
                      <w:b/>
                      <w:bCs/>
                      <w:color w:val="000000" w:themeColor="text1"/>
                    </w:rPr>
                    <w:t xml:space="preserve"> </w:t>
                  </w:r>
                  <w:r w:rsidR="00032E17" w:rsidRPr="006C7545">
                    <w:rPr>
                      <w:b/>
                      <w:bCs/>
                      <w:color w:val="7030A0"/>
                    </w:rPr>
                    <w:t>business</w:t>
                  </w:r>
                  <w:r w:rsidR="00032E17" w:rsidRPr="006C7545">
                    <w:rPr>
                      <w:color w:val="7030A0"/>
                    </w:rPr>
                    <w:t xml:space="preserve"> </w:t>
                  </w:r>
                  <w:r w:rsidR="00032E17">
                    <w:t>a</w:t>
                  </w:r>
                  <w:r w:rsidR="00032E17" w:rsidRPr="00390F7F">
                    <w:t xml:space="preserve">cumen and </w:t>
                  </w:r>
                  <w:r w:rsidR="00032E17" w:rsidRPr="006C7545">
                    <w:rPr>
                      <w:b/>
                      <w:bCs/>
                      <w:color w:val="7030A0"/>
                    </w:rPr>
                    <w:t>technical</w:t>
                  </w:r>
                  <w:r w:rsidR="00032E17" w:rsidRPr="006C7545">
                    <w:rPr>
                      <w:color w:val="7030A0"/>
                    </w:rPr>
                    <w:t xml:space="preserve"> </w:t>
                  </w:r>
                  <w:r w:rsidR="00032E17">
                    <w:t>a</w:t>
                  </w:r>
                  <w:r w:rsidR="00032E17" w:rsidRPr="00390F7F">
                    <w:t>ptitudes</w:t>
                  </w:r>
                  <w:r>
                    <w:t>;</w:t>
                  </w:r>
                </w:p>
                <w:p w14:paraId="77E4EB8F" w14:textId="3A71EFA4" w:rsidR="00032E17" w:rsidRDefault="00032E17" w:rsidP="00AB3289">
                  <w:pPr>
                    <w:pStyle w:val="profile"/>
                  </w:pPr>
                  <w:r>
                    <w:t xml:space="preserve">the business and IT </w:t>
                  </w:r>
                  <w:r w:rsidRPr="006C7545">
                    <w:rPr>
                      <w:b/>
                      <w:bCs/>
                      <w:color w:val="7030A0"/>
                    </w:rPr>
                    <w:t>service</w:t>
                  </w:r>
                  <w:r w:rsidR="002B369A">
                    <w:rPr>
                      <w:b/>
                      <w:bCs/>
                      <w:color w:val="7030A0"/>
                    </w:rPr>
                    <w:t>s</w:t>
                  </w:r>
                  <w:r w:rsidR="002B369A">
                    <w:rPr>
                      <w:color w:val="7030A0"/>
                    </w:rPr>
                    <w:t>;</w:t>
                  </w:r>
                </w:p>
                <w:p w14:paraId="09E12451" w14:textId="40032781" w:rsidR="002B369A" w:rsidRDefault="002B369A" w:rsidP="002B369A">
                  <w:pPr>
                    <w:pStyle w:val="profile"/>
                  </w:pPr>
                  <w:r>
                    <w:t xml:space="preserve">diverse teams &amp; units </w:t>
                  </w:r>
                  <w:r>
                    <w:rPr>
                      <w:b/>
                      <w:bCs/>
                      <w:color w:val="7030A0"/>
                    </w:rPr>
                    <w:t>to deliver</w:t>
                  </w:r>
                  <w:r w:rsidRPr="006C7545">
                    <w:rPr>
                      <w:color w:val="7030A0"/>
                    </w:rPr>
                    <w:t xml:space="preserve"> </w:t>
                  </w:r>
                  <w:r>
                    <w:t>value.</w:t>
                  </w:r>
                </w:p>
                <w:p w14:paraId="242DD578" w14:textId="77777777" w:rsidR="00032E17" w:rsidRPr="002C2C6F" w:rsidRDefault="00032E17" w:rsidP="00DC0378"/>
              </w:tc>
            </w:tr>
            <w:tr w:rsidR="00032E17" w:rsidRPr="000E4A5A" w14:paraId="47863776" w14:textId="77777777" w:rsidTr="00D54CD5">
              <w:tc>
                <w:tcPr>
                  <w:tcW w:w="3288" w:type="dxa"/>
                  <w:shd w:val="clear" w:color="auto" w:fill="E7E6E6" w:themeFill="background2"/>
                  <w:tcMar>
                    <w:left w:w="0" w:type="dxa"/>
                    <w:right w:w="0" w:type="dxa"/>
                  </w:tcMar>
                </w:tcPr>
                <w:p w14:paraId="5DF97EE6" w14:textId="40455260" w:rsidR="00032E17" w:rsidRPr="000E4A5A" w:rsidRDefault="00032E17" w:rsidP="00DC0378">
                  <w:pPr>
                    <w:pStyle w:val="Heading2"/>
                  </w:pPr>
                  <w:r w:rsidRPr="000E4A5A">
                    <w:t>…</w:t>
                  </w:r>
                  <w:r w:rsidR="00F4218B">
                    <w:t xml:space="preserve"> </w:t>
                  </w:r>
                  <w:r>
                    <w:t>has in the past</w:t>
                  </w:r>
                  <w:r w:rsidR="00F4218B">
                    <w:t xml:space="preserve"> </w:t>
                  </w:r>
                  <w:r>
                    <w:t>…</w:t>
                  </w:r>
                </w:p>
              </w:tc>
            </w:tr>
            <w:tr w:rsidR="00032E17" w:rsidRPr="000E4A5A" w14:paraId="48768561" w14:textId="77777777" w:rsidTr="00D54CD5">
              <w:trPr>
                <w:trHeight w:val="53"/>
              </w:trPr>
              <w:tc>
                <w:tcPr>
                  <w:tcW w:w="3288" w:type="dxa"/>
                  <w:shd w:val="clear" w:color="auto" w:fill="70AD47" w:themeFill="accent6"/>
                  <w:tcMar>
                    <w:left w:w="0" w:type="dxa"/>
                    <w:right w:w="0" w:type="dxa"/>
                  </w:tcMar>
                </w:tcPr>
                <w:p w14:paraId="030A9804" w14:textId="77777777" w:rsidR="00032E17" w:rsidRPr="000E4A5A" w:rsidRDefault="00032E17" w:rsidP="00DC0378">
                  <w:pPr>
                    <w:pStyle w:val="Heading2"/>
                    <w:rPr>
                      <w:rStyle w:val="SubtleEmphasis"/>
                    </w:rPr>
                  </w:pPr>
                </w:p>
              </w:tc>
            </w:tr>
            <w:tr w:rsidR="00032E17" w14:paraId="0D248AEB" w14:textId="77777777" w:rsidTr="00D54CD5">
              <w:tc>
                <w:tcPr>
                  <w:tcW w:w="3288" w:type="dxa"/>
                  <w:tcMar>
                    <w:left w:w="0" w:type="dxa"/>
                    <w:right w:w="0" w:type="dxa"/>
                  </w:tcMar>
                </w:tcPr>
                <w:p w14:paraId="05E7AF5D" w14:textId="1A16AD29" w:rsidR="00032E17" w:rsidRDefault="00032E17" w:rsidP="00AB3289">
                  <w:pPr>
                    <w:pStyle w:val="profile"/>
                  </w:pPr>
                  <w:r>
                    <w:t>built teams and target operating models (</w:t>
                  </w:r>
                  <w:r w:rsidRPr="006C7545">
                    <w:rPr>
                      <w:b/>
                      <w:bCs/>
                      <w:color w:val="00B050"/>
                    </w:rPr>
                    <w:t>TOMs</w:t>
                  </w:r>
                  <w:r>
                    <w:t>)</w:t>
                  </w:r>
                  <w:r w:rsidR="002B369A">
                    <w:t>;</w:t>
                  </w:r>
                </w:p>
                <w:p w14:paraId="243F3417" w14:textId="6822CCC6" w:rsidR="00032E17" w:rsidRDefault="00032E17" w:rsidP="00AB3289">
                  <w:pPr>
                    <w:pStyle w:val="profile"/>
                  </w:pPr>
                  <w:r w:rsidRPr="006C7545">
                    <w:rPr>
                      <w:b/>
                      <w:bCs/>
                      <w:color w:val="00B050"/>
                    </w:rPr>
                    <w:t>developed products</w:t>
                  </w:r>
                  <w:r w:rsidRPr="006C7545">
                    <w:rPr>
                      <w:color w:val="00B050"/>
                    </w:rPr>
                    <w:t xml:space="preserve"> </w:t>
                  </w:r>
                  <w:r>
                    <w:t xml:space="preserve">in banking, insurance, payments, credit cards, regulations, telecoms, </w:t>
                  </w:r>
                  <w:r w:rsidR="002B369A">
                    <w:t>&amp;</w:t>
                  </w:r>
                  <w:r>
                    <w:t xml:space="preserve"> journalism</w:t>
                  </w:r>
                  <w:r w:rsidR="002B369A">
                    <w:t>;</w:t>
                  </w:r>
                </w:p>
                <w:p w14:paraId="27BE1DC4" w14:textId="72506603" w:rsidR="00032E17" w:rsidRDefault="00032E17" w:rsidP="00AB3289">
                  <w:pPr>
                    <w:pStyle w:val="profile"/>
                  </w:pPr>
                  <w:r>
                    <w:t xml:space="preserve">architected </w:t>
                  </w:r>
                  <w:r w:rsidR="002B369A">
                    <w:t xml:space="preserve">end-to-end </w:t>
                  </w:r>
                  <w:r w:rsidRPr="006C7545">
                    <w:rPr>
                      <w:b/>
                      <w:bCs/>
                      <w:color w:val="00B050"/>
                    </w:rPr>
                    <w:t>solutions</w:t>
                  </w:r>
                  <w:r w:rsidRPr="006C7545">
                    <w:rPr>
                      <w:color w:val="00B050"/>
                    </w:rPr>
                    <w:t xml:space="preserve"> </w:t>
                  </w:r>
                  <w:r>
                    <w:t>in banking and telecoms</w:t>
                  </w:r>
                  <w:r w:rsidR="002B369A">
                    <w:t>;</w:t>
                  </w:r>
                </w:p>
                <w:p w14:paraId="4F407436" w14:textId="11667DA0" w:rsidR="002B369A" w:rsidRDefault="002B369A" w:rsidP="00AB3289">
                  <w:pPr>
                    <w:pStyle w:val="profile"/>
                  </w:pPr>
                  <w:r>
                    <w:t xml:space="preserve">delivered large-scale </w:t>
                  </w:r>
                  <w:r>
                    <w:rPr>
                      <w:b/>
                      <w:bCs/>
                      <w:color w:val="00B050"/>
                    </w:rPr>
                    <w:t>transformations</w:t>
                  </w:r>
                  <w:r w:rsidRPr="006C7545">
                    <w:rPr>
                      <w:color w:val="00B050"/>
                    </w:rPr>
                    <w:t xml:space="preserve"> </w:t>
                  </w:r>
                  <w:r>
                    <w:t>improving ways in working;</w:t>
                  </w:r>
                </w:p>
                <w:p w14:paraId="43889FA6" w14:textId="512320AF" w:rsidR="00032E17" w:rsidRDefault="00032E17" w:rsidP="00AB3289">
                  <w:pPr>
                    <w:pStyle w:val="profile"/>
                  </w:pPr>
                  <w:r>
                    <w:t xml:space="preserve">driven </w:t>
                  </w:r>
                  <w:r w:rsidRPr="006C7545">
                    <w:rPr>
                      <w:b/>
                      <w:bCs/>
                      <w:color w:val="00B050"/>
                    </w:rPr>
                    <w:t>governance</w:t>
                  </w:r>
                  <w:r w:rsidRPr="006C7545">
                    <w:rPr>
                      <w:color w:val="00B050"/>
                    </w:rPr>
                    <w:t xml:space="preserve"> </w:t>
                  </w:r>
                  <w:r w:rsidR="002B369A">
                    <w:t>and</w:t>
                  </w:r>
                  <w:r>
                    <w:t xml:space="preserve"> </w:t>
                  </w:r>
                  <w:r w:rsidR="002B369A">
                    <w:t>best practice</w:t>
                  </w:r>
                  <w:r>
                    <w:t xml:space="preserve"> </w:t>
                  </w:r>
                  <w:r w:rsidR="002B369A">
                    <w:t>in IT and business teams;</w:t>
                  </w:r>
                </w:p>
                <w:p w14:paraId="6B618D07" w14:textId="4BA9AC4B" w:rsidR="00032E17" w:rsidRDefault="002B369A" w:rsidP="00AB3289">
                  <w:pPr>
                    <w:pStyle w:val="profile"/>
                  </w:pPr>
                  <w:r>
                    <w:t>dealt</w:t>
                  </w:r>
                  <w:r w:rsidR="00032E17">
                    <w:t xml:space="preserve"> with </w:t>
                  </w:r>
                  <w:r w:rsidR="00032E17" w:rsidRPr="006C7545">
                    <w:rPr>
                      <w:b/>
                      <w:bCs/>
                      <w:color w:val="00B050"/>
                    </w:rPr>
                    <w:t>third party</w:t>
                  </w:r>
                  <w:r w:rsidR="00032E17" w:rsidRPr="006C7545">
                    <w:rPr>
                      <w:color w:val="00B050"/>
                    </w:rPr>
                    <w:t xml:space="preserve"> </w:t>
                  </w:r>
                  <w:r w:rsidR="00032E17">
                    <w:t>partners</w:t>
                  </w:r>
                  <w:r>
                    <w:t>;</w:t>
                  </w:r>
                </w:p>
                <w:p w14:paraId="186C2AB3" w14:textId="41686F68" w:rsidR="00032E17" w:rsidRDefault="002B369A" w:rsidP="00AB3289">
                  <w:pPr>
                    <w:pStyle w:val="profile"/>
                  </w:pPr>
                  <w:r>
                    <w:t>made</w:t>
                  </w:r>
                  <w:r w:rsidR="00032E17">
                    <w:t xml:space="preserve"> choices through architectural </w:t>
                  </w:r>
                  <w:r w:rsidR="00032E17" w:rsidRPr="006C7545">
                    <w:rPr>
                      <w:b/>
                      <w:bCs/>
                      <w:color w:val="00B050"/>
                    </w:rPr>
                    <w:t>decisions</w:t>
                  </w:r>
                  <w:r w:rsidR="00032E17" w:rsidRPr="006C7545">
                    <w:rPr>
                      <w:color w:val="00B050"/>
                    </w:rPr>
                    <w:t xml:space="preserve"> </w:t>
                  </w:r>
                  <w:r w:rsidR="00032E17">
                    <w:t>and RFI/RFP processes</w:t>
                  </w:r>
                  <w:r>
                    <w:t>;</w:t>
                  </w:r>
                </w:p>
                <w:p w14:paraId="08AED0E6" w14:textId="5E86C35E" w:rsidR="00032E17" w:rsidRDefault="00032E17" w:rsidP="00AB3289">
                  <w:pPr>
                    <w:pStyle w:val="profile"/>
                  </w:pPr>
                  <w:r>
                    <w:t xml:space="preserve">worked with a leading payments </w:t>
                  </w:r>
                  <w:r w:rsidRPr="006C7545">
                    <w:rPr>
                      <w:b/>
                      <w:bCs/>
                      <w:color w:val="00B050"/>
                    </w:rPr>
                    <w:t>consultancy</w:t>
                  </w:r>
                  <w:r w:rsidRPr="006C7545">
                    <w:rPr>
                      <w:color w:val="00B050"/>
                    </w:rPr>
                    <w:t xml:space="preserve"> </w:t>
                  </w:r>
                  <w:r>
                    <w:t xml:space="preserve">advising clients on payments strategies and with a </w:t>
                  </w:r>
                  <w:r w:rsidR="003369F5">
                    <w:t>global</w:t>
                  </w:r>
                  <w:r>
                    <w:t xml:space="preserve"> Venture Capitalist </w:t>
                  </w:r>
                  <w:r w:rsidRPr="006C7545">
                    <w:rPr>
                      <w:b/>
                      <w:bCs/>
                      <w:color w:val="00B050"/>
                    </w:rPr>
                    <w:t>analysing</w:t>
                  </w:r>
                  <w:r w:rsidRPr="006C7545">
                    <w:rPr>
                      <w:color w:val="00B050"/>
                    </w:rPr>
                    <w:t xml:space="preserve"> </w:t>
                  </w:r>
                  <w:r>
                    <w:t>potential FinTech’s to invest in</w:t>
                  </w:r>
                  <w:r w:rsidR="002B369A">
                    <w:t>.</w:t>
                  </w:r>
                </w:p>
                <w:p w14:paraId="3590C00D" w14:textId="77777777" w:rsidR="00032E17" w:rsidRPr="00FC0FF4" w:rsidRDefault="00032E17" w:rsidP="00DC0378"/>
              </w:tc>
            </w:tr>
            <w:tr w:rsidR="00032E17" w14:paraId="57E67E24" w14:textId="77777777" w:rsidTr="00D54CD5">
              <w:tc>
                <w:tcPr>
                  <w:tcW w:w="3288" w:type="dxa"/>
                  <w:shd w:val="clear" w:color="auto" w:fill="E7E6E6" w:themeFill="background2"/>
                  <w:tcMar>
                    <w:left w:w="0" w:type="dxa"/>
                    <w:right w:w="0" w:type="dxa"/>
                  </w:tcMar>
                </w:tcPr>
                <w:p w14:paraId="77D595F3" w14:textId="7FB14D6E" w:rsidR="00032E17" w:rsidRPr="000E4A5A" w:rsidRDefault="00032E17" w:rsidP="00DC0378">
                  <w:pPr>
                    <w:pStyle w:val="Heading2"/>
                  </w:pPr>
                  <w:r w:rsidRPr="000E4A5A">
                    <w:t>…</w:t>
                  </w:r>
                  <w:r w:rsidR="00F4218B">
                    <w:t xml:space="preserve"> </w:t>
                  </w:r>
                  <w:r>
                    <w:t>will bring</w:t>
                  </w:r>
                  <w:r w:rsidR="00F4218B">
                    <w:t xml:space="preserve"> </w:t>
                  </w:r>
                  <w:r>
                    <w:t>…</w:t>
                  </w:r>
                </w:p>
              </w:tc>
            </w:tr>
            <w:tr w:rsidR="00032E17" w14:paraId="59A41EC8" w14:textId="77777777" w:rsidTr="00D54CD5">
              <w:tc>
                <w:tcPr>
                  <w:tcW w:w="3288" w:type="dxa"/>
                  <w:shd w:val="clear" w:color="auto" w:fill="B4C6E7" w:themeFill="accent1" w:themeFillTint="66"/>
                  <w:tcMar>
                    <w:left w:w="0" w:type="dxa"/>
                    <w:right w:w="0" w:type="dxa"/>
                  </w:tcMar>
                </w:tcPr>
                <w:p w14:paraId="40821673" w14:textId="77777777" w:rsidR="00032E17" w:rsidRPr="000E4A5A" w:rsidRDefault="00032E17" w:rsidP="003369F5">
                  <w:pPr>
                    <w:pStyle w:val="Heading2"/>
                    <w:shd w:val="clear" w:color="auto" w:fill="525252" w:themeFill="accent3" w:themeFillShade="80"/>
                    <w:rPr>
                      <w:rStyle w:val="SubtleEmphasis"/>
                    </w:rPr>
                  </w:pPr>
                </w:p>
              </w:tc>
            </w:tr>
            <w:tr w:rsidR="00032E17" w14:paraId="60CDEA7C" w14:textId="77777777" w:rsidTr="00D54CD5">
              <w:tc>
                <w:tcPr>
                  <w:tcW w:w="3288" w:type="dxa"/>
                  <w:tcMar>
                    <w:left w:w="0" w:type="dxa"/>
                    <w:right w:w="0" w:type="dxa"/>
                  </w:tcMar>
                </w:tcPr>
                <w:p w14:paraId="42013BA3" w14:textId="74443278" w:rsidR="00032E17" w:rsidRDefault="00032E17" w:rsidP="00F4218B">
                  <w:pPr>
                    <w:pStyle w:val="profile"/>
                  </w:pPr>
                  <w:r>
                    <w:t xml:space="preserve">industry / domain </w:t>
                  </w:r>
                  <w:r w:rsidRPr="003369F5">
                    <w:rPr>
                      <w:b/>
                      <w:bCs/>
                      <w:color w:val="525252" w:themeColor="accent3" w:themeShade="80"/>
                    </w:rPr>
                    <w:t>expertise</w:t>
                  </w:r>
                  <w:r w:rsidRPr="003369F5">
                    <w:rPr>
                      <w:color w:val="525252" w:themeColor="accent3" w:themeShade="80"/>
                    </w:rPr>
                    <w:t xml:space="preserve"> </w:t>
                  </w:r>
                  <w:r w:rsidR="00C50AE3">
                    <w:t xml:space="preserve">with </w:t>
                  </w:r>
                  <w:r>
                    <w:t>a global</w:t>
                  </w:r>
                  <w:r w:rsidR="002B369A">
                    <w:t xml:space="preserve"> reputation;</w:t>
                  </w:r>
                </w:p>
                <w:p w14:paraId="4459BBE6" w14:textId="164D0BFF" w:rsidR="00032E17" w:rsidRDefault="00032E17" w:rsidP="00AB3289">
                  <w:pPr>
                    <w:pStyle w:val="profile"/>
                  </w:pPr>
                  <w:r w:rsidRPr="003369F5">
                    <w:rPr>
                      <w:b/>
                      <w:bCs/>
                      <w:color w:val="525252" w:themeColor="accent3" w:themeShade="80"/>
                    </w:rPr>
                    <w:t>can-do attitude</w:t>
                  </w:r>
                  <w:r w:rsidRPr="003369F5">
                    <w:rPr>
                      <w:color w:val="525252" w:themeColor="accent3" w:themeShade="80"/>
                    </w:rPr>
                    <w:t xml:space="preserve"> </w:t>
                  </w:r>
                  <w:r>
                    <w:t xml:space="preserve">along with stability into any </w:t>
                  </w:r>
                  <w:r w:rsidR="002B369A">
                    <w:t>organization;</w:t>
                  </w:r>
                </w:p>
                <w:p w14:paraId="418A3EAC" w14:textId="17619991" w:rsidR="00032E17" w:rsidRDefault="00032E17" w:rsidP="00AB3289">
                  <w:pPr>
                    <w:pStyle w:val="profile"/>
                  </w:pPr>
                  <w:r>
                    <w:t>work hard</w:t>
                  </w:r>
                  <w:r w:rsidR="00C50AE3">
                    <w:t xml:space="preserve">, </w:t>
                  </w:r>
                  <w:r>
                    <w:t xml:space="preserve">play hard </w:t>
                  </w:r>
                  <w:r w:rsidRPr="003369F5">
                    <w:rPr>
                      <w:b/>
                      <w:bCs/>
                      <w:color w:val="525252" w:themeColor="accent3" w:themeShade="80"/>
                    </w:rPr>
                    <w:t>ethic</w:t>
                  </w:r>
                  <w:r w:rsidR="002B369A" w:rsidRPr="002B369A">
                    <w:rPr>
                      <w:color w:val="000000" w:themeColor="text1"/>
                    </w:rPr>
                    <w:t>;</w:t>
                  </w:r>
                </w:p>
                <w:p w14:paraId="6F931756" w14:textId="44F8E42D" w:rsidR="00032E17" w:rsidRDefault="00F4218B" w:rsidP="00AB3289">
                  <w:pPr>
                    <w:pStyle w:val="profile"/>
                  </w:pPr>
                  <w:r>
                    <w:t>prioritise</w:t>
                  </w:r>
                  <w:r w:rsidR="00032E17">
                    <w:t xml:space="preserve"> </w:t>
                  </w:r>
                  <w:r w:rsidR="00032E17" w:rsidRPr="003369F5">
                    <w:rPr>
                      <w:b/>
                      <w:bCs/>
                      <w:color w:val="525252" w:themeColor="accent3" w:themeShade="80"/>
                    </w:rPr>
                    <w:t>team building</w:t>
                  </w:r>
                  <w:r w:rsidR="00032E17" w:rsidRPr="003369F5">
                    <w:rPr>
                      <w:color w:val="525252" w:themeColor="accent3" w:themeShade="80"/>
                    </w:rPr>
                    <w:t xml:space="preserve"> </w:t>
                  </w:r>
                  <w:r>
                    <w:rPr>
                      <w:color w:val="525252" w:themeColor="accent3" w:themeShade="80"/>
                    </w:rPr>
                    <w:t xml:space="preserve">in any target </w:t>
                  </w:r>
                  <w:r w:rsidR="00032E17">
                    <w:t>operating model</w:t>
                  </w:r>
                  <w:r>
                    <w:t>;</w:t>
                  </w:r>
                </w:p>
                <w:p w14:paraId="78F329B0" w14:textId="470A6151" w:rsidR="00032E17" w:rsidRDefault="00032E17" w:rsidP="00AB3289">
                  <w:pPr>
                    <w:pStyle w:val="profile"/>
                  </w:pPr>
                  <w:r>
                    <w:t xml:space="preserve">simple solutions to </w:t>
                  </w:r>
                  <w:r w:rsidRPr="003369F5">
                    <w:rPr>
                      <w:b/>
                      <w:bCs/>
                      <w:color w:val="525252" w:themeColor="accent3" w:themeShade="80"/>
                    </w:rPr>
                    <w:t>difficult</w:t>
                  </w:r>
                  <w:r w:rsidRPr="003369F5">
                    <w:rPr>
                      <w:color w:val="525252" w:themeColor="accent3" w:themeShade="80"/>
                    </w:rPr>
                    <w:t xml:space="preserve"> </w:t>
                  </w:r>
                  <w:r>
                    <w:t>scenarios</w:t>
                  </w:r>
                  <w:r w:rsidR="00F4218B">
                    <w:t>;</w:t>
                  </w:r>
                </w:p>
                <w:p w14:paraId="27477A16" w14:textId="47A2AE6D" w:rsidR="00C50AE3" w:rsidRPr="00C50AE3" w:rsidRDefault="00F4218B" w:rsidP="00AB3289">
                  <w:pPr>
                    <w:pStyle w:val="profile"/>
                    <w:rPr>
                      <w:lang w:val="en-GB"/>
                    </w:rPr>
                  </w:pPr>
                  <w:r>
                    <w:rPr>
                      <w:lang w:val="en-GB"/>
                    </w:rPr>
                    <w:t>world-class</w:t>
                  </w:r>
                  <w:r w:rsidR="00C50AE3" w:rsidRPr="00C50AE3">
                    <w:rPr>
                      <w:lang w:val="en-GB"/>
                    </w:rPr>
                    <w:t xml:space="preserve"> stakeholder management and </w:t>
                  </w:r>
                  <w:r w:rsidR="00C50AE3" w:rsidRPr="003369F5">
                    <w:rPr>
                      <w:b/>
                      <w:bCs/>
                      <w:color w:val="525252" w:themeColor="accent3" w:themeShade="80"/>
                      <w:lang w:val="en-GB"/>
                    </w:rPr>
                    <w:t>communications</w:t>
                  </w:r>
                  <w:r w:rsidR="00C50AE3" w:rsidRPr="003369F5">
                    <w:rPr>
                      <w:color w:val="525252" w:themeColor="accent3" w:themeShade="80"/>
                      <w:lang w:val="en-GB"/>
                    </w:rPr>
                    <w:t xml:space="preserve"> </w:t>
                  </w:r>
                  <w:r w:rsidR="00C50AE3" w:rsidRPr="00C50AE3">
                    <w:rPr>
                      <w:lang w:val="en-GB"/>
                    </w:rPr>
                    <w:t>across differ</w:t>
                  </w:r>
                  <w:r>
                    <w:rPr>
                      <w:lang w:val="en-GB"/>
                    </w:rPr>
                    <w:t>ing</w:t>
                  </w:r>
                  <w:r w:rsidR="00C50AE3" w:rsidRPr="00C50AE3">
                    <w:rPr>
                      <w:lang w:val="en-GB"/>
                    </w:rPr>
                    <w:t xml:space="preserve"> cultures and cross-functional business areas.</w:t>
                  </w:r>
                </w:p>
                <w:p w14:paraId="23933110" w14:textId="77777777" w:rsidR="00032E17" w:rsidRPr="00FC0FF4" w:rsidRDefault="00032E17" w:rsidP="00DC0378"/>
              </w:tc>
            </w:tr>
            <w:tr w:rsidR="00032E17" w14:paraId="3D2028DA" w14:textId="77777777" w:rsidTr="00D54CD5">
              <w:tc>
                <w:tcPr>
                  <w:tcW w:w="3288" w:type="dxa"/>
                  <w:tcMar>
                    <w:left w:w="0" w:type="dxa"/>
                    <w:right w:w="0" w:type="dxa"/>
                  </w:tcMar>
                </w:tcPr>
                <w:p w14:paraId="56A96F50" w14:textId="77777777" w:rsidR="00032E17" w:rsidRPr="00FC0FF4" w:rsidRDefault="00032E17" w:rsidP="00DC0378">
                  <w:pPr>
                    <w:pStyle w:val="Heading6"/>
                    <w:rPr>
                      <w:rStyle w:val="SubtleEmphasis"/>
                      <w:sz w:val="13"/>
                      <w:szCs w:val="13"/>
                    </w:rPr>
                  </w:pPr>
                </w:p>
              </w:tc>
            </w:tr>
            <w:tr w:rsidR="00032E17" w14:paraId="518433C6" w14:textId="77777777" w:rsidTr="00D54CD5">
              <w:tc>
                <w:tcPr>
                  <w:tcW w:w="3288" w:type="dxa"/>
                  <w:shd w:val="clear" w:color="auto" w:fill="E7E6E6" w:themeFill="background2"/>
                  <w:tcMar>
                    <w:left w:w="0" w:type="dxa"/>
                    <w:right w:w="0" w:type="dxa"/>
                  </w:tcMar>
                </w:tcPr>
                <w:p w14:paraId="15CC1667" w14:textId="6D205661" w:rsidR="00032E17" w:rsidRPr="000E4A5A" w:rsidRDefault="00032E17" w:rsidP="00DC0378">
                  <w:pPr>
                    <w:pStyle w:val="Heading2"/>
                  </w:pPr>
                  <w:r w:rsidRPr="000E4A5A">
                    <w:t>…</w:t>
                  </w:r>
                  <w:r w:rsidR="00F4218B">
                    <w:t xml:space="preserve"> </w:t>
                  </w:r>
                  <w:r>
                    <w:t>spoken at events in</w:t>
                  </w:r>
                  <w:r w:rsidR="00F4218B">
                    <w:t xml:space="preserve"> </w:t>
                  </w:r>
                  <w:r>
                    <w:t>…</w:t>
                  </w:r>
                </w:p>
              </w:tc>
            </w:tr>
            <w:tr w:rsidR="00032E17" w14:paraId="7406AE1E" w14:textId="77777777" w:rsidTr="00D54CD5">
              <w:tc>
                <w:tcPr>
                  <w:tcW w:w="3288" w:type="dxa"/>
                  <w:shd w:val="clear" w:color="auto" w:fill="FFFF00"/>
                  <w:tcMar>
                    <w:left w:w="0" w:type="dxa"/>
                    <w:right w:w="0" w:type="dxa"/>
                  </w:tcMar>
                </w:tcPr>
                <w:p w14:paraId="57C32246" w14:textId="77777777" w:rsidR="00032E17" w:rsidRPr="000E4A5A" w:rsidRDefault="00032E17" w:rsidP="00DC0378">
                  <w:pPr>
                    <w:pStyle w:val="Heading2"/>
                    <w:rPr>
                      <w:rStyle w:val="SubtleEmphasis"/>
                    </w:rPr>
                  </w:pPr>
                </w:p>
              </w:tc>
            </w:tr>
            <w:tr w:rsidR="00032E17" w14:paraId="37DA7588" w14:textId="77777777" w:rsidTr="00D54CD5">
              <w:tc>
                <w:tcPr>
                  <w:tcW w:w="3288" w:type="dxa"/>
                  <w:tcMar>
                    <w:left w:w="0" w:type="dxa"/>
                    <w:right w:w="0" w:type="dxa"/>
                  </w:tcMar>
                </w:tcPr>
                <w:p w14:paraId="2226716F" w14:textId="0A64B285" w:rsidR="00032E17" w:rsidRPr="00FC0FF4" w:rsidRDefault="00032E17" w:rsidP="003369F5">
                  <w:pPr>
                    <w:pStyle w:val="profile"/>
                  </w:pPr>
                  <w:r>
                    <w:t>London</w:t>
                  </w:r>
                  <w:r w:rsidR="00F4218B">
                    <w:t>;</w:t>
                  </w:r>
                  <w:r>
                    <w:t xml:space="preserve"> Florida</w:t>
                  </w:r>
                  <w:r w:rsidR="00F4218B">
                    <w:t>;</w:t>
                  </w:r>
                  <w:r>
                    <w:t xml:space="preserve"> Nice</w:t>
                  </w:r>
                  <w:r w:rsidR="00F4218B">
                    <w:t>;</w:t>
                  </w:r>
                  <w:r>
                    <w:t xml:space="preserve"> Stockholm</w:t>
                  </w:r>
                  <w:r w:rsidR="00F4218B">
                    <w:t>;</w:t>
                  </w:r>
                  <w:r>
                    <w:t xml:space="preserve"> </w:t>
                  </w:r>
                  <w:r w:rsidR="003369F5">
                    <w:br/>
                    <w:t>Pune</w:t>
                  </w:r>
                  <w:r w:rsidR="00F4218B">
                    <w:t>;</w:t>
                  </w:r>
                  <w:r w:rsidR="003369F5">
                    <w:t xml:space="preserve"> Krakow</w:t>
                  </w:r>
                  <w:r w:rsidR="00F4218B">
                    <w:t>;</w:t>
                  </w:r>
                  <w:r w:rsidR="003369F5">
                    <w:t xml:space="preserve"> </w:t>
                  </w:r>
                  <w:r>
                    <w:t>Rome</w:t>
                  </w:r>
                  <w:r w:rsidR="00F4218B">
                    <w:t>;</w:t>
                  </w:r>
                  <w:r>
                    <w:t xml:space="preserve"> Cannes</w:t>
                  </w:r>
                  <w:r w:rsidR="00F4218B">
                    <w:t>;</w:t>
                  </w:r>
                  <w:r>
                    <w:t xml:space="preserve"> Munich</w:t>
                  </w:r>
                  <w:r w:rsidR="00F4218B">
                    <w:t>;</w:t>
                  </w:r>
                  <w:r>
                    <w:t xml:space="preserve"> Geneva</w:t>
                  </w:r>
                  <w:r w:rsidR="00F4218B">
                    <w:t>;</w:t>
                  </w:r>
                  <w:r>
                    <w:t xml:space="preserve"> Las Vegas</w:t>
                  </w:r>
                  <w:r w:rsidR="00F4218B">
                    <w:t>;</w:t>
                  </w:r>
                  <w:r>
                    <w:t xml:space="preserve"> </w:t>
                  </w:r>
                  <w:r w:rsidR="002B369A">
                    <w:t>Singapore</w:t>
                  </w:r>
                  <w:r w:rsidR="00F4218B">
                    <w:t>;</w:t>
                  </w:r>
                  <w:r w:rsidR="002B369A">
                    <w:t xml:space="preserve"> </w:t>
                  </w:r>
                  <w:r>
                    <w:t>Amsterdam</w:t>
                  </w:r>
                  <w:r w:rsidR="00F4218B">
                    <w:t>;</w:t>
                  </w:r>
                  <w:r>
                    <w:t xml:space="preserve"> Hanover</w:t>
                  </w:r>
                  <w:r w:rsidR="00F4218B">
                    <w:t>.</w:t>
                  </w:r>
                </w:p>
              </w:tc>
            </w:tr>
          </w:tbl>
          <w:p w14:paraId="1A6DF8E2" w14:textId="77777777" w:rsidR="00032E17" w:rsidRDefault="00032E17"/>
        </w:tc>
        <w:tc>
          <w:tcPr>
            <w:tcW w:w="3498" w:type="dxa"/>
          </w:tcPr>
          <w:tbl>
            <w:tblPr>
              <w:tblStyle w:val="TableGrid"/>
              <w:tblW w:w="3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tblGrid>
            <w:tr w:rsidR="00032E17" w14:paraId="4BC46D8E" w14:textId="77777777" w:rsidTr="00D54CD5">
              <w:tc>
                <w:tcPr>
                  <w:tcW w:w="3288" w:type="dxa"/>
                  <w:shd w:val="clear" w:color="auto" w:fill="E7E6E6" w:themeFill="background2"/>
                </w:tcPr>
                <w:p w14:paraId="7CB87744" w14:textId="5FDC343E" w:rsidR="00032E17" w:rsidRPr="003222A8" w:rsidRDefault="00032E17" w:rsidP="00DC0378">
                  <w:pPr>
                    <w:pStyle w:val="Heading2"/>
                  </w:pPr>
                  <w:r w:rsidRPr="003222A8">
                    <w:t>…</w:t>
                  </w:r>
                  <w:r w:rsidR="00F4218B">
                    <w:t xml:space="preserve"> </w:t>
                  </w:r>
                  <w:r w:rsidRPr="003222A8">
                    <w:t>can be contacted via</w:t>
                  </w:r>
                  <w:r w:rsidR="00F4218B">
                    <w:t xml:space="preserve"> </w:t>
                  </w:r>
                  <w:r>
                    <w:t>…</w:t>
                  </w:r>
                </w:p>
              </w:tc>
            </w:tr>
            <w:tr w:rsidR="00032E17" w14:paraId="5ADF877E" w14:textId="77777777" w:rsidTr="00D54CD5">
              <w:trPr>
                <w:trHeight w:val="53"/>
              </w:trPr>
              <w:tc>
                <w:tcPr>
                  <w:tcW w:w="3288" w:type="dxa"/>
                  <w:shd w:val="clear" w:color="auto" w:fill="BF8F00" w:themeFill="accent4" w:themeFillShade="BF"/>
                </w:tcPr>
                <w:p w14:paraId="49ABB22F" w14:textId="77777777" w:rsidR="00032E17" w:rsidRPr="000E4A5A" w:rsidRDefault="00032E17" w:rsidP="00DC0378">
                  <w:pPr>
                    <w:pStyle w:val="Heading2"/>
                    <w:rPr>
                      <w:rStyle w:val="SubtleEmphasis"/>
                    </w:rPr>
                  </w:pPr>
                </w:p>
              </w:tc>
            </w:tr>
            <w:tr w:rsidR="00032E17" w14:paraId="4E51CDE1" w14:textId="77777777" w:rsidTr="00D54CD5">
              <w:tc>
                <w:tcPr>
                  <w:tcW w:w="3288" w:type="dxa"/>
                </w:tcPr>
                <w:p w14:paraId="4C5DE57C" w14:textId="77777777" w:rsidR="00032E17" w:rsidRPr="000E4A5A" w:rsidRDefault="00032E17" w:rsidP="00AB3289">
                  <w:pPr>
                    <w:pStyle w:val="profile"/>
                  </w:pPr>
                  <w:r w:rsidRPr="006C7545">
                    <w:rPr>
                      <w:b/>
                      <w:bCs/>
                      <w:color w:val="806000" w:themeColor="accent4" w:themeShade="80"/>
                    </w:rPr>
                    <w:t>email</w:t>
                  </w:r>
                  <w:r>
                    <w:t>: kam@kampatel.com</w:t>
                  </w:r>
                </w:p>
                <w:p w14:paraId="4939916D" w14:textId="77777777" w:rsidR="00032E17" w:rsidRDefault="00032E17" w:rsidP="00AB3289">
                  <w:pPr>
                    <w:pStyle w:val="profile"/>
                  </w:pPr>
                  <w:r w:rsidRPr="006C7545">
                    <w:rPr>
                      <w:b/>
                      <w:bCs/>
                      <w:color w:val="806000" w:themeColor="accent4" w:themeShade="80"/>
                    </w:rPr>
                    <w:t>mobile</w:t>
                  </w:r>
                  <w:r>
                    <w:t>: +44 7736 778 319</w:t>
                  </w:r>
                </w:p>
                <w:p w14:paraId="408CD219" w14:textId="77777777" w:rsidR="00032E17" w:rsidRDefault="00032E17" w:rsidP="00AB3289">
                  <w:pPr>
                    <w:pStyle w:val="profile"/>
                  </w:pPr>
                  <w:r w:rsidRPr="006C7545">
                    <w:rPr>
                      <w:b/>
                      <w:bCs/>
                      <w:color w:val="806000" w:themeColor="accent4" w:themeShade="80"/>
                    </w:rPr>
                    <w:t>website</w:t>
                  </w:r>
                  <w:r>
                    <w:t>: www.kampatel.com</w:t>
                  </w:r>
                </w:p>
                <w:p w14:paraId="7564D834" w14:textId="77777777" w:rsidR="00032E17" w:rsidRDefault="00032E17" w:rsidP="00AB3289">
                  <w:pPr>
                    <w:pStyle w:val="profile"/>
                  </w:pPr>
                  <w:r w:rsidRPr="006C7545">
                    <w:rPr>
                      <w:b/>
                      <w:bCs/>
                      <w:color w:val="806000" w:themeColor="accent4" w:themeShade="80"/>
                    </w:rPr>
                    <w:t>linkedIn</w:t>
                  </w:r>
                  <w:r>
                    <w:t xml:space="preserve">: </w:t>
                  </w:r>
                  <w:r w:rsidRPr="007D009A">
                    <w:t>linkedin.com/in/kampatel0/</w:t>
                  </w:r>
                </w:p>
                <w:p w14:paraId="38C73BE7" w14:textId="77777777" w:rsidR="00032E17" w:rsidRPr="00C06C83" w:rsidRDefault="00032E17" w:rsidP="00DC0378"/>
              </w:tc>
            </w:tr>
            <w:tr w:rsidR="00032E17" w14:paraId="55B27293" w14:textId="77777777" w:rsidTr="00D54CD5">
              <w:tc>
                <w:tcPr>
                  <w:tcW w:w="3288" w:type="dxa"/>
                  <w:shd w:val="clear" w:color="auto" w:fill="E7E6E6" w:themeFill="background2"/>
                </w:tcPr>
                <w:p w14:paraId="5CFC4A12" w14:textId="627B1345" w:rsidR="00032E17" w:rsidRPr="000E4A5A" w:rsidRDefault="00032E17" w:rsidP="00DC0378">
                  <w:pPr>
                    <w:pStyle w:val="Heading2"/>
                  </w:pPr>
                  <w:r w:rsidRPr="000E4A5A">
                    <w:t>…</w:t>
                  </w:r>
                  <w:r w:rsidR="00F4218B">
                    <w:t xml:space="preserve"> </w:t>
                  </w:r>
                  <w:r>
                    <w:t>tech stack includes</w:t>
                  </w:r>
                  <w:r w:rsidR="00F4218B">
                    <w:t xml:space="preserve"> </w:t>
                  </w:r>
                  <w:r>
                    <w:t>…</w:t>
                  </w:r>
                </w:p>
              </w:tc>
            </w:tr>
            <w:tr w:rsidR="00032E17" w14:paraId="3930FDE9" w14:textId="77777777" w:rsidTr="00D54CD5">
              <w:tc>
                <w:tcPr>
                  <w:tcW w:w="3288" w:type="dxa"/>
                  <w:shd w:val="clear" w:color="auto" w:fill="1F3864" w:themeFill="accent1" w:themeFillShade="80"/>
                </w:tcPr>
                <w:p w14:paraId="39E249AB" w14:textId="77777777" w:rsidR="00032E17" w:rsidRPr="000E4A5A" w:rsidRDefault="00032E17" w:rsidP="00DC0378">
                  <w:pPr>
                    <w:pStyle w:val="Heading2"/>
                    <w:rPr>
                      <w:rStyle w:val="SubtleEmphasis"/>
                    </w:rPr>
                  </w:pPr>
                </w:p>
              </w:tc>
            </w:tr>
            <w:tr w:rsidR="00032E17" w14:paraId="556C1BF7" w14:textId="77777777" w:rsidTr="00D54CD5">
              <w:tc>
                <w:tcPr>
                  <w:tcW w:w="3288" w:type="dxa"/>
                </w:tcPr>
                <w:p w14:paraId="2789B6DA" w14:textId="0D934F9E" w:rsidR="00032E17" w:rsidRDefault="00032E17" w:rsidP="00AB3289">
                  <w:pPr>
                    <w:pStyle w:val="profile"/>
                  </w:pPr>
                  <w:r>
                    <w:t>C++</w:t>
                  </w:r>
                  <w:r w:rsidR="00F4218B">
                    <w:t>;</w:t>
                  </w:r>
                  <w:r>
                    <w:t xml:space="preserve"> C Sharp</w:t>
                  </w:r>
                  <w:r w:rsidR="00F4218B">
                    <w:t>;</w:t>
                  </w:r>
                  <w:r>
                    <w:t xml:space="preserve"> ASP Net</w:t>
                  </w:r>
                  <w:r w:rsidR="00F4218B">
                    <w:t>;</w:t>
                  </w:r>
                  <w:r>
                    <w:t xml:space="preserve"> Java</w:t>
                  </w:r>
                  <w:r w:rsidR="00F4218B">
                    <w:t>;</w:t>
                  </w:r>
                </w:p>
                <w:p w14:paraId="69388F8D" w14:textId="211C8E70" w:rsidR="00032E17" w:rsidRDefault="00032E17" w:rsidP="00AB3289">
                  <w:pPr>
                    <w:pStyle w:val="profile"/>
                    <w:rPr>
                      <w:shd w:val="clear" w:color="auto" w:fill="FFFFFF"/>
                    </w:rPr>
                  </w:pPr>
                  <w:r>
                    <w:rPr>
                      <w:shd w:val="clear" w:color="auto" w:fill="FFFFFF"/>
                    </w:rPr>
                    <w:t>MongoDB</w:t>
                  </w:r>
                  <w:r w:rsidR="00F4218B">
                    <w:rPr>
                      <w:shd w:val="clear" w:color="auto" w:fill="FFFFFF"/>
                    </w:rPr>
                    <w:t>;</w:t>
                  </w:r>
                  <w:r>
                    <w:rPr>
                      <w:shd w:val="clear" w:color="auto" w:fill="FFFFFF"/>
                    </w:rPr>
                    <w:t xml:space="preserve"> Express.js</w:t>
                  </w:r>
                  <w:r w:rsidR="00F4218B">
                    <w:rPr>
                      <w:shd w:val="clear" w:color="auto" w:fill="FFFFFF"/>
                    </w:rPr>
                    <w:t>;</w:t>
                  </w:r>
                  <w:r>
                    <w:rPr>
                      <w:shd w:val="clear" w:color="auto" w:fill="FFFFFF"/>
                    </w:rPr>
                    <w:t xml:space="preserve"> AngularJS</w:t>
                  </w:r>
                  <w:r w:rsidR="00F4218B">
                    <w:rPr>
                      <w:shd w:val="clear" w:color="auto" w:fill="FFFFFF"/>
                    </w:rPr>
                    <w:t>;</w:t>
                  </w:r>
                  <w:r>
                    <w:rPr>
                      <w:shd w:val="clear" w:color="auto" w:fill="FFFFFF"/>
                    </w:rPr>
                    <w:t xml:space="preserve"> </w:t>
                  </w:r>
                  <w:r w:rsidRPr="00F67B69">
                    <w:rPr>
                      <w:shd w:val="clear" w:color="auto" w:fill="FFFFFF"/>
                    </w:rPr>
                    <w:t>Node.js</w:t>
                  </w:r>
                  <w:r w:rsidR="00F4218B">
                    <w:rPr>
                      <w:shd w:val="clear" w:color="auto" w:fill="FFFFFF"/>
                    </w:rPr>
                    <w:t>;</w:t>
                  </w:r>
                </w:p>
                <w:p w14:paraId="03018DCE" w14:textId="0C7E7B35" w:rsidR="00480C64" w:rsidRPr="00480C64" w:rsidRDefault="00F4218B" w:rsidP="00AB3289">
                  <w:pPr>
                    <w:pStyle w:val="profile"/>
                    <w:rPr>
                      <w:shd w:val="clear" w:color="auto" w:fill="FFFFFF"/>
                      <w:lang w:val="en-GB"/>
                    </w:rPr>
                  </w:pPr>
                  <w:r>
                    <w:rPr>
                      <w:shd w:val="clear" w:color="auto" w:fill="FFFFFF"/>
                    </w:rPr>
                    <w:t>XCode;</w:t>
                  </w:r>
                  <w:r w:rsidR="00480C64">
                    <w:rPr>
                      <w:shd w:val="clear" w:color="auto" w:fill="FFFFFF"/>
                    </w:rPr>
                    <w:t xml:space="preserve"> </w:t>
                  </w:r>
                  <w:r w:rsidR="00480C64" w:rsidRPr="00480C64">
                    <w:rPr>
                      <w:shd w:val="clear" w:color="auto" w:fill="FFFFFF"/>
                      <w:lang w:val="en-GB"/>
                    </w:rPr>
                    <w:t>Objective-C</w:t>
                  </w:r>
                  <w:r>
                    <w:rPr>
                      <w:shd w:val="clear" w:color="auto" w:fill="FFFFFF"/>
                      <w:lang w:val="en-GB"/>
                    </w:rPr>
                    <w:t>;</w:t>
                  </w:r>
                  <w:r w:rsidR="00480C64" w:rsidRPr="00480C64">
                    <w:rPr>
                      <w:shd w:val="clear" w:color="auto" w:fill="FFFFFF"/>
                      <w:lang w:val="en-GB"/>
                    </w:rPr>
                    <w:t xml:space="preserve"> </w:t>
                  </w:r>
                  <w:r w:rsidR="00480C64">
                    <w:rPr>
                      <w:shd w:val="clear" w:color="auto" w:fill="FFFFFF"/>
                    </w:rPr>
                    <w:t>SwiftUI</w:t>
                  </w:r>
                  <w:r>
                    <w:rPr>
                      <w:shd w:val="clear" w:color="auto" w:fill="FFFFFF"/>
                    </w:rPr>
                    <w:t>;</w:t>
                  </w:r>
                  <w:r w:rsidR="00480C64">
                    <w:rPr>
                      <w:shd w:val="clear" w:color="auto" w:fill="FFFFFF"/>
                    </w:rPr>
                    <w:t xml:space="preserve"> Cordova</w:t>
                  </w:r>
                  <w:r>
                    <w:rPr>
                      <w:shd w:val="clear" w:color="auto" w:fill="FFFFFF"/>
                    </w:rPr>
                    <w:t>;</w:t>
                  </w:r>
                  <w:r w:rsidR="00480C64">
                    <w:rPr>
                      <w:shd w:val="clear" w:color="auto" w:fill="FFFFFF"/>
                    </w:rPr>
                    <w:t xml:space="preserve"> PhoneGap</w:t>
                  </w:r>
                  <w:r>
                    <w:rPr>
                      <w:shd w:val="clear" w:color="auto" w:fill="FFFFFF"/>
                    </w:rPr>
                    <w:t>;</w:t>
                  </w:r>
                  <w:r w:rsidR="00480C64">
                    <w:rPr>
                      <w:shd w:val="clear" w:color="auto" w:fill="FFFFFF"/>
                    </w:rPr>
                    <w:t xml:space="preserve"> Ionic</w:t>
                  </w:r>
                  <w:r>
                    <w:rPr>
                      <w:shd w:val="clear" w:color="auto" w:fill="FFFFFF"/>
                    </w:rPr>
                    <w:t>;</w:t>
                  </w:r>
                </w:p>
                <w:p w14:paraId="39E80391" w14:textId="27F176E7" w:rsidR="00032E17" w:rsidRDefault="00032E17" w:rsidP="00AB3289">
                  <w:pPr>
                    <w:pStyle w:val="profile"/>
                  </w:pPr>
                  <w:r>
                    <w:rPr>
                      <w:shd w:val="clear" w:color="auto" w:fill="FFFFFF"/>
                    </w:rPr>
                    <w:t>Linux</w:t>
                  </w:r>
                  <w:r w:rsidR="00F4218B">
                    <w:rPr>
                      <w:shd w:val="clear" w:color="auto" w:fill="FFFFFF"/>
                    </w:rPr>
                    <w:t>;</w:t>
                  </w:r>
                  <w:r>
                    <w:rPr>
                      <w:shd w:val="clear" w:color="auto" w:fill="FFFFFF"/>
                    </w:rPr>
                    <w:t xml:space="preserve"> Apache</w:t>
                  </w:r>
                  <w:r w:rsidR="00F4218B">
                    <w:rPr>
                      <w:shd w:val="clear" w:color="auto" w:fill="FFFFFF"/>
                    </w:rPr>
                    <w:t>;</w:t>
                  </w:r>
                  <w:r>
                    <w:rPr>
                      <w:shd w:val="clear" w:color="auto" w:fill="FFFFFF"/>
                    </w:rPr>
                    <w:t xml:space="preserve"> MySQL</w:t>
                  </w:r>
                  <w:r w:rsidR="00F4218B">
                    <w:rPr>
                      <w:shd w:val="clear" w:color="auto" w:fill="FFFFFF"/>
                    </w:rPr>
                    <w:t>;</w:t>
                  </w:r>
                  <w:r>
                    <w:rPr>
                      <w:shd w:val="clear" w:color="auto" w:fill="FFFFFF"/>
                    </w:rPr>
                    <w:t xml:space="preserve"> PHP</w:t>
                  </w:r>
                  <w:r w:rsidR="00F4218B">
                    <w:rPr>
                      <w:shd w:val="clear" w:color="auto" w:fill="FFFFFF"/>
                    </w:rPr>
                    <w:t>;</w:t>
                  </w:r>
                </w:p>
                <w:p w14:paraId="14DDA85F" w14:textId="50462058" w:rsidR="00032E17" w:rsidRDefault="00032E17" w:rsidP="00AB3289">
                  <w:pPr>
                    <w:pStyle w:val="profile"/>
                  </w:pPr>
                  <w:r>
                    <w:t>Amazon EC2</w:t>
                  </w:r>
                  <w:r w:rsidR="00F4218B">
                    <w:t>;</w:t>
                  </w:r>
                  <w:r>
                    <w:t xml:space="preserve"> S3</w:t>
                  </w:r>
                  <w:r w:rsidR="00F4218B">
                    <w:t>;</w:t>
                  </w:r>
                  <w:r>
                    <w:t xml:space="preserve"> RDS</w:t>
                  </w:r>
                  <w:r w:rsidR="00F4218B">
                    <w:t>;</w:t>
                  </w:r>
                  <w:r>
                    <w:t xml:space="preserve"> ElastiCache</w:t>
                  </w:r>
                  <w:r w:rsidR="00F4218B">
                    <w:t>;</w:t>
                  </w:r>
                  <w:r>
                    <w:t xml:space="preserve"> EBS</w:t>
                  </w:r>
                </w:p>
                <w:p w14:paraId="1690FE0F" w14:textId="06544A58" w:rsidR="00032E17" w:rsidRDefault="00032E17" w:rsidP="00AB3289">
                  <w:pPr>
                    <w:pStyle w:val="profile"/>
                  </w:pPr>
                  <w:r>
                    <w:t>GitHub</w:t>
                  </w:r>
                  <w:r w:rsidR="00F4218B">
                    <w:t>;</w:t>
                  </w:r>
                  <w:r>
                    <w:t xml:space="preserve"> Jenkins</w:t>
                  </w:r>
                  <w:r w:rsidR="00F4218B">
                    <w:t>;</w:t>
                  </w:r>
                  <w:r>
                    <w:t xml:space="preserve"> Chef</w:t>
                  </w:r>
                  <w:r w:rsidR="00F4218B">
                    <w:t>;</w:t>
                  </w:r>
                  <w:r>
                    <w:t xml:space="preserve"> Docker</w:t>
                  </w:r>
                  <w:r w:rsidR="00F4218B">
                    <w:t>;</w:t>
                  </w:r>
                  <w:r>
                    <w:t xml:space="preserve"> React</w:t>
                  </w:r>
                  <w:r w:rsidR="00F4218B">
                    <w:t>;</w:t>
                  </w:r>
                </w:p>
                <w:p w14:paraId="536F4C1B" w14:textId="76A2642A" w:rsidR="00032E17" w:rsidRDefault="00032E17" w:rsidP="00AB3289">
                  <w:pPr>
                    <w:pStyle w:val="profile"/>
                  </w:pPr>
                  <w:r>
                    <w:t>Salesforce</w:t>
                  </w:r>
                  <w:r w:rsidR="00F4218B">
                    <w:t>;</w:t>
                  </w:r>
                  <w:r>
                    <w:t xml:space="preserve"> MS Dynamics</w:t>
                  </w:r>
                  <w:r w:rsidR="00F4218B">
                    <w:t>;</w:t>
                  </w:r>
                  <w:r>
                    <w:t xml:space="preserve"> </w:t>
                  </w:r>
                  <w:r w:rsidR="00F4218B">
                    <w:t>HubSpot</w:t>
                  </w:r>
                </w:p>
                <w:p w14:paraId="6FC78CA9" w14:textId="77777777" w:rsidR="00032E17" w:rsidRPr="00F67B69" w:rsidRDefault="00032E17" w:rsidP="00DC0378"/>
              </w:tc>
            </w:tr>
            <w:tr w:rsidR="00032E17" w14:paraId="371D9F36" w14:textId="77777777" w:rsidTr="00D54CD5">
              <w:tc>
                <w:tcPr>
                  <w:tcW w:w="3288" w:type="dxa"/>
                  <w:shd w:val="clear" w:color="auto" w:fill="E7E6E6" w:themeFill="background2"/>
                </w:tcPr>
                <w:p w14:paraId="7BC1065A" w14:textId="7F7E96D0" w:rsidR="00032E17" w:rsidRPr="000E4A5A" w:rsidRDefault="00032E17" w:rsidP="00DC0378">
                  <w:pPr>
                    <w:pStyle w:val="Heading2"/>
                  </w:pPr>
                  <w:r w:rsidRPr="000E4A5A">
                    <w:t>…</w:t>
                  </w:r>
                  <w:r w:rsidR="00F4218B">
                    <w:t xml:space="preserve"> </w:t>
                  </w:r>
                  <w:r>
                    <w:t>career history includes</w:t>
                  </w:r>
                  <w:r w:rsidR="00F4218B">
                    <w:t xml:space="preserve"> </w:t>
                  </w:r>
                  <w:r>
                    <w:t>…</w:t>
                  </w:r>
                </w:p>
              </w:tc>
            </w:tr>
            <w:tr w:rsidR="00032E17" w14:paraId="4FFFE263" w14:textId="77777777" w:rsidTr="00D54CD5">
              <w:tc>
                <w:tcPr>
                  <w:tcW w:w="3288" w:type="dxa"/>
                  <w:shd w:val="clear" w:color="auto" w:fill="C00000"/>
                </w:tcPr>
                <w:p w14:paraId="06719F7B" w14:textId="77777777" w:rsidR="00032E17" w:rsidRPr="000E4A5A" w:rsidRDefault="00032E17" w:rsidP="00DC0378">
                  <w:pPr>
                    <w:pStyle w:val="Heading2"/>
                    <w:rPr>
                      <w:rStyle w:val="SubtleEmphasis"/>
                    </w:rPr>
                  </w:pPr>
                </w:p>
              </w:tc>
            </w:tr>
            <w:tr w:rsidR="00032E17" w14:paraId="44657337" w14:textId="77777777" w:rsidTr="00D54CD5">
              <w:tc>
                <w:tcPr>
                  <w:tcW w:w="3288" w:type="dxa"/>
                </w:tcPr>
                <w:p w14:paraId="082D2094" w14:textId="2409D3AA" w:rsidR="007C4638" w:rsidRDefault="007C4638" w:rsidP="007C4638">
                  <w:pPr>
                    <w:pStyle w:val="profile"/>
                    <w:tabs>
                      <w:tab w:val="left" w:pos="1965"/>
                    </w:tabs>
                  </w:pPr>
                  <w:r>
                    <w:t>My Community Finance</w:t>
                  </w:r>
                  <w:r w:rsidRPr="007C4638">
                    <w:tab/>
                  </w:r>
                  <w:r>
                    <w:t>Lending</w:t>
                  </w:r>
                </w:p>
                <w:p w14:paraId="7C9ED554" w14:textId="14F3B1FD" w:rsidR="007C4638" w:rsidRDefault="007C4638" w:rsidP="007C4638">
                  <w:pPr>
                    <w:pStyle w:val="profile"/>
                    <w:tabs>
                      <w:tab w:val="left" w:pos="1965"/>
                    </w:tabs>
                    <w:spacing w:before="40"/>
                  </w:pPr>
                  <w:r>
                    <w:t>Pay-</w:t>
                  </w:r>
                  <w:r w:rsidRPr="007C4638">
                    <w:t>X</w:t>
                  </w:r>
                  <w:r>
                    <w:tab/>
                  </w:r>
                  <w:r w:rsidRPr="007C4638">
                    <w:t>Payments</w:t>
                  </w:r>
                </w:p>
                <w:p w14:paraId="746AE6A2" w14:textId="77777777" w:rsidR="007C4638" w:rsidRDefault="007C4638" w:rsidP="007C4638">
                  <w:pPr>
                    <w:pStyle w:val="profile"/>
                    <w:tabs>
                      <w:tab w:val="left" w:pos="1965"/>
                    </w:tabs>
                    <w:spacing w:before="40"/>
                  </w:pPr>
                  <w:r>
                    <w:t>Paysafe</w:t>
                  </w:r>
                  <w:r>
                    <w:tab/>
                    <w:t>Consultancy</w:t>
                  </w:r>
                </w:p>
                <w:p w14:paraId="588F5603" w14:textId="168ED7D7" w:rsidR="00C50AE3" w:rsidRDefault="00C50AE3" w:rsidP="003369F5">
                  <w:pPr>
                    <w:pStyle w:val="profile"/>
                    <w:tabs>
                      <w:tab w:val="left" w:pos="1965"/>
                    </w:tabs>
                    <w:spacing w:before="40"/>
                  </w:pPr>
                  <w:r>
                    <w:t>Neue Capital Partners</w:t>
                  </w:r>
                  <w:r w:rsidR="00F40EA2">
                    <w:tab/>
                  </w:r>
                  <w:r w:rsidR="00813C83">
                    <w:t>Fintech</w:t>
                  </w:r>
                  <w:r w:rsidR="007D121C">
                    <w:t xml:space="preserve"> Advisor</w:t>
                  </w:r>
                </w:p>
                <w:p w14:paraId="08454647" w14:textId="1A0EEF94" w:rsidR="00E12741" w:rsidRDefault="00E12741" w:rsidP="003369F5">
                  <w:pPr>
                    <w:pStyle w:val="profile"/>
                    <w:tabs>
                      <w:tab w:val="left" w:pos="1965"/>
                    </w:tabs>
                    <w:spacing w:before="40"/>
                  </w:pPr>
                  <w:r>
                    <w:t xml:space="preserve">E.ON UK </w:t>
                  </w:r>
                  <w:r>
                    <w:tab/>
                    <w:t>Digital</w:t>
                  </w:r>
                </w:p>
                <w:p w14:paraId="5A24AA4E" w14:textId="47DC4E3C" w:rsidR="00E12741" w:rsidRDefault="00E12741" w:rsidP="003369F5">
                  <w:pPr>
                    <w:pStyle w:val="profile"/>
                    <w:tabs>
                      <w:tab w:val="left" w:pos="1965"/>
                    </w:tabs>
                    <w:spacing w:before="40"/>
                  </w:pPr>
                  <w:r>
                    <w:t>Cogni</w:t>
                  </w:r>
                  <w:r>
                    <w:tab/>
                    <w:t>Neo Bank</w:t>
                  </w:r>
                </w:p>
                <w:p w14:paraId="269CCC5A" w14:textId="7A665E77" w:rsidR="00032E17" w:rsidRDefault="00032E17" w:rsidP="003369F5">
                  <w:pPr>
                    <w:pStyle w:val="profile"/>
                    <w:tabs>
                      <w:tab w:val="left" w:pos="1965"/>
                    </w:tabs>
                    <w:spacing w:before="40"/>
                  </w:pPr>
                  <w:r>
                    <w:t>HSBC</w:t>
                  </w:r>
                  <w:r w:rsidR="00F40EA2">
                    <w:t xml:space="preserve"> </w:t>
                  </w:r>
                  <w:r w:rsidR="00F40EA2">
                    <w:tab/>
                  </w:r>
                  <w:r w:rsidR="007D121C">
                    <w:t>Transformation</w:t>
                  </w:r>
                </w:p>
                <w:p w14:paraId="6858711C" w14:textId="4E6589B4" w:rsidR="00032E17" w:rsidRDefault="00032E17" w:rsidP="003369F5">
                  <w:pPr>
                    <w:pStyle w:val="profile"/>
                    <w:tabs>
                      <w:tab w:val="left" w:pos="1965"/>
                    </w:tabs>
                    <w:spacing w:before="40"/>
                  </w:pPr>
                  <w:r>
                    <w:t>Lloyds Banking Group</w:t>
                  </w:r>
                  <w:r w:rsidR="00F40EA2">
                    <w:t xml:space="preserve"> </w:t>
                  </w:r>
                  <w:r w:rsidR="00F40EA2">
                    <w:tab/>
                  </w:r>
                  <w:r w:rsidR="007D121C">
                    <w:t>Payments</w:t>
                  </w:r>
                </w:p>
                <w:p w14:paraId="23F825E7" w14:textId="4530430D" w:rsidR="00032E17" w:rsidRDefault="00032E17" w:rsidP="003369F5">
                  <w:pPr>
                    <w:pStyle w:val="profile"/>
                    <w:tabs>
                      <w:tab w:val="left" w:pos="1965"/>
                    </w:tabs>
                    <w:spacing w:before="40"/>
                  </w:pPr>
                  <w:r>
                    <w:t>Barclaycard</w:t>
                  </w:r>
                  <w:r w:rsidR="00F40EA2">
                    <w:t xml:space="preserve"> </w:t>
                  </w:r>
                  <w:r w:rsidR="00F40EA2">
                    <w:tab/>
                  </w:r>
                  <w:r w:rsidR="00E12741">
                    <w:t>Cards</w:t>
                  </w:r>
                </w:p>
                <w:p w14:paraId="01D2C386" w14:textId="57469BEC" w:rsidR="00032E17" w:rsidRDefault="00032E17" w:rsidP="003369F5">
                  <w:pPr>
                    <w:pStyle w:val="profile"/>
                    <w:tabs>
                      <w:tab w:val="left" w:pos="1965"/>
                    </w:tabs>
                    <w:spacing w:before="40"/>
                  </w:pPr>
                  <w:r>
                    <w:t>Scottish Widows</w:t>
                  </w:r>
                  <w:r w:rsidR="00F40EA2">
                    <w:t xml:space="preserve"> </w:t>
                  </w:r>
                  <w:r w:rsidR="00F40EA2">
                    <w:tab/>
                  </w:r>
                  <w:r w:rsidR="007D121C">
                    <w:t>MDM / Big Data</w:t>
                  </w:r>
                </w:p>
                <w:p w14:paraId="0DA38C6D" w14:textId="15E81B7A" w:rsidR="00032E17" w:rsidRDefault="00032E17" w:rsidP="003369F5">
                  <w:pPr>
                    <w:pStyle w:val="profile"/>
                    <w:tabs>
                      <w:tab w:val="left" w:pos="1965"/>
                    </w:tabs>
                    <w:spacing w:before="40"/>
                  </w:pPr>
                  <w:r>
                    <w:t>Capital One</w:t>
                  </w:r>
                  <w:r w:rsidR="00F40EA2">
                    <w:t xml:space="preserve"> </w:t>
                  </w:r>
                  <w:r w:rsidR="00F40EA2">
                    <w:tab/>
                  </w:r>
                  <w:r w:rsidR="007D121C">
                    <w:t>Architecture</w:t>
                  </w:r>
                </w:p>
                <w:p w14:paraId="564EF389" w14:textId="0ABE4683" w:rsidR="00032E17" w:rsidRDefault="00032E17" w:rsidP="003369F5">
                  <w:pPr>
                    <w:pStyle w:val="profile"/>
                    <w:tabs>
                      <w:tab w:val="left" w:pos="1965"/>
                    </w:tabs>
                    <w:spacing w:before="40"/>
                  </w:pPr>
                  <w:r>
                    <w:t>British Telecom</w:t>
                  </w:r>
                  <w:r w:rsidR="00F40EA2">
                    <w:t xml:space="preserve"> </w:t>
                  </w:r>
                  <w:r w:rsidR="00F40EA2">
                    <w:tab/>
                  </w:r>
                  <w:r w:rsidR="00E12741">
                    <w:t>Networks</w:t>
                  </w:r>
                </w:p>
                <w:p w14:paraId="2DE1B99E" w14:textId="7EA0214D" w:rsidR="00032E17" w:rsidRDefault="00032E17" w:rsidP="003369F5">
                  <w:pPr>
                    <w:pStyle w:val="profile"/>
                    <w:tabs>
                      <w:tab w:val="left" w:pos="1965"/>
                    </w:tabs>
                    <w:spacing w:before="40"/>
                  </w:pPr>
                  <w:r>
                    <w:t>Bulldog Broadband</w:t>
                  </w:r>
                  <w:r w:rsidR="00F40EA2">
                    <w:t xml:space="preserve"> </w:t>
                  </w:r>
                  <w:r w:rsidR="00F40EA2">
                    <w:tab/>
                  </w:r>
                  <w:r w:rsidR="00E12741">
                    <w:t>VoIP</w:t>
                  </w:r>
                </w:p>
                <w:p w14:paraId="479ABCFD" w14:textId="704DE381" w:rsidR="00032E17" w:rsidRDefault="00032E17" w:rsidP="003369F5">
                  <w:pPr>
                    <w:pStyle w:val="profile"/>
                    <w:tabs>
                      <w:tab w:val="left" w:pos="1965"/>
                    </w:tabs>
                    <w:spacing w:before="40"/>
                  </w:pPr>
                  <w:r>
                    <w:t>Pipemedia Internet</w:t>
                  </w:r>
                  <w:r w:rsidR="00F40EA2">
                    <w:tab/>
                  </w:r>
                  <w:r w:rsidR="007D121C">
                    <w:t>Broadband</w:t>
                  </w:r>
                </w:p>
                <w:p w14:paraId="1651008B" w14:textId="05B0170F" w:rsidR="00032E17" w:rsidRDefault="00032E17" w:rsidP="003369F5">
                  <w:pPr>
                    <w:pStyle w:val="profile"/>
                    <w:tabs>
                      <w:tab w:val="left" w:pos="1965"/>
                    </w:tabs>
                    <w:spacing w:before="40"/>
                  </w:pPr>
                  <w:r>
                    <w:t>Leicester College</w:t>
                  </w:r>
                  <w:r w:rsidR="00F40EA2">
                    <w:t xml:space="preserve"> </w:t>
                  </w:r>
                  <w:r w:rsidR="00F40EA2">
                    <w:tab/>
                  </w:r>
                  <w:r w:rsidR="007D121C">
                    <w:t>Teaching</w:t>
                  </w:r>
                </w:p>
                <w:p w14:paraId="2115E458" w14:textId="07DD9EF6" w:rsidR="00F40EA2" w:rsidRDefault="00032E17" w:rsidP="003369F5">
                  <w:pPr>
                    <w:pStyle w:val="profile"/>
                    <w:tabs>
                      <w:tab w:val="left" w:pos="1965"/>
                    </w:tabs>
                    <w:spacing w:before="40"/>
                  </w:pPr>
                  <w:r>
                    <w:t>Vodafone</w:t>
                  </w:r>
                  <w:r w:rsidR="00F40EA2">
                    <w:t xml:space="preserve"> </w:t>
                  </w:r>
                  <w:r w:rsidR="00F40EA2">
                    <w:tab/>
                  </w:r>
                  <w:r w:rsidR="007D121C">
                    <w:t>Marketing</w:t>
                  </w:r>
                </w:p>
                <w:p w14:paraId="5C27FB56" w14:textId="0BAFC677" w:rsidR="007D121C" w:rsidRDefault="007D121C" w:rsidP="003369F5">
                  <w:pPr>
                    <w:pStyle w:val="profile"/>
                    <w:tabs>
                      <w:tab w:val="left" w:pos="1965"/>
                    </w:tabs>
                    <w:spacing w:before="40"/>
                  </w:pPr>
                  <w:r>
                    <w:t xml:space="preserve">Fine Point Tech </w:t>
                  </w:r>
                  <w:r>
                    <w:tab/>
                    <w:t>SaaS</w:t>
                  </w:r>
                </w:p>
                <w:p w14:paraId="4284B2D2" w14:textId="77ABB251" w:rsidR="00032E17" w:rsidRDefault="00032E17" w:rsidP="003369F5">
                  <w:pPr>
                    <w:pStyle w:val="profile"/>
                    <w:tabs>
                      <w:tab w:val="left" w:pos="1965"/>
                    </w:tabs>
                    <w:spacing w:before="40"/>
                  </w:pPr>
                  <w:r>
                    <w:t xml:space="preserve">Firstmark </w:t>
                  </w:r>
                  <w:r w:rsidR="007D121C">
                    <w:t>Comms</w:t>
                  </w:r>
                  <w:r w:rsidR="00F40EA2">
                    <w:tab/>
                    <w:t>Products</w:t>
                  </w:r>
                </w:p>
                <w:p w14:paraId="77CCF12F" w14:textId="1B1898B1" w:rsidR="00032E17" w:rsidRDefault="00032E17" w:rsidP="003369F5">
                  <w:pPr>
                    <w:pStyle w:val="profile"/>
                    <w:tabs>
                      <w:tab w:val="left" w:pos="1965"/>
                    </w:tabs>
                    <w:spacing w:before="40"/>
                  </w:pPr>
                  <w:r>
                    <w:t>Nortel Networks</w:t>
                  </w:r>
                  <w:r w:rsidR="00F40EA2">
                    <w:t xml:space="preserve"> </w:t>
                  </w:r>
                  <w:r w:rsidR="00F40EA2">
                    <w:tab/>
                  </w:r>
                  <w:r w:rsidR="007D121C">
                    <w:t>Telecoms</w:t>
                  </w:r>
                </w:p>
                <w:p w14:paraId="0C4DA28C" w14:textId="7616554E" w:rsidR="00032E17" w:rsidRDefault="00032E17" w:rsidP="003369F5">
                  <w:pPr>
                    <w:pStyle w:val="profile"/>
                    <w:tabs>
                      <w:tab w:val="left" w:pos="1965"/>
                    </w:tabs>
                    <w:spacing w:before="40"/>
                  </w:pPr>
                  <w:r>
                    <w:t>Leicester Mercury</w:t>
                  </w:r>
                  <w:r w:rsidR="00F40EA2">
                    <w:t xml:space="preserve"> </w:t>
                  </w:r>
                  <w:r w:rsidR="00F40EA2">
                    <w:tab/>
                  </w:r>
                  <w:r w:rsidR="007D121C">
                    <w:t>Journalist</w:t>
                  </w:r>
                </w:p>
                <w:p w14:paraId="19617BC0" w14:textId="3A210C3A" w:rsidR="00032E17" w:rsidRDefault="00032E17" w:rsidP="003369F5">
                  <w:pPr>
                    <w:pStyle w:val="profile"/>
                    <w:tabs>
                      <w:tab w:val="left" w:pos="1965"/>
                    </w:tabs>
                    <w:spacing w:before="40"/>
                  </w:pPr>
                  <w:r>
                    <w:t>Banca Di Roma</w:t>
                  </w:r>
                  <w:r w:rsidR="00F40EA2">
                    <w:t xml:space="preserve"> </w:t>
                  </w:r>
                  <w:r w:rsidR="00F40EA2">
                    <w:tab/>
                  </w:r>
                  <w:r w:rsidR="007D121C">
                    <w:t>FX Dealer</w:t>
                  </w:r>
                </w:p>
                <w:p w14:paraId="4D0498C4" w14:textId="75BA0CCC" w:rsidR="00032E17" w:rsidRPr="00FC0FF4" w:rsidRDefault="00032E17" w:rsidP="003369F5">
                  <w:pPr>
                    <w:pStyle w:val="profile"/>
                    <w:tabs>
                      <w:tab w:val="left" w:pos="1965"/>
                    </w:tabs>
                    <w:spacing w:before="40"/>
                  </w:pPr>
                  <w:r>
                    <w:t>Time Out Magazines</w:t>
                  </w:r>
                  <w:r w:rsidR="00F40EA2">
                    <w:t xml:space="preserve"> </w:t>
                  </w:r>
                  <w:r w:rsidR="00F40EA2">
                    <w:tab/>
                  </w:r>
                  <w:r w:rsidR="007D121C">
                    <w:t>Designer</w:t>
                  </w:r>
                </w:p>
              </w:tc>
            </w:tr>
            <w:tr w:rsidR="00032E17" w14:paraId="7A1E6C56" w14:textId="77777777" w:rsidTr="00D54CD5">
              <w:tc>
                <w:tcPr>
                  <w:tcW w:w="3288" w:type="dxa"/>
                </w:tcPr>
                <w:p w14:paraId="0301E0EC" w14:textId="77777777" w:rsidR="00032E17" w:rsidRPr="00FC0FF4" w:rsidRDefault="00032E17" w:rsidP="00DC0378">
                  <w:pPr>
                    <w:pStyle w:val="Heading6"/>
                    <w:rPr>
                      <w:rStyle w:val="SubtleEmphasis"/>
                      <w:sz w:val="13"/>
                      <w:szCs w:val="13"/>
                    </w:rPr>
                  </w:pPr>
                </w:p>
              </w:tc>
            </w:tr>
            <w:tr w:rsidR="00032E17" w14:paraId="36B98262" w14:textId="77777777" w:rsidTr="00D54CD5">
              <w:tc>
                <w:tcPr>
                  <w:tcW w:w="3288" w:type="dxa"/>
                  <w:shd w:val="clear" w:color="auto" w:fill="E7E6E6" w:themeFill="background2"/>
                </w:tcPr>
                <w:p w14:paraId="7C2F1EB2" w14:textId="3EAFD5E7" w:rsidR="00032E17" w:rsidRPr="000E4A5A" w:rsidRDefault="00032E17" w:rsidP="00DC0378">
                  <w:pPr>
                    <w:pStyle w:val="Heading2"/>
                  </w:pPr>
                  <w:r w:rsidRPr="000E4A5A">
                    <w:t>…</w:t>
                  </w:r>
                  <w:r w:rsidR="00F4218B">
                    <w:t xml:space="preserve"> </w:t>
                  </w:r>
                  <w:r>
                    <w:t>likes to relax by</w:t>
                  </w:r>
                  <w:r w:rsidR="00F4218B">
                    <w:t xml:space="preserve"> </w:t>
                  </w:r>
                  <w:r>
                    <w:t>…</w:t>
                  </w:r>
                </w:p>
              </w:tc>
            </w:tr>
            <w:tr w:rsidR="00032E17" w14:paraId="7418A31A" w14:textId="77777777" w:rsidTr="00D54CD5">
              <w:tc>
                <w:tcPr>
                  <w:tcW w:w="3288" w:type="dxa"/>
                  <w:shd w:val="clear" w:color="auto" w:fill="FFB6A8"/>
                </w:tcPr>
                <w:p w14:paraId="05CBBCDA" w14:textId="77777777" w:rsidR="00032E17" w:rsidRPr="000E4A5A" w:rsidRDefault="00032E17" w:rsidP="00DC0378">
                  <w:pPr>
                    <w:pStyle w:val="Heading2"/>
                    <w:rPr>
                      <w:rStyle w:val="SubtleEmphasis"/>
                    </w:rPr>
                  </w:pPr>
                </w:p>
              </w:tc>
            </w:tr>
            <w:tr w:rsidR="00032E17" w14:paraId="71772A9C" w14:textId="77777777" w:rsidTr="00D54CD5">
              <w:tc>
                <w:tcPr>
                  <w:tcW w:w="3288" w:type="dxa"/>
                </w:tcPr>
                <w:p w14:paraId="4EAA2C6D" w14:textId="6E7B7EF5" w:rsidR="00F4218B" w:rsidRPr="00FC0FF4" w:rsidRDefault="00032E17" w:rsidP="00AB3289">
                  <w:pPr>
                    <w:pStyle w:val="profile"/>
                  </w:pPr>
                  <w:r>
                    <w:t xml:space="preserve">playing </w:t>
                  </w:r>
                  <w:r w:rsidRPr="006C7545">
                    <w:rPr>
                      <w:b/>
                      <w:bCs/>
                      <w:color w:val="F4B083" w:themeColor="accent2" w:themeTint="99"/>
                    </w:rPr>
                    <w:t>tennis</w:t>
                  </w:r>
                  <w:r w:rsidRPr="006C7545">
                    <w:rPr>
                      <w:color w:val="F4B083" w:themeColor="accent2" w:themeTint="99"/>
                    </w:rPr>
                    <w:t xml:space="preserve"> </w:t>
                  </w:r>
                  <w:r>
                    <w:t>three times a week</w:t>
                  </w:r>
                  <w:r w:rsidR="00F4218B">
                    <w:t>;</w:t>
                  </w:r>
                  <w:r w:rsidR="00C20A4D">
                    <w:br/>
                  </w:r>
                  <w:r>
                    <w:t xml:space="preserve">watching </w:t>
                  </w:r>
                  <w:r w:rsidRPr="006C7545">
                    <w:rPr>
                      <w:b/>
                      <w:bCs/>
                      <w:color w:val="F4B083" w:themeColor="accent2" w:themeTint="99"/>
                    </w:rPr>
                    <w:t>football</w:t>
                  </w:r>
                  <w:r w:rsidRPr="006C7545">
                    <w:rPr>
                      <w:color w:val="F4B083" w:themeColor="accent2" w:themeTint="99"/>
                    </w:rPr>
                    <w:t xml:space="preserve"> </w:t>
                  </w:r>
                  <w:r>
                    <w:t>or sport in general</w:t>
                  </w:r>
                  <w:r w:rsidR="00F4218B">
                    <w:t>;</w:t>
                  </w:r>
                  <w:r w:rsidR="00C20A4D">
                    <w:br/>
                  </w:r>
                  <w:r w:rsidRPr="006C7545">
                    <w:rPr>
                      <w:b/>
                      <w:bCs/>
                      <w:color w:val="F4B083" w:themeColor="accent2" w:themeTint="99"/>
                    </w:rPr>
                    <w:t>traveling</w:t>
                  </w:r>
                  <w:r w:rsidRPr="006C7545">
                    <w:rPr>
                      <w:color w:val="F4B083" w:themeColor="accent2" w:themeTint="99"/>
                    </w:rPr>
                    <w:t xml:space="preserve"> </w:t>
                  </w:r>
                  <w:r>
                    <w:t>for business or pleasure</w:t>
                  </w:r>
                  <w:r w:rsidR="00F4218B">
                    <w:t>;</w:t>
                  </w:r>
                  <w:r w:rsidR="00C20A4D">
                    <w:br/>
                  </w:r>
                  <w:r w:rsidR="00F4218B">
                    <w:rPr>
                      <w:b/>
                      <w:bCs/>
                      <w:color w:val="F4B083" w:themeColor="accent2" w:themeTint="99"/>
                    </w:rPr>
                    <w:t>coding</w:t>
                  </w:r>
                  <w:r w:rsidR="00F4218B" w:rsidRPr="006C7545">
                    <w:rPr>
                      <w:color w:val="F4B083" w:themeColor="accent2" w:themeTint="99"/>
                    </w:rPr>
                    <w:t xml:space="preserve"> </w:t>
                  </w:r>
                  <w:r w:rsidR="00F4218B">
                    <w:t>apps for iPhone and iPads.</w:t>
                  </w:r>
                </w:p>
              </w:tc>
            </w:tr>
          </w:tbl>
          <w:p w14:paraId="5C90699C" w14:textId="77777777" w:rsidR="00032E17" w:rsidRDefault="00032E17"/>
        </w:tc>
      </w:tr>
    </w:tbl>
    <w:p w14:paraId="2082C516" w14:textId="6D9F6F85" w:rsidR="00670A1A" w:rsidRDefault="00670A1A" w:rsidP="00BA2994">
      <w:pPr>
        <w:pStyle w:val="Heading2"/>
      </w:pPr>
      <w:r w:rsidRPr="00BA2994">
        <w:lastRenderedPageBreak/>
        <w:t>SUMMARY OF EXPERIENCE</w:t>
      </w:r>
    </w:p>
    <w:p w14:paraId="01F01B66" w14:textId="77777777" w:rsidR="00B37B95" w:rsidRDefault="00B37B95" w:rsidP="009F24E8"/>
    <w:tbl>
      <w:tblPr>
        <w:tblW w:w="10593" w:type="dxa"/>
        <w:tblInd w:w="10" w:type="dxa"/>
        <w:tblLook w:val="0600" w:firstRow="0" w:lastRow="0" w:firstColumn="0" w:lastColumn="0" w:noHBand="1" w:noVBand="1"/>
      </w:tblPr>
      <w:tblGrid>
        <w:gridCol w:w="1686"/>
        <w:gridCol w:w="4962"/>
        <w:gridCol w:w="2268"/>
        <w:gridCol w:w="1677"/>
      </w:tblGrid>
      <w:tr w:rsidR="00413255" w:rsidRPr="00DA29EA" w14:paraId="1D51549E" w14:textId="77777777" w:rsidTr="00B37B95">
        <w:trPr>
          <w:trHeight w:hRule="exact" w:val="397"/>
        </w:trPr>
        <w:tc>
          <w:tcPr>
            <w:tcW w:w="1686" w:type="dxa"/>
            <w:shd w:val="clear" w:color="auto" w:fill="auto"/>
            <w:tcMar>
              <w:top w:w="0" w:type="dxa"/>
              <w:left w:w="0" w:type="dxa"/>
              <w:bottom w:w="0" w:type="dxa"/>
              <w:right w:w="0" w:type="dxa"/>
            </w:tcMar>
            <w:vAlign w:val="center"/>
          </w:tcPr>
          <w:p w14:paraId="362FC6D4" w14:textId="66D6AE27" w:rsidR="00413255" w:rsidRDefault="00413255" w:rsidP="00413255">
            <w:r>
              <w:t>Mar ’21 – date</w:t>
            </w:r>
          </w:p>
        </w:tc>
        <w:tc>
          <w:tcPr>
            <w:tcW w:w="4962" w:type="dxa"/>
            <w:shd w:val="clear" w:color="auto" w:fill="auto"/>
            <w:tcMar>
              <w:top w:w="0" w:type="dxa"/>
              <w:left w:w="0" w:type="dxa"/>
              <w:bottom w:w="0" w:type="dxa"/>
              <w:right w:w="0" w:type="dxa"/>
            </w:tcMar>
            <w:vAlign w:val="center"/>
          </w:tcPr>
          <w:p w14:paraId="61EB757A" w14:textId="3C55B0AD" w:rsidR="00413255" w:rsidRDefault="00413255" w:rsidP="00413255">
            <w:r>
              <w:t>Chief Operations Officer</w:t>
            </w:r>
          </w:p>
        </w:tc>
        <w:tc>
          <w:tcPr>
            <w:tcW w:w="2268" w:type="dxa"/>
            <w:shd w:val="clear" w:color="auto" w:fill="auto"/>
            <w:tcMar>
              <w:top w:w="0" w:type="dxa"/>
              <w:left w:w="0" w:type="dxa"/>
              <w:bottom w:w="0" w:type="dxa"/>
              <w:right w:w="0" w:type="dxa"/>
            </w:tcMar>
            <w:vAlign w:val="center"/>
          </w:tcPr>
          <w:p w14:paraId="2106A795" w14:textId="5129144D" w:rsidR="00413255" w:rsidRPr="00B37B95" w:rsidRDefault="00413255" w:rsidP="00413255">
            <w:pPr>
              <w:jc w:val="center"/>
              <w:rPr>
                <w:rFonts w:ascii="Times New Roman" w:eastAsia="Times New Roman" w:hAnsi="Times New Roman"/>
                <w:sz w:val="24"/>
                <w:szCs w:val="24"/>
                <w:lang w:val="en-GB" w:eastAsia="en-GB"/>
              </w:rPr>
            </w:pPr>
            <w:r w:rsidRPr="00413255">
              <w:rPr>
                <w:rFonts w:ascii="Times New Roman" w:eastAsia="Times New Roman" w:hAnsi="Times New Roman"/>
                <w:sz w:val="24"/>
                <w:szCs w:val="24"/>
                <w:lang w:val="en-GB" w:eastAsia="en-GB"/>
              </w:rPr>
              <w:fldChar w:fldCharType="begin"/>
            </w:r>
            <w:r w:rsidRPr="00413255">
              <w:rPr>
                <w:rFonts w:ascii="Times New Roman" w:eastAsia="Times New Roman" w:hAnsi="Times New Roman"/>
                <w:sz w:val="24"/>
                <w:szCs w:val="24"/>
                <w:lang w:val="en-GB" w:eastAsia="en-GB"/>
              </w:rPr>
              <w:instrText xml:space="preserve"> INCLUDEPICTURE "http://www.custodiex.co.uk/dev92746193/wp-content/uploads/2022/04/Custodiex-logo-Grey-RGB-01.png" \* MERGEFORMATINET </w:instrText>
            </w:r>
            <w:r w:rsidRPr="00413255">
              <w:rPr>
                <w:rFonts w:ascii="Times New Roman" w:eastAsia="Times New Roman" w:hAnsi="Times New Roman"/>
                <w:sz w:val="24"/>
                <w:szCs w:val="24"/>
                <w:lang w:val="en-GB" w:eastAsia="en-GB"/>
              </w:rPr>
              <w:fldChar w:fldCharType="separate"/>
            </w:r>
            <w:r w:rsidRPr="00413255">
              <w:rPr>
                <w:rFonts w:ascii="Times New Roman" w:eastAsia="Times New Roman" w:hAnsi="Times New Roman"/>
                <w:noProof/>
                <w:sz w:val="24"/>
                <w:szCs w:val="24"/>
                <w:lang w:val="en-GB" w:eastAsia="en-GB"/>
              </w:rPr>
              <w:drawing>
                <wp:inline distT="0" distB="0" distL="0" distR="0" wp14:anchorId="2FFCBD51" wp14:editId="2DAA8736">
                  <wp:extent cx="775426" cy="188719"/>
                  <wp:effectExtent l="0" t="0" r="0" b="1905"/>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354" cy="212065"/>
                          </a:xfrm>
                          <a:prstGeom prst="rect">
                            <a:avLst/>
                          </a:prstGeom>
                          <a:noFill/>
                          <a:ln>
                            <a:noFill/>
                          </a:ln>
                        </pic:spPr>
                      </pic:pic>
                    </a:graphicData>
                  </a:graphic>
                </wp:inline>
              </w:drawing>
            </w:r>
            <w:r w:rsidRPr="00413255">
              <w:rPr>
                <w:rFonts w:ascii="Times New Roman" w:eastAsia="Times New Roman" w:hAnsi="Times New Roman"/>
                <w:sz w:val="24"/>
                <w:szCs w:val="24"/>
                <w:lang w:val="en-GB" w:eastAsia="en-GB"/>
              </w:rPr>
              <w:fldChar w:fldCharType="end"/>
            </w:r>
          </w:p>
        </w:tc>
        <w:tc>
          <w:tcPr>
            <w:tcW w:w="1677" w:type="dxa"/>
            <w:shd w:val="clear" w:color="auto" w:fill="auto"/>
            <w:tcMar>
              <w:top w:w="0" w:type="dxa"/>
              <w:left w:w="0" w:type="dxa"/>
              <w:bottom w:w="0" w:type="dxa"/>
              <w:right w:w="0" w:type="dxa"/>
            </w:tcMar>
            <w:vAlign w:val="center"/>
          </w:tcPr>
          <w:p w14:paraId="1757C5F0" w14:textId="17E051E7" w:rsidR="00413255" w:rsidRDefault="00413255" w:rsidP="00413255">
            <w:r>
              <w:t>Operations</w:t>
            </w:r>
          </w:p>
        </w:tc>
      </w:tr>
      <w:tr w:rsidR="00413255" w:rsidRPr="00DA29EA" w14:paraId="2174E8FE" w14:textId="77777777" w:rsidTr="00B37B95">
        <w:trPr>
          <w:trHeight w:hRule="exact" w:val="397"/>
        </w:trPr>
        <w:tc>
          <w:tcPr>
            <w:tcW w:w="1686" w:type="dxa"/>
            <w:shd w:val="clear" w:color="auto" w:fill="auto"/>
            <w:tcMar>
              <w:top w:w="0" w:type="dxa"/>
              <w:left w:w="0" w:type="dxa"/>
              <w:bottom w:w="0" w:type="dxa"/>
              <w:right w:w="0" w:type="dxa"/>
            </w:tcMar>
            <w:vAlign w:val="center"/>
          </w:tcPr>
          <w:p w14:paraId="7303B0C4" w14:textId="29E4176D" w:rsidR="00413255" w:rsidRDefault="00413255" w:rsidP="00413255">
            <w:r>
              <w:t>Jan ’21 – Oct ‘21</w:t>
            </w:r>
          </w:p>
        </w:tc>
        <w:tc>
          <w:tcPr>
            <w:tcW w:w="4962" w:type="dxa"/>
            <w:shd w:val="clear" w:color="auto" w:fill="auto"/>
            <w:tcMar>
              <w:top w:w="0" w:type="dxa"/>
              <w:left w:w="0" w:type="dxa"/>
              <w:bottom w:w="0" w:type="dxa"/>
              <w:right w:w="0" w:type="dxa"/>
            </w:tcMar>
            <w:vAlign w:val="center"/>
          </w:tcPr>
          <w:p w14:paraId="6FA13447" w14:textId="1562BEF3" w:rsidR="00413255" w:rsidRDefault="00413255" w:rsidP="00413255">
            <w:r>
              <w:t>Chief Technology Officer</w:t>
            </w:r>
          </w:p>
        </w:tc>
        <w:tc>
          <w:tcPr>
            <w:tcW w:w="2268" w:type="dxa"/>
            <w:shd w:val="clear" w:color="auto" w:fill="auto"/>
            <w:tcMar>
              <w:top w:w="0" w:type="dxa"/>
              <w:left w:w="0" w:type="dxa"/>
              <w:bottom w:w="0" w:type="dxa"/>
              <w:right w:w="0" w:type="dxa"/>
            </w:tcMar>
            <w:vAlign w:val="center"/>
          </w:tcPr>
          <w:p w14:paraId="165F8959" w14:textId="52BA752C" w:rsidR="00413255" w:rsidRPr="00AE4A08" w:rsidRDefault="00413255" w:rsidP="00413255">
            <w:pPr>
              <w:jc w:val="center"/>
              <w:rPr>
                <w:noProof/>
                <w:lang w:val="en-GB" w:eastAsia="en-GB"/>
              </w:rPr>
            </w:pPr>
            <w:r w:rsidRPr="00B37B95">
              <w:rPr>
                <w:rFonts w:ascii="Times New Roman" w:eastAsia="Times New Roman" w:hAnsi="Times New Roman"/>
                <w:sz w:val="24"/>
                <w:szCs w:val="24"/>
                <w:lang w:val="en-GB" w:eastAsia="en-GB"/>
              </w:rPr>
              <w:fldChar w:fldCharType="begin"/>
            </w:r>
            <w:r w:rsidRPr="00B37B95">
              <w:rPr>
                <w:rFonts w:ascii="Times New Roman" w:eastAsia="Times New Roman" w:hAnsi="Times New Roman"/>
                <w:sz w:val="24"/>
                <w:szCs w:val="24"/>
                <w:lang w:val="en-GB" w:eastAsia="en-GB"/>
              </w:rPr>
              <w:instrText xml:space="preserve"> INCLUDEPICTURE "https://www.mycommunityfinance.co.uk/assets/img/header_logo.png" \* MERGEFORMATINET </w:instrText>
            </w:r>
            <w:r w:rsidRPr="00B37B95">
              <w:rPr>
                <w:rFonts w:ascii="Times New Roman" w:eastAsia="Times New Roman" w:hAnsi="Times New Roman"/>
                <w:sz w:val="24"/>
                <w:szCs w:val="24"/>
                <w:lang w:val="en-GB" w:eastAsia="en-GB"/>
              </w:rPr>
              <w:fldChar w:fldCharType="separate"/>
            </w:r>
            <w:r w:rsidRPr="00B37B95">
              <w:rPr>
                <w:rFonts w:ascii="Times New Roman" w:eastAsia="Times New Roman" w:hAnsi="Times New Roman"/>
                <w:noProof/>
                <w:sz w:val="24"/>
                <w:szCs w:val="24"/>
                <w:lang w:val="en-GB" w:eastAsia="en-GB"/>
              </w:rPr>
              <w:drawing>
                <wp:inline distT="0" distB="0" distL="0" distR="0" wp14:anchorId="562DFA2A" wp14:editId="3CE30DA7">
                  <wp:extent cx="671052" cy="193766"/>
                  <wp:effectExtent l="0" t="0" r="2540" b="0"/>
                  <wp:docPr id="2" name="Picture 2" descr="MyCommunityFin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CommunityFinan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739" cy="197140"/>
                          </a:xfrm>
                          <a:prstGeom prst="rect">
                            <a:avLst/>
                          </a:prstGeom>
                          <a:noFill/>
                          <a:ln>
                            <a:noFill/>
                          </a:ln>
                        </pic:spPr>
                      </pic:pic>
                    </a:graphicData>
                  </a:graphic>
                </wp:inline>
              </w:drawing>
            </w:r>
            <w:r w:rsidRPr="00B37B95">
              <w:rPr>
                <w:rFonts w:ascii="Times New Roman" w:eastAsia="Times New Roman" w:hAnsi="Times New Roman"/>
                <w:sz w:val="24"/>
                <w:szCs w:val="24"/>
                <w:lang w:val="en-GB" w:eastAsia="en-GB"/>
              </w:rPr>
              <w:fldChar w:fldCharType="end"/>
            </w:r>
          </w:p>
        </w:tc>
        <w:tc>
          <w:tcPr>
            <w:tcW w:w="1677" w:type="dxa"/>
            <w:shd w:val="clear" w:color="auto" w:fill="auto"/>
            <w:tcMar>
              <w:top w:w="0" w:type="dxa"/>
              <w:left w:w="0" w:type="dxa"/>
              <w:bottom w:w="0" w:type="dxa"/>
              <w:right w:w="0" w:type="dxa"/>
            </w:tcMar>
            <w:vAlign w:val="center"/>
          </w:tcPr>
          <w:p w14:paraId="6A24D10E" w14:textId="561A060F" w:rsidR="00413255" w:rsidRDefault="00413255" w:rsidP="00413255">
            <w:r>
              <w:t>Technology</w:t>
            </w:r>
          </w:p>
        </w:tc>
      </w:tr>
      <w:tr w:rsidR="00413255" w:rsidRPr="00DA29EA" w14:paraId="1D1A8FD0" w14:textId="77777777" w:rsidTr="00B37B95">
        <w:trPr>
          <w:trHeight w:hRule="exact" w:val="397"/>
        </w:trPr>
        <w:tc>
          <w:tcPr>
            <w:tcW w:w="1686" w:type="dxa"/>
            <w:shd w:val="clear" w:color="auto" w:fill="auto"/>
            <w:tcMar>
              <w:top w:w="0" w:type="dxa"/>
              <w:left w:w="0" w:type="dxa"/>
              <w:bottom w:w="0" w:type="dxa"/>
              <w:right w:w="0" w:type="dxa"/>
            </w:tcMar>
            <w:vAlign w:val="center"/>
          </w:tcPr>
          <w:p w14:paraId="013ADA04" w14:textId="5EEEADED" w:rsidR="00413255" w:rsidRDefault="00413255" w:rsidP="00413255">
            <w:r>
              <w:t>Jan ’08 – Dec ‘20</w:t>
            </w:r>
          </w:p>
        </w:tc>
        <w:tc>
          <w:tcPr>
            <w:tcW w:w="4962" w:type="dxa"/>
            <w:shd w:val="clear" w:color="auto" w:fill="auto"/>
            <w:tcMar>
              <w:top w:w="0" w:type="dxa"/>
              <w:left w:w="0" w:type="dxa"/>
              <w:bottom w:w="0" w:type="dxa"/>
              <w:right w:w="0" w:type="dxa"/>
            </w:tcMar>
            <w:vAlign w:val="center"/>
          </w:tcPr>
          <w:p w14:paraId="49CA89B8" w14:textId="679BB14C" w:rsidR="00413255" w:rsidRDefault="00413255" w:rsidP="00413255">
            <w:r>
              <w:t>Principal Payments Consultant</w:t>
            </w:r>
          </w:p>
        </w:tc>
        <w:tc>
          <w:tcPr>
            <w:tcW w:w="2268" w:type="dxa"/>
            <w:shd w:val="clear" w:color="auto" w:fill="auto"/>
            <w:tcMar>
              <w:top w:w="0" w:type="dxa"/>
              <w:left w:w="0" w:type="dxa"/>
              <w:bottom w:w="0" w:type="dxa"/>
              <w:right w:w="0" w:type="dxa"/>
            </w:tcMar>
            <w:vAlign w:val="center"/>
          </w:tcPr>
          <w:p w14:paraId="7A122F82" w14:textId="4D7EEB91" w:rsidR="00413255" w:rsidRPr="00CA120E" w:rsidRDefault="00413255" w:rsidP="00413255">
            <w:pPr>
              <w:jc w:val="center"/>
              <w:rPr>
                <w:noProof/>
                <w:lang w:val="en-GB" w:eastAsia="en-GB"/>
              </w:rPr>
            </w:pPr>
            <w:r w:rsidRPr="00AE4A08">
              <w:rPr>
                <w:noProof/>
                <w:lang w:val="en-GB" w:eastAsia="en-GB"/>
              </w:rPr>
              <w:drawing>
                <wp:inline distT="0" distB="0" distL="0" distR="0" wp14:anchorId="191FE7D4" wp14:editId="780D74CC">
                  <wp:extent cx="578338" cy="214199"/>
                  <wp:effectExtent l="0" t="0" r="0" b="1905"/>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950" cy="224796"/>
                          </a:xfrm>
                          <a:prstGeom prst="rect">
                            <a:avLst/>
                          </a:prstGeom>
                        </pic:spPr>
                      </pic:pic>
                    </a:graphicData>
                  </a:graphic>
                </wp:inline>
              </w:drawing>
            </w:r>
          </w:p>
        </w:tc>
        <w:tc>
          <w:tcPr>
            <w:tcW w:w="1677" w:type="dxa"/>
            <w:shd w:val="clear" w:color="auto" w:fill="auto"/>
            <w:tcMar>
              <w:top w:w="0" w:type="dxa"/>
              <w:left w:w="0" w:type="dxa"/>
              <w:bottom w:w="0" w:type="dxa"/>
              <w:right w:w="0" w:type="dxa"/>
            </w:tcMar>
            <w:vAlign w:val="center"/>
          </w:tcPr>
          <w:p w14:paraId="26B58776" w14:textId="476E50C9" w:rsidR="00413255" w:rsidRPr="00DA29EA" w:rsidRDefault="00413255" w:rsidP="00413255">
            <w:r>
              <w:t>Consultancy</w:t>
            </w:r>
          </w:p>
        </w:tc>
      </w:tr>
      <w:tr w:rsidR="00413255" w:rsidRPr="00DA29EA" w14:paraId="3AD248CE" w14:textId="77777777" w:rsidTr="00B37B95">
        <w:trPr>
          <w:trHeight w:hRule="exact" w:val="397"/>
        </w:trPr>
        <w:tc>
          <w:tcPr>
            <w:tcW w:w="1686" w:type="dxa"/>
            <w:shd w:val="clear" w:color="auto" w:fill="auto"/>
            <w:tcMar>
              <w:top w:w="0" w:type="dxa"/>
              <w:left w:w="0" w:type="dxa"/>
              <w:bottom w:w="0" w:type="dxa"/>
              <w:right w:w="0" w:type="dxa"/>
            </w:tcMar>
            <w:vAlign w:val="center"/>
          </w:tcPr>
          <w:p w14:paraId="1BA1C62E" w14:textId="4F5440B0" w:rsidR="00413255" w:rsidRDefault="00413255" w:rsidP="00413255">
            <w:r>
              <w:t>Feb ’20 – May ‘20</w:t>
            </w:r>
          </w:p>
        </w:tc>
        <w:tc>
          <w:tcPr>
            <w:tcW w:w="4962" w:type="dxa"/>
            <w:shd w:val="clear" w:color="auto" w:fill="auto"/>
            <w:tcMar>
              <w:top w:w="0" w:type="dxa"/>
              <w:left w:w="0" w:type="dxa"/>
              <w:bottom w:w="0" w:type="dxa"/>
              <w:right w:w="0" w:type="dxa"/>
            </w:tcMar>
            <w:vAlign w:val="center"/>
          </w:tcPr>
          <w:p w14:paraId="283CA31C" w14:textId="728144CE" w:rsidR="00413255" w:rsidRDefault="00413255" w:rsidP="00413255">
            <w:r>
              <w:t>CTO Consultant</w:t>
            </w:r>
          </w:p>
        </w:tc>
        <w:tc>
          <w:tcPr>
            <w:tcW w:w="2268" w:type="dxa"/>
            <w:shd w:val="clear" w:color="auto" w:fill="auto"/>
            <w:tcMar>
              <w:top w:w="0" w:type="dxa"/>
              <w:left w:w="0" w:type="dxa"/>
              <w:bottom w:w="0" w:type="dxa"/>
              <w:right w:w="0" w:type="dxa"/>
            </w:tcMar>
            <w:vAlign w:val="center"/>
          </w:tcPr>
          <w:p w14:paraId="394A3F31" w14:textId="6EB6745F" w:rsidR="00413255" w:rsidRDefault="00413255" w:rsidP="00413255">
            <w:pPr>
              <w:jc w:val="center"/>
              <w:rPr>
                <w:noProof/>
                <w:lang w:val="en-GB" w:eastAsia="en-GB"/>
              </w:rPr>
            </w:pPr>
            <w:r w:rsidRPr="00F4218B">
              <w:rPr>
                <w:noProof/>
              </w:rPr>
              <w:drawing>
                <wp:inline distT="0" distB="0" distL="0" distR="0" wp14:anchorId="689B48CF" wp14:editId="28452769">
                  <wp:extent cx="920151" cy="141667"/>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380" b="23115"/>
                          <a:stretch/>
                        </pic:blipFill>
                        <pic:spPr bwMode="auto">
                          <a:xfrm>
                            <a:off x="0" y="0"/>
                            <a:ext cx="955253" cy="14707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77" w:type="dxa"/>
            <w:shd w:val="clear" w:color="auto" w:fill="auto"/>
            <w:tcMar>
              <w:top w:w="0" w:type="dxa"/>
              <w:left w:w="0" w:type="dxa"/>
              <w:bottom w:w="0" w:type="dxa"/>
              <w:right w:w="0" w:type="dxa"/>
            </w:tcMar>
            <w:vAlign w:val="center"/>
          </w:tcPr>
          <w:p w14:paraId="7067025B" w14:textId="3663C47B" w:rsidR="00413255" w:rsidRDefault="00413255" w:rsidP="00413255">
            <w:r>
              <w:t>Consultancy</w:t>
            </w:r>
          </w:p>
        </w:tc>
      </w:tr>
      <w:tr w:rsidR="00413255" w:rsidRPr="00DA29EA" w14:paraId="130927E1" w14:textId="77777777" w:rsidTr="00B37B95">
        <w:trPr>
          <w:trHeight w:hRule="exact" w:val="397"/>
        </w:trPr>
        <w:tc>
          <w:tcPr>
            <w:tcW w:w="1686" w:type="dxa"/>
            <w:shd w:val="clear" w:color="auto" w:fill="auto"/>
            <w:tcMar>
              <w:top w:w="0" w:type="dxa"/>
              <w:left w:w="0" w:type="dxa"/>
              <w:bottom w:w="0" w:type="dxa"/>
              <w:right w:w="0" w:type="dxa"/>
            </w:tcMar>
            <w:vAlign w:val="center"/>
          </w:tcPr>
          <w:p w14:paraId="71608128" w14:textId="5F3504D1" w:rsidR="00413255" w:rsidRDefault="00413255" w:rsidP="00413255">
            <w:r>
              <w:t>Feb ’18 – Feb ‘20</w:t>
            </w:r>
          </w:p>
        </w:tc>
        <w:tc>
          <w:tcPr>
            <w:tcW w:w="4962" w:type="dxa"/>
            <w:shd w:val="clear" w:color="auto" w:fill="auto"/>
            <w:tcMar>
              <w:top w:w="0" w:type="dxa"/>
              <w:left w:w="0" w:type="dxa"/>
              <w:bottom w:w="0" w:type="dxa"/>
              <w:right w:w="0" w:type="dxa"/>
            </w:tcMar>
            <w:vAlign w:val="center"/>
          </w:tcPr>
          <w:p w14:paraId="1E47D66B" w14:textId="0A70027D" w:rsidR="00413255" w:rsidRDefault="00413255" w:rsidP="00413255">
            <w:r>
              <w:t>Fintech / Technology Advisor</w:t>
            </w:r>
          </w:p>
        </w:tc>
        <w:tc>
          <w:tcPr>
            <w:tcW w:w="2268" w:type="dxa"/>
            <w:shd w:val="clear" w:color="auto" w:fill="auto"/>
            <w:tcMar>
              <w:top w:w="0" w:type="dxa"/>
              <w:left w:w="0" w:type="dxa"/>
              <w:bottom w:w="0" w:type="dxa"/>
              <w:right w:w="0" w:type="dxa"/>
            </w:tcMar>
            <w:vAlign w:val="center"/>
          </w:tcPr>
          <w:p w14:paraId="44F97627" w14:textId="061C1BED" w:rsidR="00413255" w:rsidRPr="00CA120E" w:rsidRDefault="00413255" w:rsidP="00413255">
            <w:pPr>
              <w:jc w:val="center"/>
              <w:rPr>
                <w:noProof/>
                <w:lang w:val="en-GB" w:eastAsia="en-GB"/>
              </w:rPr>
            </w:pPr>
            <w:r>
              <w:rPr>
                <w:noProof/>
                <w:lang w:val="en-GB" w:eastAsia="en-GB"/>
              </w:rPr>
              <w:drawing>
                <wp:inline distT="0" distB="0" distL="0" distR="0" wp14:anchorId="7F681482" wp14:editId="44D0BFC2">
                  <wp:extent cx="540361" cy="161407"/>
                  <wp:effectExtent l="0" t="0" r="6350" b="381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Screenshot 2018-11-06 at 15.10.2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685" cy="176738"/>
                          </a:xfrm>
                          <a:prstGeom prst="rect">
                            <a:avLst/>
                          </a:prstGeom>
                        </pic:spPr>
                      </pic:pic>
                    </a:graphicData>
                  </a:graphic>
                </wp:inline>
              </w:drawing>
            </w:r>
          </w:p>
        </w:tc>
        <w:tc>
          <w:tcPr>
            <w:tcW w:w="1677" w:type="dxa"/>
            <w:shd w:val="clear" w:color="auto" w:fill="auto"/>
            <w:tcMar>
              <w:top w:w="0" w:type="dxa"/>
              <w:left w:w="0" w:type="dxa"/>
              <w:bottom w:w="0" w:type="dxa"/>
              <w:right w:w="0" w:type="dxa"/>
            </w:tcMar>
            <w:vAlign w:val="center"/>
          </w:tcPr>
          <w:p w14:paraId="3136813F" w14:textId="11322CF5" w:rsidR="00413255" w:rsidRPr="00DA29EA" w:rsidRDefault="00413255" w:rsidP="00413255">
            <w:r>
              <w:t>Advisor</w:t>
            </w:r>
          </w:p>
        </w:tc>
      </w:tr>
      <w:tr w:rsidR="00413255" w:rsidRPr="00DA29EA" w14:paraId="6A054532" w14:textId="77777777" w:rsidTr="00B37B95">
        <w:trPr>
          <w:trHeight w:hRule="exact" w:val="397"/>
        </w:trPr>
        <w:tc>
          <w:tcPr>
            <w:tcW w:w="1686" w:type="dxa"/>
            <w:shd w:val="clear" w:color="auto" w:fill="auto"/>
            <w:tcMar>
              <w:top w:w="0" w:type="dxa"/>
              <w:left w:w="0" w:type="dxa"/>
              <w:bottom w:w="0" w:type="dxa"/>
              <w:right w:w="0" w:type="dxa"/>
            </w:tcMar>
            <w:vAlign w:val="center"/>
          </w:tcPr>
          <w:p w14:paraId="10925AFF" w14:textId="0792FAF2" w:rsidR="00413255" w:rsidRPr="00DA29EA" w:rsidRDefault="00413255" w:rsidP="00413255">
            <w:r>
              <w:t>Mar ’18 – Sep ‘18</w:t>
            </w:r>
          </w:p>
        </w:tc>
        <w:tc>
          <w:tcPr>
            <w:tcW w:w="4962" w:type="dxa"/>
            <w:shd w:val="clear" w:color="auto" w:fill="auto"/>
            <w:tcMar>
              <w:top w:w="0" w:type="dxa"/>
              <w:left w:w="0" w:type="dxa"/>
              <w:bottom w:w="0" w:type="dxa"/>
              <w:right w:w="0" w:type="dxa"/>
            </w:tcMar>
            <w:vAlign w:val="center"/>
          </w:tcPr>
          <w:p w14:paraId="59B99225" w14:textId="0EADD222" w:rsidR="00413255" w:rsidRPr="00DA29EA" w:rsidRDefault="00413255" w:rsidP="00413255">
            <w:r>
              <w:t>Principal Digital Architect / Lead Solutions Architect</w:t>
            </w:r>
          </w:p>
        </w:tc>
        <w:tc>
          <w:tcPr>
            <w:tcW w:w="2268" w:type="dxa"/>
            <w:shd w:val="clear" w:color="auto" w:fill="auto"/>
            <w:tcMar>
              <w:top w:w="0" w:type="dxa"/>
              <w:left w:w="0" w:type="dxa"/>
              <w:bottom w:w="0" w:type="dxa"/>
              <w:right w:w="0" w:type="dxa"/>
            </w:tcMar>
            <w:vAlign w:val="center"/>
          </w:tcPr>
          <w:p w14:paraId="3F288768" w14:textId="720C02DA" w:rsidR="00413255" w:rsidRPr="00DA29EA" w:rsidRDefault="00413255" w:rsidP="00413255">
            <w:pPr>
              <w:jc w:val="center"/>
              <w:rPr>
                <w:noProof/>
                <w:lang w:val="en-GB" w:eastAsia="en-GB"/>
              </w:rPr>
            </w:pPr>
            <w:r w:rsidRPr="00CA120E">
              <w:rPr>
                <w:noProof/>
                <w:lang w:val="en-GB" w:eastAsia="en-GB"/>
              </w:rPr>
              <w:drawing>
                <wp:inline distT="0" distB="0" distL="0" distR="0" wp14:anchorId="51D6519E" wp14:editId="1D6312EF">
                  <wp:extent cx="442823" cy="147864"/>
                  <wp:effectExtent l="0" t="0" r="1905" b="5080"/>
                  <wp:docPr id="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3"/>
                          <a:srcRect t="32029" b="34580"/>
                          <a:stretch/>
                        </pic:blipFill>
                        <pic:spPr>
                          <a:xfrm>
                            <a:off x="0" y="0"/>
                            <a:ext cx="520810" cy="173905"/>
                          </a:xfrm>
                          <a:prstGeom prst="rect">
                            <a:avLst/>
                          </a:prstGeom>
                        </pic:spPr>
                      </pic:pic>
                    </a:graphicData>
                  </a:graphic>
                </wp:inline>
              </w:drawing>
            </w:r>
          </w:p>
        </w:tc>
        <w:tc>
          <w:tcPr>
            <w:tcW w:w="1677" w:type="dxa"/>
            <w:shd w:val="clear" w:color="auto" w:fill="auto"/>
            <w:tcMar>
              <w:top w:w="0" w:type="dxa"/>
              <w:left w:w="0" w:type="dxa"/>
              <w:bottom w:w="0" w:type="dxa"/>
              <w:right w:w="0" w:type="dxa"/>
            </w:tcMar>
            <w:vAlign w:val="center"/>
          </w:tcPr>
          <w:p w14:paraId="10DF8530" w14:textId="799B2962" w:rsidR="00413255" w:rsidRPr="00DA29EA" w:rsidRDefault="00413255" w:rsidP="00413255">
            <w:r w:rsidRPr="00DA29EA">
              <w:t>Architecture</w:t>
            </w:r>
          </w:p>
        </w:tc>
      </w:tr>
      <w:tr w:rsidR="00413255" w:rsidRPr="00DA29EA" w14:paraId="6073337C" w14:textId="77777777" w:rsidTr="00B37B95">
        <w:trPr>
          <w:trHeight w:hRule="exact" w:val="397"/>
        </w:trPr>
        <w:tc>
          <w:tcPr>
            <w:tcW w:w="1686" w:type="dxa"/>
            <w:shd w:val="clear" w:color="auto" w:fill="auto"/>
            <w:tcMar>
              <w:top w:w="0" w:type="dxa"/>
              <w:left w:w="0" w:type="dxa"/>
              <w:bottom w:w="0" w:type="dxa"/>
              <w:right w:w="0" w:type="dxa"/>
            </w:tcMar>
            <w:vAlign w:val="center"/>
          </w:tcPr>
          <w:p w14:paraId="5F7E1F64" w14:textId="77777777" w:rsidR="00413255" w:rsidRPr="00DA29EA" w:rsidRDefault="00413255" w:rsidP="00413255">
            <w:r w:rsidRPr="00DA29EA">
              <w:t>Jun ’17 – Feb ‘18</w:t>
            </w:r>
          </w:p>
        </w:tc>
        <w:tc>
          <w:tcPr>
            <w:tcW w:w="4962" w:type="dxa"/>
            <w:shd w:val="clear" w:color="auto" w:fill="auto"/>
            <w:tcMar>
              <w:top w:w="0" w:type="dxa"/>
              <w:left w:w="0" w:type="dxa"/>
              <w:bottom w:w="0" w:type="dxa"/>
              <w:right w:w="0" w:type="dxa"/>
            </w:tcMar>
            <w:vAlign w:val="center"/>
          </w:tcPr>
          <w:p w14:paraId="04871FD7" w14:textId="77777777" w:rsidR="00413255" w:rsidRPr="00DA29EA" w:rsidRDefault="00413255" w:rsidP="00413255">
            <w:r w:rsidRPr="00DA29EA">
              <w:t>Co-founder &amp; CTO</w:t>
            </w:r>
          </w:p>
        </w:tc>
        <w:tc>
          <w:tcPr>
            <w:tcW w:w="2268" w:type="dxa"/>
            <w:shd w:val="clear" w:color="auto" w:fill="auto"/>
            <w:tcMar>
              <w:top w:w="0" w:type="dxa"/>
              <w:left w:w="0" w:type="dxa"/>
              <w:bottom w:w="0" w:type="dxa"/>
              <w:right w:w="0" w:type="dxa"/>
            </w:tcMar>
            <w:vAlign w:val="center"/>
          </w:tcPr>
          <w:p w14:paraId="4EDD2CC8" w14:textId="0993CB97" w:rsidR="00413255" w:rsidRPr="00DA29EA" w:rsidRDefault="00413255" w:rsidP="00413255">
            <w:pPr>
              <w:jc w:val="center"/>
            </w:pPr>
            <w:r w:rsidRPr="00DA29EA">
              <w:rPr>
                <w:noProof/>
                <w:lang w:val="en-GB" w:eastAsia="en-GB"/>
              </w:rPr>
              <w:drawing>
                <wp:inline distT="0" distB="0" distL="0" distR="0" wp14:anchorId="1FDD0C3A" wp14:editId="6D43AE00">
                  <wp:extent cx="488603" cy="162868"/>
                  <wp:effectExtent l="0" t="0" r="0" b="2540"/>
                  <wp:docPr id="4" name="Picture 4" descr="Cogni_Logo-Final-6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ni_Logo-Final-600x2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250" cy="164417"/>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160BDEE8" w14:textId="77777777" w:rsidR="00413255" w:rsidRPr="00DA29EA" w:rsidRDefault="00413255" w:rsidP="00413255">
            <w:r w:rsidRPr="00DA29EA">
              <w:t>Fintech</w:t>
            </w:r>
          </w:p>
        </w:tc>
      </w:tr>
      <w:tr w:rsidR="00413255" w:rsidRPr="00DA29EA" w14:paraId="31828438" w14:textId="77777777" w:rsidTr="00B37B95">
        <w:trPr>
          <w:trHeight w:hRule="exact" w:val="397"/>
        </w:trPr>
        <w:tc>
          <w:tcPr>
            <w:tcW w:w="1686" w:type="dxa"/>
            <w:shd w:val="clear" w:color="auto" w:fill="auto"/>
            <w:tcMar>
              <w:top w:w="0" w:type="dxa"/>
              <w:left w:w="0" w:type="dxa"/>
              <w:bottom w:w="0" w:type="dxa"/>
              <w:right w:w="0" w:type="dxa"/>
            </w:tcMar>
            <w:vAlign w:val="center"/>
          </w:tcPr>
          <w:p w14:paraId="3E8B07A5" w14:textId="77777777" w:rsidR="00413255" w:rsidRPr="00DA29EA" w:rsidRDefault="00413255" w:rsidP="00413255">
            <w:r w:rsidRPr="00DA29EA">
              <w:t>Aug ‘16 – Jun ‘17</w:t>
            </w:r>
          </w:p>
        </w:tc>
        <w:tc>
          <w:tcPr>
            <w:tcW w:w="4962" w:type="dxa"/>
            <w:shd w:val="clear" w:color="auto" w:fill="auto"/>
            <w:tcMar>
              <w:top w:w="0" w:type="dxa"/>
              <w:left w:w="0" w:type="dxa"/>
              <w:bottom w:w="0" w:type="dxa"/>
              <w:right w:w="0" w:type="dxa"/>
            </w:tcMar>
            <w:vAlign w:val="center"/>
          </w:tcPr>
          <w:p w14:paraId="76B1187C" w14:textId="77777777" w:rsidR="00413255" w:rsidRPr="00DA29EA" w:rsidRDefault="00413255" w:rsidP="00413255">
            <w:r w:rsidRPr="00DA29EA">
              <w:t>Head of DevOps Transformation - Commercial Banking</w:t>
            </w:r>
          </w:p>
        </w:tc>
        <w:tc>
          <w:tcPr>
            <w:tcW w:w="2268" w:type="dxa"/>
            <w:vMerge w:val="restart"/>
            <w:shd w:val="clear" w:color="auto" w:fill="auto"/>
            <w:tcMar>
              <w:top w:w="0" w:type="dxa"/>
              <w:left w:w="0" w:type="dxa"/>
              <w:bottom w:w="0" w:type="dxa"/>
              <w:right w:w="0" w:type="dxa"/>
            </w:tcMar>
            <w:vAlign w:val="center"/>
          </w:tcPr>
          <w:p w14:paraId="03053B32" w14:textId="60C08499"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7E2AD42C" wp14:editId="4D0AC473">
                  <wp:extent cx="871149" cy="16495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180" cy="177457"/>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7ABCA13C" w14:textId="77777777" w:rsidR="00413255" w:rsidRPr="00DA29EA" w:rsidRDefault="00413255" w:rsidP="00413255">
            <w:r w:rsidRPr="00DA29EA">
              <w:t>Transformation</w:t>
            </w:r>
          </w:p>
        </w:tc>
      </w:tr>
      <w:tr w:rsidR="00413255" w:rsidRPr="00DA29EA" w14:paraId="62211725" w14:textId="77777777" w:rsidTr="00B37B95">
        <w:trPr>
          <w:trHeight w:hRule="exact" w:val="397"/>
        </w:trPr>
        <w:tc>
          <w:tcPr>
            <w:tcW w:w="1686" w:type="dxa"/>
            <w:shd w:val="clear" w:color="auto" w:fill="auto"/>
            <w:tcMar>
              <w:top w:w="0" w:type="dxa"/>
              <w:left w:w="0" w:type="dxa"/>
              <w:bottom w:w="0" w:type="dxa"/>
              <w:right w:w="0" w:type="dxa"/>
            </w:tcMar>
            <w:vAlign w:val="center"/>
          </w:tcPr>
          <w:p w14:paraId="771727D7" w14:textId="77777777" w:rsidR="00413255" w:rsidRPr="00DA29EA" w:rsidRDefault="00413255" w:rsidP="00413255">
            <w:r w:rsidRPr="00DA29EA">
              <w:t>Feb ‘15 – Oct ‘16</w:t>
            </w:r>
          </w:p>
        </w:tc>
        <w:tc>
          <w:tcPr>
            <w:tcW w:w="4962" w:type="dxa"/>
            <w:shd w:val="clear" w:color="auto" w:fill="auto"/>
            <w:tcMar>
              <w:top w:w="0" w:type="dxa"/>
              <w:left w:w="0" w:type="dxa"/>
              <w:bottom w:w="0" w:type="dxa"/>
              <w:right w:w="0" w:type="dxa"/>
            </w:tcMar>
            <w:vAlign w:val="center"/>
          </w:tcPr>
          <w:p w14:paraId="4E605898" w14:textId="77777777" w:rsidR="00413255" w:rsidRPr="00DA29EA" w:rsidRDefault="00413255" w:rsidP="00413255">
            <w:r w:rsidRPr="00DA29EA">
              <w:t>Head of Business Management &amp; Architecture Governance</w:t>
            </w:r>
          </w:p>
        </w:tc>
        <w:tc>
          <w:tcPr>
            <w:tcW w:w="2268" w:type="dxa"/>
            <w:vMerge/>
            <w:shd w:val="clear" w:color="auto" w:fill="auto"/>
            <w:tcMar>
              <w:top w:w="0" w:type="dxa"/>
              <w:left w:w="0" w:type="dxa"/>
              <w:bottom w:w="0" w:type="dxa"/>
              <w:right w:w="0" w:type="dxa"/>
            </w:tcMar>
            <w:vAlign w:val="center"/>
          </w:tcPr>
          <w:p w14:paraId="613391DD" w14:textId="77777777" w:rsidR="00413255" w:rsidRPr="00DA29EA" w:rsidRDefault="00413255" w:rsidP="00413255">
            <w:pPr>
              <w:jc w:val="center"/>
            </w:pPr>
          </w:p>
        </w:tc>
        <w:tc>
          <w:tcPr>
            <w:tcW w:w="1677" w:type="dxa"/>
            <w:shd w:val="clear" w:color="auto" w:fill="auto"/>
            <w:tcMar>
              <w:top w:w="0" w:type="dxa"/>
              <w:left w:w="0" w:type="dxa"/>
              <w:bottom w:w="0" w:type="dxa"/>
              <w:right w:w="0" w:type="dxa"/>
            </w:tcMar>
            <w:vAlign w:val="center"/>
          </w:tcPr>
          <w:p w14:paraId="126FB28A" w14:textId="77777777" w:rsidR="00413255" w:rsidRPr="00DA29EA" w:rsidRDefault="00413255" w:rsidP="00413255">
            <w:r w:rsidRPr="00DA29EA">
              <w:t>Operations</w:t>
            </w:r>
          </w:p>
        </w:tc>
      </w:tr>
      <w:tr w:rsidR="00413255" w:rsidRPr="00DA29EA" w14:paraId="08068419" w14:textId="77777777" w:rsidTr="00B37B95">
        <w:trPr>
          <w:trHeight w:hRule="exact" w:val="397"/>
        </w:trPr>
        <w:tc>
          <w:tcPr>
            <w:tcW w:w="1686" w:type="dxa"/>
            <w:shd w:val="clear" w:color="auto" w:fill="auto"/>
            <w:tcMar>
              <w:top w:w="0" w:type="dxa"/>
              <w:left w:w="0" w:type="dxa"/>
              <w:bottom w:w="0" w:type="dxa"/>
              <w:right w:w="0" w:type="dxa"/>
            </w:tcMar>
            <w:vAlign w:val="center"/>
          </w:tcPr>
          <w:p w14:paraId="2A81DD6E" w14:textId="77777777" w:rsidR="00413255" w:rsidRPr="00DA29EA" w:rsidRDefault="00413255" w:rsidP="00413255">
            <w:r w:rsidRPr="00DA29EA">
              <w:t>Jun ‘14 – Jun ‘15</w:t>
            </w:r>
          </w:p>
        </w:tc>
        <w:tc>
          <w:tcPr>
            <w:tcW w:w="4962" w:type="dxa"/>
            <w:shd w:val="clear" w:color="auto" w:fill="auto"/>
            <w:tcMar>
              <w:top w:w="0" w:type="dxa"/>
              <w:left w:w="0" w:type="dxa"/>
              <w:bottom w:w="0" w:type="dxa"/>
              <w:right w:w="0" w:type="dxa"/>
            </w:tcMar>
            <w:vAlign w:val="center"/>
          </w:tcPr>
          <w:p w14:paraId="53188985" w14:textId="77777777" w:rsidR="00413255" w:rsidRPr="00DA29EA" w:rsidRDefault="00413255" w:rsidP="00413255">
            <w:r w:rsidRPr="00DA29EA">
              <w:t>Chief Architect – Customer Value Management (CRM)</w:t>
            </w:r>
          </w:p>
        </w:tc>
        <w:tc>
          <w:tcPr>
            <w:tcW w:w="2268" w:type="dxa"/>
            <w:vMerge/>
            <w:shd w:val="clear" w:color="auto" w:fill="auto"/>
            <w:tcMar>
              <w:top w:w="0" w:type="dxa"/>
              <w:left w:w="0" w:type="dxa"/>
              <w:bottom w:w="0" w:type="dxa"/>
              <w:right w:w="0" w:type="dxa"/>
            </w:tcMar>
            <w:vAlign w:val="center"/>
          </w:tcPr>
          <w:p w14:paraId="6F6094DF" w14:textId="77777777" w:rsidR="00413255" w:rsidRPr="00DA29EA" w:rsidRDefault="00413255" w:rsidP="00413255">
            <w:pPr>
              <w:jc w:val="center"/>
            </w:pPr>
          </w:p>
        </w:tc>
        <w:tc>
          <w:tcPr>
            <w:tcW w:w="1677" w:type="dxa"/>
            <w:shd w:val="clear" w:color="auto" w:fill="auto"/>
            <w:tcMar>
              <w:top w:w="0" w:type="dxa"/>
              <w:left w:w="0" w:type="dxa"/>
              <w:bottom w:w="0" w:type="dxa"/>
              <w:right w:w="0" w:type="dxa"/>
            </w:tcMar>
            <w:vAlign w:val="center"/>
          </w:tcPr>
          <w:p w14:paraId="673C1BE1" w14:textId="77777777" w:rsidR="00413255" w:rsidRPr="00DA29EA" w:rsidRDefault="00413255" w:rsidP="00413255">
            <w:r w:rsidRPr="00DA29EA">
              <w:t>Management</w:t>
            </w:r>
          </w:p>
        </w:tc>
      </w:tr>
      <w:tr w:rsidR="00413255" w:rsidRPr="00DA29EA" w14:paraId="2E693970" w14:textId="77777777" w:rsidTr="00B37B95">
        <w:trPr>
          <w:trHeight w:hRule="exact" w:val="397"/>
        </w:trPr>
        <w:tc>
          <w:tcPr>
            <w:tcW w:w="1686" w:type="dxa"/>
            <w:shd w:val="clear" w:color="auto" w:fill="auto"/>
            <w:tcMar>
              <w:top w:w="0" w:type="dxa"/>
              <w:left w:w="0" w:type="dxa"/>
              <w:bottom w:w="0" w:type="dxa"/>
              <w:right w:w="0" w:type="dxa"/>
            </w:tcMar>
            <w:vAlign w:val="center"/>
          </w:tcPr>
          <w:p w14:paraId="7D066222" w14:textId="77777777" w:rsidR="00413255" w:rsidRPr="00DA29EA" w:rsidRDefault="00413255" w:rsidP="00413255">
            <w:r w:rsidRPr="00DA29EA">
              <w:t>Mar ‘14 – Jun ‘14</w:t>
            </w:r>
          </w:p>
        </w:tc>
        <w:tc>
          <w:tcPr>
            <w:tcW w:w="4962" w:type="dxa"/>
            <w:shd w:val="clear" w:color="auto" w:fill="auto"/>
            <w:tcMar>
              <w:top w:w="0" w:type="dxa"/>
              <w:left w:w="0" w:type="dxa"/>
              <w:bottom w:w="0" w:type="dxa"/>
              <w:right w:w="0" w:type="dxa"/>
            </w:tcMar>
            <w:vAlign w:val="center"/>
          </w:tcPr>
          <w:p w14:paraId="78EFB540" w14:textId="77777777" w:rsidR="00413255" w:rsidRPr="00DA29EA" w:rsidRDefault="00413255" w:rsidP="00413255">
            <w:r w:rsidRPr="00DA29EA">
              <w:t>Senior Lead Solutions Architect – CRM</w:t>
            </w:r>
          </w:p>
        </w:tc>
        <w:tc>
          <w:tcPr>
            <w:tcW w:w="2268" w:type="dxa"/>
            <w:vMerge/>
            <w:shd w:val="clear" w:color="auto" w:fill="auto"/>
            <w:tcMar>
              <w:top w:w="0" w:type="dxa"/>
              <w:left w:w="0" w:type="dxa"/>
              <w:bottom w:w="0" w:type="dxa"/>
              <w:right w:w="0" w:type="dxa"/>
            </w:tcMar>
            <w:vAlign w:val="center"/>
          </w:tcPr>
          <w:p w14:paraId="1F093EAE" w14:textId="77777777" w:rsidR="00413255" w:rsidRPr="00DA29EA" w:rsidRDefault="00413255" w:rsidP="00413255">
            <w:pPr>
              <w:jc w:val="center"/>
            </w:pPr>
          </w:p>
        </w:tc>
        <w:tc>
          <w:tcPr>
            <w:tcW w:w="1677" w:type="dxa"/>
            <w:shd w:val="clear" w:color="auto" w:fill="auto"/>
            <w:tcMar>
              <w:top w:w="0" w:type="dxa"/>
              <w:left w:w="0" w:type="dxa"/>
              <w:bottom w:w="0" w:type="dxa"/>
              <w:right w:w="0" w:type="dxa"/>
            </w:tcMar>
            <w:vAlign w:val="center"/>
          </w:tcPr>
          <w:p w14:paraId="40B65860" w14:textId="77777777" w:rsidR="00413255" w:rsidRPr="00DA29EA" w:rsidRDefault="00413255" w:rsidP="00413255">
            <w:r w:rsidRPr="00DA29EA">
              <w:t>Architecture</w:t>
            </w:r>
          </w:p>
        </w:tc>
      </w:tr>
      <w:tr w:rsidR="00413255" w:rsidRPr="00DA29EA" w14:paraId="34077D66" w14:textId="77777777" w:rsidTr="00B37B95">
        <w:trPr>
          <w:trHeight w:hRule="exact" w:val="397"/>
        </w:trPr>
        <w:tc>
          <w:tcPr>
            <w:tcW w:w="1686" w:type="dxa"/>
            <w:shd w:val="clear" w:color="auto" w:fill="auto"/>
            <w:tcMar>
              <w:top w:w="0" w:type="dxa"/>
              <w:left w:w="0" w:type="dxa"/>
              <w:bottom w:w="0" w:type="dxa"/>
              <w:right w:w="0" w:type="dxa"/>
            </w:tcMar>
            <w:vAlign w:val="center"/>
          </w:tcPr>
          <w:p w14:paraId="15CD3A02" w14:textId="77777777" w:rsidR="00413255" w:rsidRPr="00DA29EA" w:rsidRDefault="00413255" w:rsidP="00413255">
            <w:r w:rsidRPr="00DA29EA">
              <w:t>Jan ‘13 – Mar ‘14</w:t>
            </w:r>
          </w:p>
        </w:tc>
        <w:tc>
          <w:tcPr>
            <w:tcW w:w="4962" w:type="dxa"/>
            <w:shd w:val="clear" w:color="auto" w:fill="auto"/>
            <w:tcMar>
              <w:top w:w="0" w:type="dxa"/>
              <w:left w:w="0" w:type="dxa"/>
              <w:bottom w:w="0" w:type="dxa"/>
              <w:right w:w="0" w:type="dxa"/>
            </w:tcMar>
            <w:vAlign w:val="center"/>
          </w:tcPr>
          <w:p w14:paraId="7D371AAA" w14:textId="4067EBE7" w:rsidR="00413255" w:rsidRPr="00DA29EA" w:rsidRDefault="00413255" w:rsidP="00413255">
            <w:r w:rsidRPr="00DA29EA">
              <w:t xml:space="preserve">Senior Payments Solutions Architect – </w:t>
            </w:r>
            <w:r>
              <w:t>KYC/</w:t>
            </w:r>
            <w:r w:rsidRPr="00DA29EA">
              <w:t>Global AML</w:t>
            </w:r>
          </w:p>
        </w:tc>
        <w:tc>
          <w:tcPr>
            <w:tcW w:w="2268" w:type="dxa"/>
            <w:vMerge w:val="restart"/>
            <w:shd w:val="clear" w:color="auto" w:fill="auto"/>
            <w:tcMar>
              <w:top w:w="0" w:type="dxa"/>
              <w:left w:w="0" w:type="dxa"/>
              <w:bottom w:w="0" w:type="dxa"/>
              <w:right w:w="0" w:type="dxa"/>
            </w:tcMar>
            <w:vAlign w:val="center"/>
          </w:tcPr>
          <w:p w14:paraId="4606F7F3" w14:textId="0772E78B" w:rsidR="00413255" w:rsidRPr="00DA29EA" w:rsidRDefault="00413255" w:rsidP="00413255">
            <w:pPr>
              <w:jc w:val="center"/>
              <w:rPr>
                <w:b/>
              </w:rPr>
            </w:pPr>
            <w:r w:rsidRPr="00DA29EA">
              <w:rPr>
                <w:rFonts w:ascii="Helvetica" w:hAnsi="Helvetica" w:cs="Helvetica"/>
                <w:noProof/>
                <w:sz w:val="24"/>
                <w:szCs w:val="24"/>
                <w:lang w:val="en-GB" w:eastAsia="en-GB"/>
              </w:rPr>
              <w:drawing>
                <wp:inline distT="0" distB="0" distL="0" distR="0" wp14:anchorId="4C1AAAA6" wp14:editId="6C414E52">
                  <wp:extent cx="695025" cy="293133"/>
                  <wp:effectExtent l="0" t="0" r="381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878" cy="297289"/>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1462F96D" w14:textId="77777777" w:rsidR="00413255" w:rsidRPr="00DA29EA" w:rsidRDefault="00413255" w:rsidP="00413255">
            <w:r w:rsidRPr="00DA29EA">
              <w:t>Architecture</w:t>
            </w:r>
          </w:p>
        </w:tc>
      </w:tr>
      <w:tr w:rsidR="00413255" w:rsidRPr="00DA29EA" w14:paraId="01334671" w14:textId="77777777" w:rsidTr="00B37B95">
        <w:trPr>
          <w:trHeight w:hRule="exact" w:val="397"/>
        </w:trPr>
        <w:tc>
          <w:tcPr>
            <w:tcW w:w="1686" w:type="dxa"/>
            <w:shd w:val="clear" w:color="auto" w:fill="auto"/>
            <w:tcMar>
              <w:top w:w="0" w:type="dxa"/>
              <w:left w:w="0" w:type="dxa"/>
              <w:bottom w:w="0" w:type="dxa"/>
              <w:right w:w="0" w:type="dxa"/>
            </w:tcMar>
            <w:vAlign w:val="center"/>
          </w:tcPr>
          <w:p w14:paraId="1E6291BE" w14:textId="77777777" w:rsidR="00413255" w:rsidRPr="00DA29EA" w:rsidRDefault="00413255" w:rsidP="00413255">
            <w:r w:rsidRPr="00DA29EA">
              <w:t>Aug ‘11 – Jan ‘13</w:t>
            </w:r>
          </w:p>
        </w:tc>
        <w:tc>
          <w:tcPr>
            <w:tcW w:w="4962" w:type="dxa"/>
            <w:shd w:val="clear" w:color="auto" w:fill="auto"/>
            <w:tcMar>
              <w:top w:w="0" w:type="dxa"/>
              <w:left w:w="0" w:type="dxa"/>
              <w:bottom w:w="0" w:type="dxa"/>
              <w:right w:w="0" w:type="dxa"/>
            </w:tcMar>
            <w:vAlign w:val="center"/>
          </w:tcPr>
          <w:p w14:paraId="467DD7C7" w14:textId="77777777" w:rsidR="00413255" w:rsidRPr="00DA29EA" w:rsidRDefault="00413255" w:rsidP="00413255">
            <w:r w:rsidRPr="00DA29EA">
              <w:t>Senior Payments Solutions Architect – Project Verde</w:t>
            </w:r>
          </w:p>
        </w:tc>
        <w:tc>
          <w:tcPr>
            <w:tcW w:w="2268" w:type="dxa"/>
            <w:vMerge/>
            <w:shd w:val="clear" w:color="auto" w:fill="auto"/>
            <w:tcMar>
              <w:top w:w="0" w:type="dxa"/>
              <w:left w:w="0" w:type="dxa"/>
              <w:bottom w:w="0" w:type="dxa"/>
              <w:right w:w="0" w:type="dxa"/>
            </w:tcMar>
            <w:vAlign w:val="center"/>
          </w:tcPr>
          <w:p w14:paraId="64CBB825" w14:textId="77777777" w:rsidR="00413255" w:rsidRPr="00DA29EA" w:rsidRDefault="00413255" w:rsidP="00413255">
            <w:pPr>
              <w:jc w:val="center"/>
              <w:rPr>
                <w:b/>
              </w:rPr>
            </w:pPr>
          </w:p>
        </w:tc>
        <w:tc>
          <w:tcPr>
            <w:tcW w:w="1677" w:type="dxa"/>
            <w:shd w:val="clear" w:color="auto" w:fill="auto"/>
            <w:tcMar>
              <w:top w:w="0" w:type="dxa"/>
              <w:left w:w="0" w:type="dxa"/>
              <w:bottom w:w="0" w:type="dxa"/>
              <w:right w:w="0" w:type="dxa"/>
            </w:tcMar>
            <w:vAlign w:val="center"/>
          </w:tcPr>
          <w:p w14:paraId="76644EE3" w14:textId="77777777" w:rsidR="00413255" w:rsidRPr="00DA29EA" w:rsidRDefault="00413255" w:rsidP="00413255">
            <w:r w:rsidRPr="00DA29EA">
              <w:t>Integration</w:t>
            </w:r>
          </w:p>
        </w:tc>
      </w:tr>
      <w:tr w:rsidR="00413255" w:rsidRPr="00DA29EA" w14:paraId="05B6AE19" w14:textId="77777777" w:rsidTr="00B37B95">
        <w:trPr>
          <w:trHeight w:hRule="exact" w:val="397"/>
        </w:trPr>
        <w:tc>
          <w:tcPr>
            <w:tcW w:w="1686" w:type="dxa"/>
            <w:shd w:val="clear" w:color="auto" w:fill="auto"/>
            <w:tcMar>
              <w:top w:w="0" w:type="dxa"/>
              <w:left w:w="0" w:type="dxa"/>
              <w:bottom w:w="0" w:type="dxa"/>
              <w:right w:w="0" w:type="dxa"/>
            </w:tcMar>
            <w:vAlign w:val="center"/>
          </w:tcPr>
          <w:p w14:paraId="272206CA" w14:textId="77777777" w:rsidR="00413255" w:rsidRPr="00DA29EA" w:rsidRDefault="00413255" w:rsidP="00413255">
            <w:r w:rsidRPr="00DA29EA">
              <w:t>Nov ‘10 – Aug ‘11</w:t>
            </w:r>
          </w:p>
        </w:tc>
        <w:tc>
          <w:tcPr>
            <w:tcW w:w="4962" w:type="dxa"/>
            <w:shd w:val="clear" w:color="auto" w:fill="auto"/>
            <w:tcMar>
              <w:top w:w="0" w:type="dxa"/>
              <w:left w:w="0" w:type="dxa"/>
              <w:bottom w:w="0" w:type="dxa"/>
              <w:right w:w="0" w:type="dxa"/>
            </w:tcMar>
            <w:vAlign w:val="center"/>
          </w:tcPr>
          <w:p w14:paraId="5F6B2D87" w14:textId="77777777" w:rsidR="00413255" w:rsidRPr="00DA29EA" w:rsidRDefault="00413255" w:rsidP="00413255">
            <w:r w:rsidRPr="00DA29EA">
              <w:t>Portfolio Lead Solutions Architect</w:t>
            </w:r>
          </w:p>
        </w:tc>
        <w:tc>
          <w:tcPr>
            <w:tcW w:w="2268" w:type="dxa"/>
            <w:shd w:val="clear" w:color="auto" w:fill="auto"/>
            <w:tcMar>
              <w:top w:w="0" w:type="dxa"/>
              <w:left w:w="0" w:type="dxa"/>
              <w:bottom w:w="0" w:type="dxa"/>
              <w:right w:w="0" w:type="dxa"/>
            </w:tcMar>
            <w:vAlign w:val="center"/>
          </w:tcPr>
          <w:p w14:paraId="2DBE7796" w14:textId="60323852" w:rsidR="00413255" w:rsidRPr="00DA29EA" w:rsidRDefault="00413255" w:rsidP="00413255">
            <w:pPr>
              <w:jc w:val="center"/>
              <w:rPr>
                <w:b/>
              </w:rPr>
            </w:pPr>
            <w:r w:rsidRPr="00DA29EA">
              <w:rPr>
                <w:rFonts w:ascii="Helvetica" w:hAnsi="Helvetica" w:cs="Helvetica"/>
                <w:noProof/>
                <w:sz w:val="24"/>
                <w:szCs w:val="24"/>
                <w:lang w:val="en-GB" w:eastAsia="en-GB"/>
              </w:rPr>
              <w:drawing>
                <wp:inline distT="0" distB="0" distL="0" distR="0" wp14:anchorId="36117626" wp14:editId="7D527A7E">
                  <wp:extent cx="750570" cy="179705"/>
                  <wp:effectExtent l="0" t="0" r="1143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l="7249" t="30357" r="7750" b="33035"/>
                          <a:stretch>
                            <a:fillRect/>
                          </a:stretch>
                        </pic:blipFill>
                        <pic:spPr bwMode="auto">
                          <a:xfrm>
                            <a:off x="0" y="0"/>
                            <a:ext cx="750570"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7EFE880F" w14:textId="77777777" w:rsidR="00413255" w:rsidRPr="00DA29EA" w:rsidRDefault="00413255" w:rsidP="00413255">
            <w:r w:rsidRPr="00DA29EA">
              <w:t>Architecture</w:t>
            </w:r>
          </w:p>
        </w:tc>
      </w:tr>
      <w:tr w:rsidR="00413255" w:rsidRPr="00DA29EA" w14:paraId="7E111FEE" w14:textId="77777777" w:rsidTr="00B37B95">
        <w:trPr>
          <w:trHeight w:hRule="exact" w:val="397"/>
        </w:trPr>
        <w:tc>
          <w:tcPr>
            <w:tcW w:w="1686" w:type="dxa"/>
            <w:shd w:val="clear" w:color="auto" w:fill="auto"/>
            <w:tcMar>
              <w:top w:w="0" w:type="dxa"/>
              <w:left w:w="0" w:type="dxa"/>
              <w:bottom w:w="0" w:type="dxa"/>
              <w:right w:w="0" w:type="dxa"/>
            </w:tcMar>
            <w:vAlign w:val="center"/>
          </w:tcPr>
          <w:p w14:paraId="4C41B84B" w14:textId="77777777" w:rsidR="00413255" w:rsidRPr="00DA29EA" w:rsidRDefault="00413255" w:rsidP="00413255">
            <w:r w:rsidRPr="00DA29EA">
              <w:t>Feb ‘10 – Oct ‘10</w:t>
            </w:r>
          </w:p>
        </w:tc>
        <w:tc>
          <w:tcPr>
            <w:tcW w:w="4962" w:type="dxa"/>
            <w:shd w:val="clear" w:color="auto" w:fill="auto"/>
            <w:tcMar>
              <w:top w:w="0" w:type="dxa"/>
              <w:left w:w="0" w:type="dxa"/>
              <w:bottom w:w="0" w:type="dxa"/>
              <w:right w:w="0" w:type="dxa"/>
            </w:tcMar>
            <w:vAlign w:val="center"/>
          </w:tcPr>
          <w:p w14:paraId="1047EC77" w14:textId="77777777" w:rsidR="00413255" w:rsidRPr="00DA29EA" w:rsidRDefault="00413255" w:rsidP="00413255">
            <w:r w:rsidRPr="00DA29EA">
              <w:t>MDM Solutions Architect</w:t>
            </w:r>
          </w:p>
        </w:tc>
        <w:tc>
          <w:tcPr>
            <w:tcW w:w="2268" w:type="dxa"/>
            <w:vMerge w:val="restart"/>
            <w:shd w:val="clear" w:color="auto" w:fill="auto"/>
            <w:tcMar>
              <w:top w:w="0" w:type="dxa"/>
              <w:left w:w="0" w:type="dxa"/>
              <w:bottom w:w="0" w:type="dxa"/>
              <w:right w:w="0" w:type="dxa"/>
            </w:tcMar>
            <w:vAlign w:val="center"/>
          </w:tcPr>
          <w:p w14:paraId="32475531" w14:textId="05E10116" w:rsidR="00413255" w:rsidRPr="00DA29EA" w:rsidRDefault="00413255" w:rsidP="00413255">
            <w:pPr>
              <w:jc w:val="center"/>
              <w:rPr>
                <w:b/>
              </w:rPr>
            </w:pPr>
            <w:r w:rsidRPr="00DA29EA">
              <w:rPr>
                <w:rFonts w:ascii="Helvetica" w:hAnsi="Helvetica" w:cs="Helvetica"/>
                <w:noProof/>
                <w:sz w:val="24"/>
                <w:szCs w:val="24"/>
                <w:lang w:val="en-GB" w:eastAsia="en-GB"/>
              </w:rPr>
              <w:drawing>
                <wp:inline distT="0" distB="0" distL="0" distR="0" wp14:anchorId="56EE7375" wp14:editId="4EED6FA6">
                  <wp:extent cx="992505" cy="250190"/>
                  <wp:effectExtent l="0" t="0" r="0" b="381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t="28702" b="30099"/>
                          <a:stretch>
                            <a:fillRect/>
                          </a:stretch>
                        </pic:blipFill>
                        <pic:spPr bwMode="auto">
                          <a:xfrm>
                            <a:off x="0" y="0"/>
                            <a:ext cx="992505" cy="250190"/>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759C08F9" w14:textId="77777777" w:rsidR="00413255" w:rsidRPr="00DA29EA" w:rsidRDefault="00413255" w:rsidP="00413255">
            <w:r w:rsidRPr="00DA29EA">
              <w:t>Big Data</w:t>
            </w:r>
          </w:p>
        </w:tc>
      </w:tr>
      <w:tr w:rsidR="00413255" w:rsidRPr="00DA29EA" w14:paraId="492BB7AB" w14:textId="77777777" w:rsidTr="00B37B95">
        <w:trPr>
          <w:trHeight w:hRule="exact" w:val="397"/>
        </w:trPr>
        <w:tc>
          <w:tcPr>
            <w:tcW w:w="1686" w:type="dxa"/>
            <w:shd w:val="clear" w:color="auto" w:fill="auto"/>
            <w:tcMar>
              <w:top w:w="0" w:type="dxa"/>
              <w:left w:w="0" w:type="dxa"/>
              <w:bottom w:w="0" w:type="dxa"/>
              <w:right w:w="0" w:type="dxa"/>
            </w:tcMar>
            <w:vAlign w:val="center"/>
          </w:tcPr>
          <w:p w14:paraId="7202E7D1" w14:textId="77777777" w:rsidR="00413255" w:rsidRPr="00DA29EA" w:rsidRDefault="00413255" w:rsidP="00413255">
            <w:r w:rsidRPr="00DA29EA">
              <w:t>Sep ‘09 – Feb ‘10</w:t>
            </w:r>
          </w:p>
        </w:tc>
        <w:tc>
          <w:tcPr>
            <w:tcW w:w="4962" w:type="dxa"/>
            <w:shd w:val="clear" w:color="auto" w:fill="auto"/>
            <w:tcMar>
              <w:top w:w="0" w:type="dxa"/>
              <w:left w:w="0" w:type="dxa"/>
              <w:bottom w:w="0" w:type="dxa"/>
              <w:right w:w="0" w:type="dxa"/>
            </w:tcMar>
            <w:vAlign w:val="center"/>
          </w:tcPr>
          <w:p w14:paraId="74842E97" w14:textId="77777777" w:rsidR="00413255" w:rsidRPr="00DA29EA" w:rsidRDefault="00413255" w:rsidP="00413255">
            <w:r w:rsidRPr="00DA29EA">
              <w:t>Business Transformation Solutions Architect</w:t>
            </w:r>
          </w:p>
        </w:tc>
        <w:tc>
          <w:tcPr>
            <w:tcW w:w="2268" w:type="dxa"/>
            <w:vMerge/>
            <w:shd w:val="clear" w:color="auto" w:fill="auto"/>
            <w:tcMar>
              <w:top w:w="0" w:type="dxa"/>
              <w:left w:w="0" w:type="dxa"/>
              <w:bottom w:w="0" w:type="dxa"/>
              <w:right w:w="0" w:type="dxa"/>
            </w:tcMar>
            <w:vAlign w:val="center"/>
          </w:tcPr>
          <w:p w14:paraId="0DFC45D4" w14:textId="77777777" w:rsidR="00413255" w:rsidRPr="00DA29EA" w:rsidRDefault="00413255" w:rsidP="00413255">
            <w:pPr>
              <w:jc w:val="center"/>
            </w:pPr>
          </w:p>
        </w:tc>
        <w:tc>
          <w:tcPr>
            <w:tcW w:w="1677" w:type="dxa"/>
            <w:shd w:val="clear" w:color="auto" w:fill="auto"/>
            <w:tcMar>
              <w:top w:w="0" w:type="dxa"/>
              <w:left w:w="0" w:type="dxa"/>
              <w:bottom w:w="0" w:type="dxa"/>
              <w:right w:w="0" w:type="dxa"/>
            </w:tcMar>
            <w:vAlign w:val="center"/>
          </w:tcPr>
          <w:p w14:paraId="220F89F1" w14:textId="77777777" w:rsidR="00413255" w:rsidRPr="00DA29EA" w:rsidRDefault="00413255" w:rsidP="00413255">
            <w:r w:rsidRPr="00DA29EA">
              <w:t>Transformation</w:t>
            </w:r>
          </w:p>
        </w:tc>
      </w:tr>
      <w:tr w:rsidR="00413255" w:rsidRPr="00DA29EA" w14:paraId="58033659" w14:textId="77777777" w:rsidTr="00B37B95">
        <w:trPr>
          <w:trHeight w:hRule="exact" w:val="397"/>
        </w:trPr>
        <w:tc>
          <w:tcPr>
            <w:tcW w:w="1686" w:type="dxa"/>
            <w:shd w:val="clear" w:color="auto" w:fill="auto"/>
            <w:tcMar>
              <w:top w:w="0" w:type="dxa"/>
              <w:left w:w="0" w:type="dxa"/>
              <w:bottom w:w="0" w:type="dxa"/>
              <w:right w:w="0" w:type="dxa"/>
            </w:tcMar>
            <w:vAlign w:val="center"/>
          </w:tcPr>
          <w:p w14:paraId="2D320226" w14:textId="77777777" w:rsidR="00413255" w:rsidRPr="00DA29EA" w:rsidRDefault="00413255" w:rsidP="00413255">
            <w:r w:rsidRPr="00DA29EA">
              <w:t>Feb ‘09 – Jul ‘09</w:t>
            </w:r>
          </w:p>
        </w:tc>
        <w:tc>
          <w:tcPr>
            <w:tcW w:w="4962" w:type="dxa"/>
            <w:shd w:val="clear" w:color="auto" w:fill="auto"/>
            <w:tcMar>
              <w:top w:w="0" w:type="dxa"/>
              <w:left w:w="0" w:type="dxa"/>
              <w:bottom w:w="0" w:type="dxa"/>
              <w:right w:w="0" w:type="dxa"/>
            </w:tcMar>
            <w:vAlign w:val="center"/>
          </w:tcPr>
          <w:p w14:paraId="72893C46" w14:textId="77777777" w:rsidR="00413255" w:rsidRPr="00DA29EA" w:rsidRDefault="00413255" w:rsidP="00413255">
            <w:r w:rsidRPr="00DA29EA">
              <w:t>Lead Transformation Architect / IT Project Manager</w:t>
            </w:r>
          </w:p>
        </w:tc>
        <w:tc>
          <w:tcPr>
            <w:tcW w:w="2268" w:type="dxa"/>
            <w:vMerge w:val="restart"/>
            <w:shd w:val="clear" w:color="auto" w:fill="auto"/>
            <w:tcMar>
              <w:top w:w="0" w:type="dxa"/>
              <w:left w:w="0" w:type="dxa"/>
              <w:bottom w:w="0" w:type="dxa"/>
              <w:right w:w="0" w:type="dxa"/>
            </w:tcMar>
            <w:vAlign w:val="center"/>
          </w:tcPr>
          <w:p w14:paraId="15DA4CC8" w14:textId="35556ABB"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14D03FAD" wp14:editId="66CF685D">
                  <wp:extent cx="683523" cy="238316"/>
                  <wp:effectExtent l="0" t="0" r="2540" b="317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8352" cy="243486"/>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72C0582A" w14:textId="77777777" w:rsidR="00413255" w:rsidRPr="00DA29EA" w:rsidRDefault="00413255" w:rsidP="00413255">
            <w:r w:rsidRPr="00DA29EA">
              <w:t>Transformation</w:t>
            </w:r>
          </w:p>
        </w:tc>
      </w:tr>
      <w:tr w:rsidR="00413255" w:rsidRPr="00DA29EA" w14:paraId="1038549F" w14:textId="77777777" w:rsidTr="00B37B95">
        <w:trPr>
          <w:trHeight w:hRule="exact" w:val="397"/>
        </w:trPr>
        <w:tc>
          <w:tcPr>
            <w:tcW w:w="1686" w:type="dxa"/>
            <w:shd w:val="clear" w:color="auto" w:fill="auto"/>
            <w:tcMar>
              <w:top w:w="0" w:type="dxa"/>
              <w:left w:w="0" w:type="dxa"/>
              <w:bottom w:w="0" w:type="dxa"/>
              <w:right w:w="0" w:type="dxa"/>
            </w:tcMar>
            <w:vAlign w:val="center"/>
          </w:tcPr>
          <w:p w14:paraId="0E48CE2D" w14:textId="77777777" w:rsidR="00413255" w:rsidRPr="00DA29EA" w:rsidRDefault="00413255" w:rsidP="00413255">
            <w:r w:rsidRPr="00DA29EA">
              <w:t>Jan ‘08 – Dec ‘08</w:t>
            </w:r>
          </w:p>
        </w:tc>
        <w:tc>
          <w:tcPr>
            <w:tcW w:w="4962" w:type="dxa"/>
            <w:shd w:val="clear" w:color="auto" w:fill="auto"/>
            <w:tcMar>
              <w:top w:w="0" w:type="dxa"/>
              <w:left w:w="0" w:type="dxa"/>
              <w:bottom w:w="0" w:type="dxa"/>
              <w:right w:w="0" w:type="dxa"/>
            </w:tcMar>
            <w:vAlign w:val="center"/>
          </w:tcPr>
          <w:p w14:paraId="1A1A3FA9" w14:textId="77777777" w:rsidR="00413255" w:rsidRPr="00DA29EA" w:rsidRDefault="00413255" w:rsidP="00413255">
            <w:r w:rsidRPr="00DA29EA">
              <w:t>Senior Solutions Architect / Project Manager</w:t>
            </w:r>
          </w:p>
        </w:tc>
        <w:tc>
          <w:tcPr>
            <w:tcW w:w="2268" w:type="dxa"/>
            <w:vMerge/>
            <w:shd w:val="clear" w:color="auto" w:fill="auto"/>
            <w:tcMar>
              <w:top w:w="0" w:type="dxa"/>
              <w:left w:w="0" w:type="dxa"/>
              <w:bottom w:w="0" w:type="dxa"/>
              <w:right w:w="0" w:type="dxa"/>
            </w:tcMar>
            <w:vAlign w:val="center"/>
          </w:tcPr>
          <w:p w14:paraId="7C08E96B" w14:textId="77777777" w:rsidR="00413255" w:rsidRPr="00DA29EA" w:rsidRDefault="00413255" w:rsidP="00413255">
            <w:pPr>
              <w:jc w:val="center"/>
            </w:pPr>
          </w:p>
        </w:tc>
        <w:tc>
          <w:tcPr>
            <w:tcW w:w="1677" w:type="dxa"/>
            <w:shd w:val="clear" w:color="auto" w:fill="auto"/>
            <w:tcMar>
              <w:top w:w="0" w:type="dxa"/>
              <w:left w:w="0" w:type="dxa"/>
              <w:bottom w:w="0" w:type="dxa"/>
              <w:right w:w="0" w:type="dxa"/>
            </w:tcMar>
            <w:vAlign w:val="center"/>
          </w:tcPr>
          <w:p w14:paraId="7CEFA275" w14:textId="77777777" w:rsidR="00413255" w:rsidRPr="00DA29EA" w:rsidRDefault="00413255" w:rsidP="00413255">
            <w:r w:rsidRPr="00DA29EA">
              <w:t>Architecture</w:t>
            </w:r>
          </w:p>
        </w:tc>
      </w:tr>
      <w:tr w:rsidR="00413255" w:rsidRPr="00DA29EA" w14:paraId="3199F788" w14:textId="77777777" w:rsidTr="00B37B95">
        <w:trPr>
          <w:trHeight w:hRule="exact" w:val="397"/>
        </w:trPr>
        <w:tc>
          <w:tcPr>
            <w:tcW w:w="1686" w:type="dxa"/>
            <w:shd w:val="clear" w:color="auto" w:fill="auto"/>
            <w:tcMar>
              <w:top w:w="0" w:type="dxa"/>
              <w:left w:w="0" w:type="dxa"/>
              <w:bottom w:w="0" w:type="dxa"/>
              <w:right w:w="0" w:type="dxa"/>
            </w:tcMar>
            <w:vAlign w:val="center"/>
          </w:tcPr>
          <w:p w14:paraId="5C1323D0" w14:textId="77777777" w:rsidR="00413255" w:rsidRPr="00DA29EA" w:rsidRDefault="00413255" w:rsidP="00413255">
            <w:r w:rsidRPr="00DA29EA">
              <w:t>Apr ‘07 - Dec ‘07</w:t>
            </w:r>
          </w:p>
        </w:tc>
        <w:tc>
          <w:tcPr>
            <w:tcW w:w="4962" w:type="dxa"/>
            <w:shd w:val="clear" w:color="auto" w:fill="auto"/>
            <w:tcMar>
              <w:top w:w="0" w:type="dxa"/>
              <w:left w:w="0" w:type="dxa"/>
              <w:bottom w:w="0" w:type="dxa"/>
              <w:right w:w="0" w:type="dxa"/>
            </w:tcMar>
            <w:vAlign w:val="center"/>
          </w:tcPr>
          <w:p w14:paraId="6551CA69" w14:textId="77777777" w:rsidR="00413255" w:rsidRPr="00DA29EA" w:rsidRDefault="00413255" w:rsidP="00413255">
            <w:r w:rsidRPr="00DA29EA">
              <w:t>Lead NGN Voice Architect – Overseas</w:t>
            </w:r>
          </w:p>
        </w:tc>
        <w:tc>
          <w:tcPr>
            <w:tcW w:w="2268" w:type="dxa"/>
            <w:vMerge w:val="restart"/>
            <w:shd w:val="clear" w:color="auto" w:fill="auto"/>
            <w:tcMar>
              <w:top w:w="0" w:type="dxa"/>
              <w:left w:w="0" w:type="dxa"/>
              <w:bottom w:w="0" w:type="dxa"/>
              <w:right w:w="0" w:type="dxa"/>
            </w:tcMar>
            <w:vAlign w:val="center"/>
          </w:tcPr>
          <w:p w14:paraId="0DCF14E9" w14:textId="15A979EF"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1427801B" wp14:editId="48BDE355">
                  <wp:extent cx="442822" cy="209879"/>
                  <wp:effectExtent l="0" t="0" r="1905" b="635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4612" cy="215467"/>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5C61DE4C" w14:textId="77777777" w:rsidR="00413255" w:rsidRPr="00DA29EA" w:rsidRDefault="00413255" w:rsidP="00413255">
            <w:r w:rsidRPr="00DA29EA">
              <w:t>Consultancy</w:t>
            </w:r>
          </w:p>
        </w:tc>
      </w:tr>
      <w:tr w:rsidR="00413255" w:rsidRPr="00DA29EA" w14:paraId="505A6F49" w14:textId="77777777" w:rsidTr="00B37B95">
        <w:trPr>
          <w:trHeight w:hRule="exact" w:val="397"/>
        </w:trPr>
        <w:tc>
          <w:tcPr>
            <w:tcW w:w="1686" w:type="dxa"/>
            <w:shd w:val="clear" w:color="auto" w:fill="auto"/>
            <w:tcMar>
              <w:top w:w="0" w:type="dxa"/>
              <w:left w:w="0" w:type="dxa"/>
              <w:bottom w:w="0" w:type="dxa"/>
              <w:right w:w="0" w:type="dxa"/>
            </w:tcMar>
            <w:vAlign w:val="center"/>
          </w:tcPr>
          <w:p w14:paraId="7AB9E1C9" w14:textId="77777777" w:rsidR="00413255" w:rsidRPr="00DA29EA" w:rsidRDefault="00413255" w:rsidP="00413255">
            <w:r w:rsidRPr="00DA29EA">
              <w:t>Oct ‘05 - Jun ‘07</w:t>
            </w:r>
          </w:p>
        </w:tc>
        <w:tc>
          <w:tcPr>
            <w:tcW w:w="4962" w:type="dxa"/>
            <w:shd w:val="clear" w:color="auto" w:fill="auto"/>
            <w:tcMar>
              <w:top w:w="0" w:type="dxa"/>
              <w:left w:w="0" w:type="dxa"/>
              <w:bottom w:w="0" w:type="dxa"/>
              <w:right w:w="0" w:type="dxa"/>
            </w:tcMar>
            <w:vAlign w:val="center"/>
          </w:tcPr>
          <w:p w14:paraId="4817E3DD" w14:textId="77777777" w:rsidR="00413255" w:rsidRPr="00DA29EA" w:rsidRDefault="00413255" w:rsidP="00413255">
            <w:r w:rsidRPr="00DA29EA">
              <w:t>21CN Architect - Design</w:t>
            </w:r>
          </w:p>
        </w:tc>
        <w:tc>
          <w:tcPr>
            <w:tcW w:w="2268" w:type="dxa"/>
            <w:vMerge/>
            <w:shd w:val="clear" w:color="auto" w:fill="auto"/>
            <w:tcMar>
              <w:top w:w="0" w:type="dxa"/>
              <w:left w:w="0" w:type="dxa"/>
              <w:bottom w:w="0" w:type="dxa"/>
              <w:right w:w="0" w:type="dxa"/>
            </w:tcMar>
            <w:vAlign w:val="center"/>
          </w:tcPr>
          <w:p w14:paraId="578D7B43" w14:textId="77777777" w:rsidR="00413255" w:rsidRPr="00DA29EA" w:rsidRDefault="00413255" w:rsidP="00413255">
            <w:pPr>
              <w:jc w:val="center"/>
            </w:pPr>
          </w:p>
        </w:tc>
        <w:tc>
          <w:tcPr>
            <w:tcW w:w="1677" w:type="dxa"/>
            <w:shd w:val="clear" w:color="auto" w:fill="auto"/>
            <w:tcMar>
              <w:top w:w="0" w:type="dxa"/>
              <w:left w:w="0" w:type="dxa"/>
              <w:bottom w:w="0" w:type="dxa"/>
              <w:right w:w="0" w:type="dxa"/>
            </w:tcMar>
            <w:vAlign w:val="center"/>
          </w:tcPr>
          <w:p w14:paraId="69BE9B58" w14:textId="77777777" w:rsidR="00413255" w:rsidRPr="00DA29EA" w:rsidRDefault="00413255" w:rsidP="00413255">
            <w:r w:rsidRPr="00DA29EA">
              <w:t>Low-level Design</w:t>
            </w:r>
          </w:p>
        </w:tc>
      </w:tr>
      <w:tr w:rsidR="00413255" w:rsidRPr="00DA29EA" w14:paraId="5DC09892" w14:textId="77777777" w:rsidTr="00B37B95">
        <w:trPr>
          <w:trHeight w:hRule="exact" w:val="397"/>
        </w:trPr>
        <w:tc>
          <w:tcPr>
            <w:tcW w:w="1686" w:type="dxa"/>
            <w:shd w:val="clear" w:color="auto" w:fill="auto"/>
            <w:tcMar>
              <w:top w:w="0" w:type="dxa"/>
              <w:left w:w="0" w:type="dxa"/>
              <w:bottom w:w="0" w:type="dxa"/>
              <w:right w:w="0" w:type="dxa"/>
            </w:tcMar>
            <w:vAlign w:val="center"/>
          </w:tcPr>
          <w:p w14:paraId="386C2813" w14:textId="77777777" w:rsidR="00413255" w:rsidRPr="00DA29EA" w:rsidRDefault="00413255" w:rsidP="00413255">
            <w:r w:rsidRPr="00DA29EA">
              <w:t xml:space="preserve">Oct ‘04 – Jun ‘17 </w:t>
            </w:r>
          </w:p>
        </w:tc>
        <w:tc>
          <w:tcPr>
            <w:tcW w:w="4962" w:type="dxa"/>
            <w:shd w:val="clear" w:color="auto" w:fill="auto"/>
            <w:tcMar>
              <w:top w:w="0" w:type="dxa"/>
              <w:left w:w="0" w:type="dxa"/>
              <w:bottom w:w="0" w:type="dxa"/>
              <w:right w:w="0" w:type="dxa"/>
            </w:tcMar>
            <w:vAlign w:val="center"/>
          </w:tcPr>
          <w:p w14:paraId="284A319A" w14:textId="77777777" w:rsidR="00413255" w:rsidRPr="00DA29EA" w:rsidRDefault="00413255" w:rsidP="00413255">
            <w:r w:rsidRPr="00DA29EA">
              <w:t>Founder &amp; CEO</w:t>
            </w:r>
          </w:p>
        </w:tc>
        <w:tc>
          <w:tcPr>
            <w:tcW w:w="2268" w:type="dxa"/>
            <w:shd w:val="clear" w:color="auto" w:fill="auto"/>
            <w:tcMar>
              <w:top w:w="0" w:type="dxa"/>
              <w:left w:w="0" w:type="dxa"/>
              <w:bottom w:w="0" w:type="dxa"/>
              <w:right w:w="0" w:type="dxa"/>
            </w:tcMar>
            <w:vAlign w:val="center"/>
          </w:tcPr>
          <w:p w14:paraId="415DAC79" w14:textId="150190C5"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4A6A3E63" wp14:editId="25B111B8">
                  <wp:extent cx="718820" cy="179705"/>
                  <wp:effectExtent l="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8820"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41AE7B65" w14:textId="77777777" w:rsidR="00413255" w:rsidRPr="00DA29EA" w:rsidRDefault="00413255" w:rsidP="00413255">
            <w:r w:rsidRPr="00DA29EA">
              <w:t>Entrepreneurial</w:t>
            </w:r>
          </w:p>
        </w:tc>
      </w:tr>
      <w:tr w:rsidR="00413255" w:rsidRPr="00DA29EA" w14:paraId="38128295" w14:textId="77777777" w:rsidTr="00B37B95">
        <w:trPr>
          <w:trHeight w:hRule="exact" w:val="397"/>
        </w:trPr>
        <w:tc>
          <w:tcPr>
            <w:tcW w:w="1686" w:type="dxa"/>
            <w:shd w:val="clear" w:color="auto" w:fill="auto"/>
            <w:tcMar>
              <w:top w:w="0" w:type="dxa"/>
              <w:left w:w="0" w:type="dxa"/>
              <w:bottom w:w="0" w:type="dxa"/>
              <w:right w:w="0" w:type="dxa"/>
            </w:tcMar>
            <w:vAlign w:val="center"/>
          </w:tcPr>
          <w:p w14:paraId="40AA12CC" w14:textId="77777777" w:rsidR="00413255" w:rsidRPr="00DA29EA" w:rsidRDefault="00413255" w:rsidP="00413255">
            <w:r w:rsidRPr="00DA29EA">
              <w:t>Mar ‘04 – Oct ‘04</w:t>
            </w:r>
          </w:p>
        </w:tc>
        <w:tc>
          <w:tcPr>
            <w:tcW w:w="4962" w:type="dxa"/>
            <w:shd w:val="clear" w:color="auto" w:fill="auto"/>
            <w:tcMar>
              <w:top w:w="0" w:type="dxa"/>
              <w:left w:w="0" w:type="dxa"/>
              <w:bottom w:w="0" w:type="dxa"/>
              <w:right w:w="0" w:type="dxa"/>
            </w:tcMar>
            <w:vAlign w:val="center"/>
          </w:tcPr>
          <w:p w14:paraId="579FFC51" w14:textId="77777777" w:rsidR="00413255" w:rsidRPr="00DA29EA" w:rsidRDefault="00413255" w:rsidP="00413255">
            <w:r w:rsidRPr="00DA29EA">
              <w:t>Head of VOIP Services</w:t>
            </w:r>
          </w:p>
        </w:tc>
        <w:tc>
          <w:tcPr>
            <w:tcW w:w="2268" w:type="dxa"/>
            <w:shd w:val="clear" w:color="auto" w:fill="auto"/>
            <w:tcMar>
              <w:top w:w="0" w:type="dxa"/>
              <w:left w:w="0" w:type="dxa"/>
              <w:bottom w:w="0" w:type="dxa"/>
              <w:right w:w="0" w:type="dxa"/>
            </w:tcMar>
            <w:vAlign w:val="center"/>
          </w:tcPr>
          <w:p w14:paraId="2F9F91F5" w14:textId="27A6566D"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68E826BE" wp14:editId="1DF052D4">
                  <wp:extent cx="656590" cy="179705"/>
                  <wp:effectExtent l="0" t="0" r="381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6590"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17AF3860" w14:textId="77777777" w:rsidR="00413255" w:rsidRPr="00DA29EA" w:rsidRDefault="00413255" w:rsidP="00413255">
            <w:r w:rsidRPr="00DA29EA">
              <w:t>Management</w:t>
            </w:r>
          </w:p>
        </w:tc>
      </w:tr>
      <w:tr w:rsidR="00413255" w:rsidRPr="00DA29EA" w14:paraId="067CC725" w14:textId="77777777" w:rsidTr="00B37B95">
        <w:trPr>
          <w:trHeight w:hRule="exact" w:val="397"/>
        </w:trPr>
        <w:tc>
          <w:tcPr>
            <w:tcW w:w="1686" w:type="dxa"/>
            <w:shd w:val="clear" w:color="auto" w:fill="auto"/>
            <w:tcMar>
              <w:top w:w="0" w:type="dxa"/>
              <w:left w:w="0" w:type="dxa"/>
              <w:bottom w:w="0" w:type="dxa"/>
              <w:right w:w="0" w:type="dxa"/>
            </w:tcMar>
            <w:vAlign w:val="center"/>
          </w:tcPr>
          <w:p w14:paraId="39286173" w14:textId="77777777" w:rsidR="00413255" w:rsidRPr="00DA29EA" w:rsidRDefault="00413255" w:rsidP="00413255">
            <w:r w:rsidRPr="00DA29EA">
              <w:t xml:space="preserve">Oct ‘03 – Mar ‘04 </w:t>
            </w:r>
          </w:p>
        </w:tc>
        <w:tc>
          <w:tcPr>
            <w:tcW w:w="4962" w:type="dxa"/>
            <w:shd w:val="clear" w:color="auto" w:fill="auto"/>
            <w:tcMar>
              <w:top w:w="0" w:type="dxa"/>
              <w:left w:w="0" w:type="dxa"/>
              <w:bottom w:w="0" w:type="dxa"/>
              <w:right w:w="0" w:type="dxa"/>
            </w:tcMar>
            <w:vAlign w:val="center"/>
          </w:tcPr>
          <w:p w14:paraId="5D2F5204" w14:textId="77777777" w:rsidR="00413255" w:rsidRPr="00DA29EA" w:rsidRDefault="00413255" w:rsidP="00413255">
            <w:r w:rsidRPr="00DA29EA">
              <w:t>Head of Sales – Broadband &amp; VOIP</w:t>
            </w:r>
          </w:p>
        </w:tc>
        <w:tc>
          <w:tcPr>
            <w:tcW w:w="2268" w:type="dxa"/>
            <w:shd w:val="clear" w:color="auto" w:fill="auto"/>
            <w:tcMar>
              <w:top w:w="0" w:type="dxa"/>
              <w:left w:w="0" w:type="dxa"/>
              <w:bottom w:w="0" w:type="dxa"/>
              <w:right w:w="0" w:type="dxa"/>
            </w:tcMar>
            <w:vAlign w:val="center"/>
          </w:tcPr>
          <w:p w14:paraId="7B6A4A1A" w14:textId="422A8A3C"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2D232B81" wp14:editId="6AB879EE">
                  <wp:extent cx="664210" cy="179705"/>
                  <wp:effectExtent l="0" t="0" r="0"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l="2432" t="59126" r="79544" b="3584"/>
                          <a:stretch>
                            <a:fillRect/>
                          </a:stretch>
                        </pic:blipFill>
                        <pic:spPr bwMode="auto">
                          <a:xfrm>
                            <a:off x="0" y="0"/>
                            <a:ext cx="664210"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37A9C1CE" w14:textId="77777777" w:rsidR="00413255" w:rsidRPr="00DA29EA" w:rsidRDefault="00413255" w:rsidP="00413255">
            <w:r w:rsidRPr="00DA29EA">
              <w:t>Sales / Marketing</w:t>
            </w:r>
          </w:p>
        </w:tc>
      </w:tr>
      <w:tr w:rsidR="00413255" w:rsidRPr="00DA29EA" w14:paraId="45368835" w14:textId="77777777" w:rsidTr="00B37B95">
        <w:trPr>
          <w:trHeight w:hRule="exact" w:val="397"/>
        </w:trPr>
        <w:tc>
          <w:tcPr>
            <w:tcW w:w="1686" w:type="dxa"/>
            <w:shd w:val="clear" w:color="auto" w:fill="auto"/>
            <w:tcMar>
              <w:top w:w="0" w:type="dxa"/>
              <w:left w:w="0" w:type="dxa"/>
              <w:bottom w:w="0" w:type="dxa"/>
              <w:right w:w="0" w:type="dxa"/>
            </w:tcMar>
            <w:vAlign w:val="center"/>
          </w:tcPr>
          <w:p w14:paraId="7BF0789B" w14:textId="77777777" w:rsidR="00413255" w:rsidRPr="00DA29EA" w:rsidRDefault="00413255" w:rsidP="00413255">
            <w:r w:rsidRPr="00DA29EA">
              <w:t>Jan ‘03 – May ‘03</w:t>
            </w:r>
          </w:p>
        </w:tc>
        <w:tc>
          <w:tcPr>
            <w:tcW w:w="4962" w:type="dxa"/>
            <w:shd w:val="clear" w:color="auto" w:fill="auto"/>
            <w:tcMar>
              <w:top w:w="0" w:type="dxa"/>
              <w:left w:w="0" w:type="dxa"/>
              <w:bottom w:w="0" w:type="dxa"/>
              <w:right w:w="0" w:type="dxa"/>
            </w:tcMar>
            <w:vAlign w:val="center"/>
          </w:tcPr>
          <w:p w14:paraId="534FCBEB" w14:textId="77777777" w:rsidR="00413255" w:rsidRPr="00DA29EA" w:rsidRDefault="00413255" w:rsidP="00413255">
            <w:r w:rsidRPr="00DA29EA">
              <w:t>Part-time Lecturer, ICT, Computing &amp; Telecoms</w:t>
            </w:r>
          </w:p>
        </w:tc>
        <w:tc>
          <w:tcPr>
            <w:tcW w:w="2268" w:type="dxa"/>
            <w:shd w:val="clear" w:color="auto" w:fill="auto"/>
            <w:tcMar>
              <w:top w:w="0" w:type="dxa"/>
              <w:left w:w="0" w:type="dxa"/>
              <w:bottom w:w="0" w:type="dxa"/>
              <w:right w:w="0" w:type="dxa"/>
            </w:tcMar>
            <w:vAlign w:val="center"/>
          </w:tcPr>
          <w:p w14:paraId="374EC8B8" w14:textId="715A994E"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3948BD98" wp14:editId="2927A7BC">
                  <wp:extent cx="515620" cy="179705"/>
                  <wp:effectExtent l="0" t="0" r="0" b="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l="12222" r="5000" b="27779"/>
                          <a:stretch>
                            <a:fillRect/>
                          </a:stretch>
                        </pic:blipFill>
                        <pic:spPr bwMode="auto">
                          <a:xfrm>
                            <a:off x="0" y="0"/>
                            <a:ext cx="515620"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64770638" w14:textId="77777777" w:rsidR="00413255" w:rsidRPr="00DA29EA" w:rsidRDefault="00413255" w:rsidP="00413255">
            <w:r w:rsidRPr="00DA29EA">
              <w:t>Education</w:t>
            </w:r>
          </w:p>
        </w:tc>
      </w:tr>
      <w:tr w:rsidR="00413255" w:rsidRPr="00DA29EA" w14:paraId="24885F87" w14:textId="77777777" w:rsidTr="00B37B95">
        <w:trPr>
          <w:trHeight w:hRule="exact" w:val="397"/>
        </w:trPr>
        <w:tc>
          <w:tcPr>
            <w:tcW w:w="1686" w:type="dxa"/>
            <w:shd w:val="clear" w:color="auto" w:fill="auto"/>
            <w:tcMar>
              <w:top w:w="0" w:type="dxa"/>
              <w:left w:w="0" w:type="dxa"/>
              <w:bottom w:w="0" w:type="dxa"/>
              <w:right w:w="0" w:type="dxa"/>
            </w:tcMar>
            <w:vAlign w:val="center"/>
          </w:tcPr>
          <w:p w14:paraId="58142861" w14:textId="77777777" w:rsidR="00413255" w:rsidRPr="00DA29EA" w:rsidRDefault="00413255" w:rsidP="00413255">
            <w:r w:rsidRPr="00DA29EA">
              <w:t>Jul ‘02 – Jan ‘03</w:t>
            </w:r>
          </w:p>
        </w:tc>
        <w:tc>
          <w:tcPr>
            <w:tcW w:w="4962" w:type="dxa"/>
            <w:shd w:val="clear" w:color="auto" w:fill="auto"/>
            <w:tcMar>
              <w:top w:w="0" w:type="dxa"/>
              <w:left w:w="0" w:type="dxa"/>
              <w:bottom w:w="0" w:type="dxa"/>
              <w:right w:w="0" w:type="dxa"/>
            </w:tcMar>
            <w:vAlign w:val="center"/>
          </w:tcPr>
          <w:p w14:paraId="185DE3E3" w14:textId="2F1E76A7" w:rsidR="00413255" w:rsidRPr="00DA29EA" w:rsidRDefault="00413255" w:rsidP="00413255">
            <w:r w:rsidRPr="00DA29EA">
              <w:t>C</w:t>
            </w:r>
            <w:r>
              <w:t>onsultant, Strategic Marketing a</w:t>
            </w:r>
            <w:r w:rsidRPr="00DA29EA">
              <w:t>nd Sales</w:t>
            </w:r>
          </w:p>
        </w:tc>
        <w:tc>
          <w:tcPr>
            <w:tcW w:w="2268" w:type="dxa"/>
            <w:shd w:val="clear" w:color="auto" w:fill="auto"/>
            <w:tcMar>
              <w:top w:w="0" w:type="dxa"/>
              <w:left w:w="0" w:type="dxa"/>
              <w:bottom w:w="0" w:type="dxa"/>
              <w:right w:w="0" w:type="dxa"/>
            </w:tcMar>
            <w:vAlign w:val="center"/>
          </w:tcPr>
          <w:p w14:paraId="64FC3C5A" w14:textId="44F78722"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369E3FDE" wp14:editId="42F17A8F">
                  <wp:extent cx="711200" cy="179705"/>
                  <wp:effectExtent l="0" t="0" r="0" b="0"/>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1200"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3BA42E13" w14:textId="77777777" w:rsidR="00413255" w:rsidRPr="00DA29EA" w:rsidRDefault="00413255" w:rsidP="00413255">
            <w:r w:rsidRPr="00DA29EA">
              <w:t>Sales / Marketing</w:t>
            </w:r>
          </w:p>
        </w:tc>
      </w:tr>
      <w:tr w:rsidR="00413255" w:rsidRPr="00DA29EA" w14:paraId="02924F6A" w14:textId="77777777" w:rsidTr="00B37B95">
        <w:trPr>
          <w:trHeight w:hRule="exact" w:val="397"/>
        </w:trPr>
        <w:tc>
          <w:tcPr>
            <w:tcW w:w="1686" w:type="dxa"/>
            <w:shd w:val="clear" w:color="auto" w:fill="auto"/>
            <w:tcMar>
              <w:top w:w="0" w:type="dxa"/>
              <w:left w:w="0" w:type="dxa"/>
              <w:bottom w:w="0" w:type="dxa"/>
              <w:right w:w="0" w:type="dxa"/>
            </w:tcMar>
            <w:vAlign w:val="center"/>
          </w:tcPr>
          <w:p w14:paraId="1EC5829B" w14:textId="77777777" w:rsidR="00413255" w:rsidRPr="00DA29EA" w:rsidRDefault="00413255" w:rsidP="00413255">
            <w:r w:rsidRPr="00DA29EA">
              <w:t xml:space="preserve">Dec ‘01 – Jul ‘02 </w:t>
            </w:r>
          </w:p>
        </w:tc>
        <w:tc>
          <w:tcPr>
            <w:tcW w:w="4962" w:type="dxa"/>
            <w:shd w:val="clear" w:color="auto" w:fill="auto"/>
            <w:tcMar>
              <w:top w:w="0" w:type="dxa"/>
              <w:left w:w="0" w:type="dxa"/>
              <w:bottom w:w="0" w:type="dxa"/>
              <w:right w:w="0" w:type="dxa"/>
            </w:tcMar>
            <w:vAlign w:val="center"/>
          </w:tcPr>
          <w:p w14:paraId="1A302F81" w14:textId="77777777" w:rsidR="00413255" w:rsidRPr="00DA29EA" w:rsidRDefault="00413255" w:rsidP="00413255">
            <w:r w:rsidRPr="00DA29EA">
              <w:t>MD &amp; Vice President Sales, EMEA</w:t>
            </w:r>
          </w:p>
        </w:tc>
        <w:tc>
          <w:tcPr>
            <w:tcW w:w="2268" w:type="dxa"/>
            <w:shd w:val="clear" w:color="auto" w:fill="auto"/>
            <w:tcMar>
              <w:top w:w="0" w:type="dxa"/>
              <w:left w:w="0" w:type="dxa"/>
              <w:bottom w:w="0" w:type="dxa"/>
              <w:right w:w="0" w:type="dxa"/>
            </w:tcMar>
            <w:vAlign w:val="center"/>
          </w:tcPr>
          <w:p w14:paraId="459B2E5F" w14:textId="773FA606"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700504B5" wp14:editId="5563F876">
                  <wp:extent cx="523875" cy="179705"/>
                  <wp:effectExtent l="0" t="0" r="9525"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l="1144" t="4005" r="72247" b="83788"/>
                          <a:stretch>
                            <a:fillRect/>
                          </a:stretch>
                        </pic:blipFill>
                        <pic:spPr bwMode="auto">
                          <a:xfrm>
                            <a:off x="0" y="0"/>
                            <a:ext cx="523875"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6D4EC96D" w14:textId="77777777" w:rsidR="00413255" w:rsidRPr="00DA29EA" w:rsidRDefault="00413255" w:rsidP="00413255">
            <w:r w:rsidRPr="00DA29EA">
              <w:t>Executive Sales</w:t>
            </w:r>
          </w:p>
        </w:tc>
      </w:tr>
      <w:tr w:rsidR="00413255" w:rsidRPr="00DA29EA" w14:paraId="4638AAD0" w14:textId="77777777" w:rsidTr="00B37B95">
        <w:trPr>
          <w:trHeight w:hRule="exact" w:val="397"/>
        </w:trPr>
        <w:tc>
          <w:tcPr>
            <w:tcW w:w="1686" w:type="dxa"/>
            <w:shd w:val="clear" w:color="auto" w:fill="auto"/>
            <w:tcMar>
              <w:top w:w="0" w:type="dxa"/>
              <w:left w:w="0" w:type="dxa"/>
              <w:bottom w:w="0" w:type="dxa"/>
              <w:right w:w="0" w:type="dxa"/>
            </w:tcMar>
            <w:vAlign w:val="center"/>
          </w:tcPr>
          <w:p w14:paraId="41FD4FE1" w14:textId="77777777" w:rsidR="00413255" w:rsidRPr="00DA29EA" w:rsidRDefault="00413255" w:rsidP="00413255">
            <w:r w:rsidRPr="00DA29EA">
              <w:t xml:space="preserve">Sep ‘00 – Dec ‘01 </w:t>
            </w:r>
          </w:p>
        </w:tc>
        <w:tc>
          <w:tcPr>
            <w:tcW w:w="4962" w:type="dxa"/>
            <w:shd w:val="clear" w:color="auto" w:fill="auto"/>
            <w:tcMar>
              <w:top w:w="0" w:type="dxa"/>
              <w:left w:w="0" w:type="dxa"/>
              <w:bottom w:w="0" w:type="dxa"/>
              <w:right w:w="0" w:type="dxa"/>
            </w:tcMar>
            <w:vAlign w:val="center"/>
          </w:tcPr>
          <w:p w14:paraId="2DEE3153" w14:textId="77777777" w:rsidR="00413255" w:rsidRPr="00DA29EA" w:rsidRDefault="00413255" w:rsidP="00413255">
            <w:r w:rsidRPr="00DA29EA">
              <w:t>Vice President, Hosted Solutions, EMEA</w:t>
            </w:r>
          </w:p>
        </w:tc>
        <w:tc>
          <w:tcPr>
            <w:tcW w:w="2268" w:type="dxa"/>
            <w:shd w:val="clear" w:color="auto" w:fill="auto"/>
            <w:tcMar>
              <w:top w:w="0" w:type="dxa"/>
              <w:left w:w="0" w:type="dxa"/>
              <w:bottom w:w="0" w:type="dxa"/>
              <w:right w:w="0" w:type="dxa"/>
            </w:tcMar>
            <w:vAlign w:val="center"/>
          </w:tcPr>
          <w:p w14:paraId="25E70BAE" w14:textId="5F92B908"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0B928486" wp14:editId="0819C477">
                  <wp:extent cx="727075" cy="179705"/>
                  <wp:effectExtent l="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b="14285"/>
                          <a:stretch>
                            <a:fillRect/>
                          </a:stretch>
                        </pic:blipFill>
                        <pic:spPr bwMode="auto">
                          <a:xfrm>
                            <a:off x="0" y="0"/>
                            <a:ext cx="727075"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2BB7D37A" w14:textId="77777777" w:rsidR="00413255" w:rsidRPr="00DA29EA" w:rsidRDefault="00413255" w:rsidP="00413255">
            <w:r w:rsidRPr="00DA29EA">
              <w:t>LoB Executive</w:t>
            </w:r>
          </w:p>
        </w:tc>
      </w:tr>
      <w:tr w:rsidR="00413255" w:rsidRPr="00DA29EA" w14:paraId="2CBE72DB" w14:textId="77777777" w:rsidTr="00B37B95">
        <w:trPr>
          <w:trHeight w:hRule="exact" w:val="397"/>
        </w:trPr>
        <w:tc>
          <w:tcPr>
            <w:tcW w:w="1686" w:type="dxa"/>
            <w:shd w:val="clear" w:color="auto" w:fill="auto"/>
            <w:tcMar>
              <w:top w:w="0" w:type="dxa"/>
              <w:left w:w="0" w:type="dxa"/>
              <w:bottom w:w="0" w:type="dxa"/>
              <w:right w:w="0" w:type="dxa"/>
            </w:tcMar>
            <w:vAlign w:val="center"/>
          </w:tcPr>
          <w:p w14:paraId="06FDCFF2" w14:textId="77777777" w:rsidR="00413255" w:rsidRPr="00DA29EA" w:rsidRDefault="00413255" w:rsidP="00413255">
            <w:r w:rsidRPr="00DA29EA">
              <w:t xml:space="preserve">May ‘00 – Sep ‘00 </w:t>
            </w:r>
          </w:p>
        </w:tc>
        <w:tc>
          <w:tcPr>
            <w:tcW w:w="4962" w:type="dxa"/>
            <w:shd w:val="clear" w:color="auto" w:fill="auto"/>
            <w:tcMar>
              <w:top w:w="0" w:type="dxa"/>
              <w:left w:w="0" w:type="dxa"/>
              <w:bottom w:w="0" w:type="dxa"/>
              <w:right w:w="0" w:type="dxa"/>
            </w:tcMar>
            <w:vAlign w:val="center"/>
          </w:tcPr>
          <w:p w14:paraId="521F3D59" w14:textId="77777777" w:rsidR="00413255" w:rsidRPr="00DA29EA" w:rsidRDefault="00413255" w:rsidP="00413255">
            <w:r w:rsidRPr="00DA29EA">
              <w:t>Director of Strategic Marketing, EMEA</w:t>
            </w:r>
          </w:p>
        </w:tc>
        <w:tc>
          <w:tcPr>
            <w:tcW w:w="2268" w:type="dxa"/>
            <w:shd w:val="clear" w:color="auto" w:fill="auto"/>
            <w:tcMar>
              <w:top w:w="0" w:type="dxa"/>
              <w:left w:w="0" w:type="dxa"/>
              <w:bottom w:w="0" w:type="dxa"/>
              <w:right w:w="0" w:type="dxa"/>
            </w:tcMar>
            <w:vAlign w:val="center"/>
          </w:tcPr>
          <w:p w14:paraId="13814F49" w14:textId="1F9C1EE4"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0EF2CA65" wp14:editId="0C75D5EA">
                  <wp:extent cx="852170" cy="179705"/>
                  <wp:effectExtent l="0" t="0" r="1143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l="14442" t="33197" r="14714" b="44263"/>
                          <a:stretch>
                            <a:fillRect/>
                          </a:stretch>
                        </pic:blipFill>
                        <pic:spPr bwMode="auto">
                          <a:xfrm>
                            <a:off x="0" y="0"/>
                            <a:ext cx="852170"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62CB4FBA" w14:textId="77777777" w:rsidR="00413255" w:rsidRPr="00DA29EA" w:rsidRDefault="00413255" w:rsidP="00413255">
            <w:r w:rsidRPr="00DA29EA">
              <w:t>Marketing</w:t>
            </w:r>
          </w:p>
        </w:tc>
      </w:tr>
      <w:tr w:rsidR="00413255" w:rsidRPr="00DA29EA" w14:paraId="4BFBE82A" w14:textId="77777777" w:rsidTr="00B37B95">
        <w:trPr>
          <w:trHeight w:hRule="exact" w:val="397"/>
        </w:trPr>
        <w:tc>
          <w:tcPr>
            <w:tcW w:w="1686" w:type="dxa"/>
            <w:shd w:val="clear" w:color="auto" w:fill="auto"/>
            <w:tcMar>
              <w:top w:w="0" w:type="dxa"/>
              <w:left w:w="0" w:type="dxa"/>
              <w:bottom w:w="0" w:type="dxa"/>
              <w:right w:w="0" w:type="dxa"/>
            </w:tcMar>
            <w:vAlign w:val="center"/>
          </w:tcPr>
          <w:p w14:paraId="2148FEB2" w14:textId="77777777" w:rsidR="00413255" w:rsidRPr="00DA29EA" w:rsidRDefault="00413255" w:rsidP="00413255">
            <w:r w:rsidRPr="00DA29EA">
              <w:t xml:space="preserve">Sep ‘98 – May ‘00 </w:t>
            </w:r>
          </w:p>
        </w:tc>
        <w:tc>
          <w:tcPr>
            <w:tcW w:w="4962" w:type="dxa"/>
            <w:shd w:val="clear" w:color="auto" w:fill="auto"/>
            <w:tcMar>
              <w:top w:w="0" w:type="dxa"/>
              <w:left w:w="0" w:type="dxa"/>
              <w:bottom w:w="0" w:type="dxa"/>
              <w:right w:w="0" w:type="dxa"/>
            </w:tcMar>
            <w:vAlign w:val="center"/>
          </w:tcPr>
          <w:p w14:paraId="085FC2EA" w14:textId="77777777" w:rsidR="00413255" w:rsidRPr="00DA29EA" w:rsidRDefault="00413255" w:rsidP="00413255">
            <w:r w:rsidRPr="00DA29EA">
              <w:t>Senior Internet Business Solutions Manager</w:t>
            </w:r>
          </w:p>
        </w:tc>
        <w:tc>
          <w:tcPr>
            <w:tcW w:w="2268" w:type="dxa"/>
            <w:vMerge w:val="restart"/>
            <w:shd w:val="clear" w:color="auto" w:fill="auto"/>
            <w:tcMar>
              <w:top w:w="0" w:type="dxa"/>
              <w:left w:w="0" w:type="dxa"/>
              <w:bottom w:w="0" w:type="dxa"/>
              <w:right w:w="0" w:type="dxa"/>
            </w:tcMar>
            <w:vAlign w:val="center"/>
          </w:tcPr>
          <w:p w14:paraId="5CC55316" w14:textId="36861838"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134B43A2" wp14:editId="7CF3F836">
                  <wp:extent cx="727075" cy="179705"/>
                  <wp:effectExtent l="0" t="0" r="9525"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b="14285"/>
                          <a:stretch>
                            <a:fillRect/>
                          </a:stretch>
                        </pic:blipFill>
                        <pic:spPr bwMode="auto">
                          <a:xfrm>
                            <a:off x="0" y="0"/>
                            <a:ext cx="727075"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19116928" w14:textId="77777777" w:rsidR="00413255" w:rsidRPr="00DA29EA" w:rsidRDefault="00413255" w:rsidP="00413255">
            <w:r w:rsidRPr="00DA29EA">
              <w:t>Marketing</w:t>
            </w:r>
          </w:p>
        </w:tc>
      </w:tr>
      <w:tr w:rsidR="00413255" w:rsidRPr="00DA29EA" w14:paraId="103D536F" w14:textId="77777777" w:rsidTr="00B37B95">
        <w:trPr>
          <w:trHeight w:hRule="exact" w:val="397"/>
        </w:trPr>
        <w:tc>
          <w:tcPr>
            <w:tcW w:w="1686" w:type="dxa"/>
            <w:shd w:val="clear" w:color="auto" w:fill="auto"/>
            <w:tcMar>
              <w:top w:w="0" w:type="dxa"/>
              <w:left w:w="0" w:type="dxa"/>
              <w:bottom w:w="0" w:type="dxa"/>
              <w:right w:w="0" w:type="dxa"/>
            </w:tcMar>
            <w:vAlign w:val="center"/>
          </w:tcPr>
          <w:p w14:paraId="1A067BC9" w14:textId="77777777" w:rsidR="00413255" w:rsidRPr="00DA29EA" w:rsidRDefault="00413255" w:rsidP="00413255">
            <w:r w:rsidRPr="00DA29EA">
              <w:t xml:space="preserve">Oct ‘97 – Sep ‘98 </w:t>
            </w:r>
          </w:p>
        </w:tc>
        <w:tc>
          <w:tcPr>
            <w:tcW w:w="4962" w:type="dxa"/>
            <w:shd w:val="clear" w:color="auto" w:fill="auto"/>
            <w:tcMar>
              <w:top w:w="0" w:type="dxa"/>
              <w:left w:w="0" w:type="dxa"/>
              <w:bottom w:w="0" w:type="dxa"/>
              <w:right w:w="0" w:type="dxa"/>
            </w:tcMar>
            <w:vAlign w:val="center"/>
          </w:tcPr>
          <w:p w14:paraId="05C79069" w14:textId="77777777" w:rsidR="00413255" w:rsidRPr="00DA29EA" w:rsidRDefault="00413255" w:rsidP="00413255">
            <w:r w:rsidRPr="00DA29EA">
              <w:t>Web Technology Manager</w:t>
            </w:r>
          </w:p>
        </w:tc>
        <w:tc>
          <w:tcPr>
            <w:tcW w:w="2268" w:type="dxa"/>
            <w:vMerge/>
            <w:shd w:val="clear" w:color="auto" w:fill="auto"/>
            <w:tcMar>
              <w:top w:w="0" w:type="dxa"/>
              <w:left w:w="0" w:type="dxa"/>
              <w:bottom w:w="0" w:type="dxa"/>
              <w:right w:w="0" w:type="dxa"/>
            </w:tcMar>
            <w:vAlign w:val="center"/>
          </w:tcPr>
          <w:p w14:paraId="53FBBD12" w14:textId="77777777" w:rsidR="00413255" w:rsidRPr="00DA29EA" w:rsidRDefault="00413255" w:rsidP="00413255">
            <w:pPr>
              <w:jc w:val="center"/>
            </w:pPr>
          </w:p>
        </w:tc>
        <w:tc>
          <w:tcPr>
            <w:tcW w:w="1677" w:type="dxa"/>
            <w:shd w:val="clear" w:color="auto" w:fill="auto"/>
            <w:tcMar>
              <w:top w:w="0" w:type="dxa"/>
              <w:left w:w="0" w:type="dxa"/>
              <w:bottom w:w="0" w:type="dxa"/>
              <w:right w:w="0" w:type="dxa"/>
            </w:tcMar>
            <w:vAlign w:val="center"/>
          </w:tcPr>
          <w:p w14:paraId="7B914CD4" w14:textId="77777777" w:rsidR="00413255" w:rsidRPr="00DA29EA" w:rsidRDefault="00413255" w:rsidP="00413255">
            <w:r w:rsidRPr="00DA29EA">
              <w:t>Management</w:t>
            </w:r>
          </w:p>
        </w:tc>
      </w:tr>
      <w:tr w:rsidR="00413255" w:rsidRPr="00DA29EA" w14:paraId="42C4D66F" w14:textId="77777777" w:rsidTr="00B37B95">
        <w:trPr>
          <w:trHeight w:hRule="exact" w:val="397"/>
        </w:trPr>
        <w:tc>
          <w:tcPr>
            <w:tcW w:w="1686" w:type="dxa"/>
            <w:shd w:val="clear" w:color="auto" w:fill="auto"/>
            <w:tcMar>
              <w:top w:w="0" w:type="dxa"/>
              <w:left w:w="0" w:type="dxa"/>
              <w:bottom w:w="0" w:type="dxa"/>
              <w:right w:w="0" w:type="dxa"/>
            </w:tcMar>
            <w:vAlign w:val="center"/>
          </w:tcPr>
          <w:p w14:paraId="1BB68AE4" w14:textId="21825F92" w:rsidR="00413255" w:rsidRPr="00DA29EA" w:rsidRDefault="00413255" w:rsidP="00413255">
            <w:r>
              <w:t>Sep</w:t>
            </w:r>
            <w:r w:rsidRPr="00DA29EA">
              <w:t xml:space="preserve"> ‘9</w:t>
            </w:r>
            <w:r>
              <w:t>1</w:t>
            </w:r>
            <w:r w:rsidRPr="00DA29EA">
              <w:t xml:space="preserve"> – Oct ‘97</w:t>
            </w:r>
          </w:p>
        </w:tc>
        <w:tc>
          <w:tcPr>
            <w:tcW w:w="4962" w:type="dxa"/>
            <w:shd w:val="clear" w:color="auto" w:fill="auto"/>
            <w:tcMar>
              <w:top w:w="0" w:type="dxa"/>
              <w:left w:w="0" w:type="dxa"/>
              <w:bottom w:w="0" w:type="dxa"/>
              <w:right w:w="0" w:type="dxa"/>
            </w:tcMar>
            <w:vAlign w:val="center"/>
          </w:tcPr>
          <w:p w14:paraId="44FAFDD5" w14:textId="55D0A895" w:rsidR="00413255" w:rsidRPr="00DA29EA" w:rsidRDefault="00413255" w:rsidP="00413255">
            <w:r w:rsidRPr="00DA29EA">
              <w:t>Internet Manager</w:t>
            </w:r>
            <w:r>
              <w:t xml:space="preserve"> / </w:t>
            </w:r>
            <w:r w:rsidRPr="00DA29EA">
              <w:t>Deputy Supervisor Apple Mac Editorial</w:t>
            </w:r>
          </w:p>
        </w:tc>
        <w:tc>
          <w:tcPr>
            <w:tcW w:w="2268" w:type="dxa"/>
            <w:shd w:val="clear" w:color="auto" w:fill="auto"/>
            <w:tcMar>
              <w:top w:w="0" w:type="dxa"/>
              <w:left w:w="0" w:type="dxa"/>
              <w:bottom w:w="0" w:type="dxa"/>
              <w:right w:w="0" w:type="dxa"/>
            </w:tcMar>
            <w:vAlign w:val="center"/>
          </w:tcPr>
          <w:p w14:paraId="6BE8A646" w14:textId="21991A84"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099AEF75" wp14:editId="17E10325">
                  <wp:extent cx="1164590" cy="179705"/>
                  <wp:effectExtent l="0" t="0" r="3810" b="0"/>
                  <wp:docPr id="2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t="37038" b="33333"/>
                          <a:stretch>
                            <a:fillRect/>
                          </a:stretch>
                        </pic:blipFill>
                        <pic:spPr bwMode="auto">
                          <a:xfrm>
                            <a:off x="0" y="0"/>
                            <a:ext cx="1164590"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573FB9B9" w14:textId="3AB36DAC" w:rsidR="00413255" w:rsidRPr="00DA29EA" w:rsidRDefault="00413255" w:rsidP="00413255">
            <w:r w:rsidRPr="00DA29EA">
              <w:t>Technical</w:t>
            </w:r>
            <w:r>
              <w:t>/Designer</w:t>
            </w:r>
          </w:p>
        </w:tc>
      </w:tr>
      <w:tr w:rsidR="00413255" w:rsidRPr="00DA29EA" w14:paraId="403674F3" w14:textId="77777777" w:rsidTr="00B37B95">
        <w:trPr>
          <w:trHeight w:hRule="exact" w:val="397"/>
        </w:trPr>
        <w:tc>
          <w:tcPr>
            <w:tcW w:w="1686" w:type="dxa"/>
            <w:shd w:val="clear" w:color="auto" w:fill="auto"/>
            <w:tcMar>
              <w:top w:w="0" w:type="dxa"/>
              <w:left w:w="0" w:type="dxa"/>
              <w:bottom w:w="0" w:type="dxa"/>
              <w:right w:w="0" w:type="dxa"/>
            </w:tcMar>
            <w:vAlign w:val="center"/>
          </w:tcPr>
          <w:p w14:paraId="61606F39" w14:textId="77777777" w:rsidR="00413255" w:rsidRPr="00DA29EA" w:rsidRDefault="00413255" w:rsidP="00413255">
            <w:r w:rsidRPr="00DA29EA">
              <w:t>Feb ‘91 – Apr ‘91</w:t>
            </w:r>
          </w:p>
        </w:tc>
        <w:tc>
          <w:tcPr>
            <w:tcW w:w="4962" w:type="dxa"/>
            <w:shd w:val="clear" w:color="auto" w:fill="auto"/>
            <w:tcMar>
              <w:top w:w="0" w:type="dxa"/>
              <w:left w:w="0" w:type="dxa"/>
              <w:bottom w:w="0" w:type="dxa"/>
              <w:right w:w="0" w:type="dxa"/>
            </w:tcMar>
            <w:vAlign w:val="center"/>
          </w:tcPr>
          <w:p w14:paraId="4B97BB5E" w14:textId="77777777" w:rsidR="00413255" w:rsidRPr="00DA29EA" w:rsidRDefault="00413255" w:rsidP="00413255">
            <w:r w:rsidRPr="00DA29EA">
              <w:t>Sub-Editor &amp; Layout Artist</w:t>
            </w:r>
          </w:p>
        </w:tc>
        <w:tc>
          <w:tcPr>
            <w:tcW w:w="2268" w:type="dxa"/>
            <w:shd w:val="clear" w:color="auto" w:fill="auto"/>
            <w:tcMar>
              <w:top w:w="0" w:type="dxa"/>
              <w:left w:w="0" w:type="dxa"/>
              <w:bottom w:w="0" w:type="dxa"/>
              <w:right w:w="0" w:type="dxa"/>
            </w:tcMar>
            <w:vAlign w:val="center"/>
          </w:tcPr>
          <w:p w14:paraId="16FBEC67" w14:textId="5693483E"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2B85AEE9" wp14:editId="19CFDE63">
                  <wp:extent cx="750570" cy="179705"/>
                  <wp:effectExtent l="0" t="0" r="11430" b="0"/>
                  <wp:docPr id="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0570"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59A8EA6E" w14:textId="77777777" w:rsidR="00413255" w:rsidRPr="00DA29EA" w:rsidRDefault="00413255" w:rsidP="00413255">
            <w:r w:rsidRPr="00DA29EA">
              <w:t>Journalist</w:t>
            </w:r>
          </w:p>
        </w:tc>
      </w:tr>
      <w:tr w:rsidR="00413255" w:rsidRPr="00DA29EA" w14:paraId="75E25443" w14:textId="77777777" w:rsidTr="00B37B95">
        <w:trPr>
          <w:trHeight w:hRule="exact" w:val="397"/>
        </w:trPr>
        <w:tc>
          <w:tcPr>
            <w:tcW w:w="1686" w:type="dxa"/>
            <w:shd w:val="clear" w:color="auto" w:fill="auto"/>
            <w:tcMar>
              <w:top w:w="0" w:type="dxa"/>
              <w:left w:w="0" w:type="dxa"/>
              <w:bottom w:w="0" w:type="dxa"/>
              <w:right w:w="0" w:type="dxa"/>
            </w:tcMar>
            <w:vAlign w:val="center"/>
          </w:tcPr>
          <w:p w14:paraId="043152D7" w14:textId="77777777" w:rsidR="00413255" w:rsidRPr="00DA29EA" w:rsidRDefault="00413255" w:rsidP="00413255">
            <w:r w:rsidRPr="00DA29EA">
              <w:t>Apr ‘90 – Feb ‘91</w:t>
            </w:r>
          </w:p>
        </w:tc>
        <w:tc>
          <w:tcPr>
            <w:tcW w:w="4962" w:type="dxa"/>
            <w:shd w:val="clear" w:color="auto" w:fill="auto"/>
            <w:tcMar>
              <w:top w:w="0" w:type="dxa"/>
              <w:left w:w="0" w:type="dxa"/>
              <w:bottom w:w="0" w:type="dxa"/>
              <w:right w:w="0" w:type="dxa"/>
            </w:tcMar>
            <w:vAlign w:val="center"/>
          </w:tcPr>
          <w:p w14:paraId="7343BD4C" w14:textId="77777777" w:rsidR="00413255" w:rsidRPr="00DA29EA" w:rsidRDefault="00413255" w:rsidP="00413255">
            <w:r w:rsidRPr="00DA29EA">
              <w:t>Junior Foreign Exchange Dealer</w:t>
            </w:r>
          </w:p>
        </w:tc>
        <w:tc>
          <w:tcPr>
            <w:tcW w:w="2268" w:type="dxa"/>
            <w:shd w:val="clear" w:color="auto" w:fill="auto"/>
            <w:tcMar>
              <w:top w:w="0" w:type="dxa"/>
              <w:left w:w="0" w:type="dxa"/>
              <w:bottom w:w="0" w:type="dxa"/>
              <w:right w:w="0" w:type="dxa"/>
            </w:tcMar>
            <w:vAlign w:val="center"/>
          </w:tcPr>
          <w:p w14:paraId="08C1F97C" w14:textId="6A2F3752"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4293DB77" wp14:editId="5CCE1CAE">
                  <wp:extent cx="859790" cy="179705"/>
                  <wp:effectExtent l="0" t="0" r="3810" b="0"/>
                  <wp:docPr id="2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t="54001" b="24998"/>
                          <a:stretch>
                            <a:fillRect/>
                          </a:stretch>
                        </pic:blipFill>
                        <pic:spPr bwMode="auto">
                          <a:xfrm>
                            <a:off x="0" y="0"/>
                            <a:ext cx="859790" cy="179705"/>
                          </a:xfrm>
                          <a:prstGeom prst="rect">
                            <a:avLst/>
                          </a:prstGeom>
                          <a:noFill/>
                          <a:ln>
                            <a:noFill/>
                          </a:ln>
                        </pic:spPr>
                      </pic:pic>
                    </a:graphicData>
                  </a:graphic>
                </wp:inline>
              </w:drawing>
            </w:r>
          </w:p>
        </w:tc>
        <w:tc>
          <w:tcPr>
            <w:tcW w:w="1677" w:type="dxa"/>
            <w:shd w:val="clear" w:color="auto" w:fill="auto"/>
            <w:tcMar>
              <w:top w:w="0" w:type="dxa"/>
              <w:left w:w="0" w:type="dxa"/>
              <w:bottom w:w="0" w:type="dxa"/>
              <w:right w:w="0" w:type="dxa"/>
            </w:tcMar>
            <w:vAlign w:val="center"/>
          </w:tcPr>
          <w:p w14:paraId="148CBAAE" w14:textId="77777777" w:rsidR="00413255" w:rsidRPr="00DA29EA" w:rsidRDefault="00413255" w:rsidP="00413255">
            <w:r w:rsidRPr="00DA29EA">
              <w:t>Finance</w:t>
            </w:r>
          </w:p>
        </w:tc>
      </w:tr>
      <w:tr w:rsidR="00413255" w:rsidRPr="00DA29EA" w14:paraId="046434AB" w14:textId="77777777" w:rsidTr="00B37B95">
        <w:trPr>
          <w:trHeight w:hRule="exact" w:val="397"/>
        </w:trPr>
        <w:tc>
          <w:tcPr>
            <w:tcW w:w="1686" w:type="dxa"/>
            <w:shd w:val="clear" w:color="auto" w:fill="auto"/>
            <w:tcMar>
              <w:top w:w="0" w:type="dxa"/>
              <w:left w:w="0" w:type="dxa"/>
              <w:bottom w:w="0" w:type="dxa"/>
              <w:right w:w="0" w:type="dxa"/>
            </w:tcMar>
            <w:vAlign w:val="center"/>
          </w:tcPr>
          <w:p w14:paraId="06C7913E" w14:textId="77777777" w:rsidR="00413255" w:rsidRPr="00DA29EA" w:rsidRDefault="00413255" w:rsidP="00413255">
            <w:r w:rsidRPr="00DA29EA">
              <w:t>Mar ‘89 – Oct ‘89</w:t>
            </w:r>
          </w:p>
        </w:tc>
        <w:tc>
          <w:tcPr>
            <w:tcW w:w="4962" w:type="dxa"/>
            <w:shd w:val="clear" w:color="auto" w:fill="auto"/>
            <w:tcMar>
              <w:top w:w="0" w:type="dxa"/>
              <w:left w:w="0" w:type="dxa"/>
              <w:bottom w:w="0" w:type="dxa"/>
              <w:right w:w="0" w:type="dxa"/>
            </w:tcMar>
            <w:vAlign w:val="center"/>
          </w:tcPr>
          <w:p w14:paraId="311BB797" w14:textId="77777777" w:rsidR="00413255" w:rsidRPr="00DA29EA" w:rsidRDefault="00413255" w:rsidP="00413255">
            <w:r w:rsidRPr="00DA29EA">
              <w:t>Freelance Journalist &amp; Layout Artist</w:t>
            </w:r>
          </w:p>
        </w:tc>
        <w:tc>
          <w:tcPr>
            <w:tcW w:w="2268" w:type="dxa"/>
            <w:shd w:val="clear" w:color="auto" w:fill="auto"/>
            <w:tcMar>
              <w:top w:w="0" w:type="dxa"/>
              <w:left w:w="0" w:type="dxa"/>
              <w:bottom w:w="0" w:type="dxa"/>
              <w:right w:w="0" w:type="dxa"/>
            </w:tcMar>
            <w:vAlign w:val="center"/>
          </w:tcPr>
          <w:p w14:paraId="0F5EDAF3" w14:textId="1B7EC1CF" w:rsidR="00413255" w:rsidRPr="00DA29EA" w:rsidRDefault="00413255" w:rsidP="00413255">
            <w:pPr>
              <w:jc w:val="center"/>
            </w:pPr>
            <w:r w:rsidRPr="00DA29EA">
              <w:rPr>
                <w:rFonts w:ascii="Helvetica" w:hAnsi="Helvetica" w:cs="Helvetica"/>
                <w:noProof/>
                <w:sz w:val="24"/>
                <w:szCs w:val="24"/>
                <w:lang w:val="en-GB" w:eastAsia="en-GB"/>
              </w:rPr>
              <w:drawing>
                <wp:inline distT="0" distB="0" distL="0" distR="0" wp14:anchorId="3D572E43" wp14:editId="16B73CEB">
                  <wp:extent cx="384205" cy="178279"/>
                  <wp:effectExtent l="0" t="0" r="0" b="0"/>
                  <wp:docPr id="2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1" b="-23138"/>
                          <a:stretch/>
                        </pic:blipFill>
                        <pic:spPr bwMode="auto">
                          <a:xfrm>
                            <a:off x="0" y="0"/>
                            <a:ext cx="392893" cy="1823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77" w:type="dxa"/>
            <w:shd w:val="clear" w:color="auto" w:fill="auto"/>
            <w:tcMar>
              <w:top w:w="0" w:type="dxa"/>
              <w:left w:w="0" w:type="dxa"/>
              <w:bottom w:w="0" w:type="dxa"/>
              <w:right w:w="0" w:type="dxa"/>
            </w:tcMar>
            <w:vAlign w:val="center"/>
          </w:tcPr>
          <w:p w14:paraId="45024D81" w14:textId="77777777" w:rsidR="00413255" w:rsidRPr="00DA29EA" w:rsidRDefault="00413255" w:rsidP="00413255">
            <w:r w:rsidRPr="00DA29EA">
              <w:t>Journalist</w:t>
            </w:r>
          </w:p>
        </w:tc>
      </w:tr>
    </w:tbl>
    <w:p w14:paraId="218EC934" w14:textId="77777777" w:rsidR="00B37B95" w:rsidRDefault="00B37B95"/>
    <w:p w14:paraId="3B3468C2" w14:textId="7DC991F9" w:rsidR="00B37B95" w:rsidRDefault="00B37B95">
      <w:r>
        <w:br w:type="page"/>
      </w:r>
    </w:p>
    <w:p w14:paraId="20C35FAE" w14:textId="77777777" w:rsidR="00C0215A" w:rsidRDefault="004C0A05" w:rsidP="00C0215A">
      <w:pPr>
        <w:pStyle w:val="Heading2"/>
      </w:pPr>
      <w:r w:rsidRPr="004C0A05">
        <w:lastRenderedPageBreak/>
        <w:t>PROFESSIONAL EXPERIENCE (in detail)</w:t>
      </w:r>
      <w:r w:rsidR="005C5018">
        <w:br/>
      </w:r>
    </w:p>
    <w:p w14:paraId="023A6052" w14:textId="4D80E7EF" w:rsidR="00C0215A" w:rsidRPr="005160F8" w:rsidRDefault="00C0215A" w:rsidP="00C0215A">
      <w:pPr>
        <w:pStyle w:val="Heading3"/>
        <w:tabs>
          <w:tab w:val="right" w:pos="10348"/>
        </w:tabs>
        <w:rPr>
          <w:color w:val="000000" w:themeColor="text1"/>
        </w:rPr>
      </w:pPr>
      <w:r>
        <w:t>Custodiex</w:t>
      </w:r>
      <w:r w:rsidRPr="005160F8">
        <w:rPr>
          <w:color w:val="000000" w:themeColor="text1"/>
        </w:rPr>
        <w:t>, London</w:t>
      </w:r>
    </w:p>
    <w:p w14:paraId="24C1EC1B" w14:textId="3E8B8699" w:rsidR="00C0215A" w:rsidRPr="00C0215A" w:rsidRDefault="00C0215A" w:rsidP="00C0215A">
      <w:pPr>
        <w:pStyle w:val="Heading3"/>
        <w:tabs>
          <w:tab w:val="right" w:pos="10348"/>
        </w:tabs>
        <w:rPr>
          <w:color w:val="000000" w:themeColor="text1"/>
        </w:rPr>
      </w:pPr>
      <w:r>
        <w:rPr>
          <w:b/>
          <w:color w:val="000000" w:themeColor="text1"/>
        </w:rPr>
        <w:t xml:space="preserve">Chief </w:t>
      </w:r>
      <w:r>
        <w:rPr>
          <w:b/>
          <w:color w:val="000000" w:themeColor="text1"/>
        </w:rPr>
        <w:t>Officer</w:t>
      </w:r>
      <w:r>
        <w:rPr>
          <w:b/>
          <w:color w:val="000000" w:themeColor="text1"/>
        </w:rPr>
        <w:t xml:space="preserve"> Officer</w:t>
      </w:r>
      <w:r w:rsidRPr="005160F8">
        <w:rPr>
          <w:color w:val="000000" w:themeColor="text1"/>
        </w:rPr>
        <w:tab/>
      </w:r>
      <w:r>
        <w:rPr>
          <w:color w:val="000000" w:themeColor="text1"/>
        </w:rPr>
        <w:t>Mar</w:t>
      </w:r>
      <w:r w:rsidRPr="005160F8">
        <w:rPr>
          <w:color w:val="000000" w:themeColor="text1"/>
        </w:rPr>
        <w:t xml:space="preserve"> 20</w:t>
      </w:r>
      <w:r>
        <w:rPr>
          <w:color w:val="000000" w:themeColor="text1"/>
        </w:rPr>
        <w:t>2</w:t>
      </w:r>
      <w:r>
        <w:rPr>
          <w:color w:val="000000" w:themeColor="text1"/>
        </w:rPr>
        <w:t>2</w:t>
      </w:r>
      <w:r w:rsidRPr="005160F8">
        <w:rPr>
          <w:color w:val="000000" w:themeColor="text1"/>
        </w:rPr>
        <w:t xml:space="preserve"> – </w:t>
      </w:r>
      <w:r>
        <w:rPr>
          <w:color w:val="000000" w:themeColor="text1"/>
        </w:rPr>
        <w:t>date</w:t>
      </w:r>
      <w:r>
        <w:rPr>
          <w:color w:val="000000" w:themeColor="text1"/>
        </w:rPr>
        <w:t xml:space="preserve"> (full-time)</w:t>
      </w:r>
      <w:r w:rsidRPr="005160F8">
        <w:rPr>
          <w:color w:val="000000" w:themeColor="text1"/>
        </w:rPr>
        <w:t xml:space="preserve"> </w:t>
      </w:r>
    </w:p>
    <w:p w14:paraId="1D4D5D04" w14:textId="259E4915" w:rsidR="00C0215A" w:rsidRDefault="00C0215A" w:rsidP="00C0215A">
      <w:pPr>
        <w:rPr>
          <w:color w:val="000000" w:themeColor="text1"/>
          <w:lang w:val="en-GB"/>
        </w:rPr>
      </w:pPr>
    </w:p>
    <w:p w14:paraId="44666D64" w14:textId="77777777" w:rsidR="00C0215A" w:rsidRPr="005160F8" w:rsidRDefault="00C0215A" w:rsidP="00C0215A">
      <w:pPr>
        <w:rPr>
          <w:color w:val="000000" w:themeColor="text1"/>
          <w:lang w:val="en-GB"/>
        </w:rPr>
      </w:pPr>
    </w:p>
    <w:p w14:paraId="6198DCE7" w14:textId="21947A3A" w:rsidR="00B37B95" w:rsidRPr="005160F8" w:rsidRDefault="00B37B95" w:rsidP="00B37B95">
      <w:pPr>
        <w:pStyle w:val="Heading3"/>
        <w:tabs>
          <w:tab w:val="right" w:pos="10348"/>
        </w:tabs>
        <w:rPr>
          <w:color w:val="000000" w:themeColor="text1"/>
        </w:rPr>
      </w:pPr>
      <w:r>
        <w:t>My Community Finance</w:t>
      </w:r>
      <w:r w:rsidRPr="005160F8">
        <w:rPr>
          <w:color w:val="000000" w:themeColor="text1"/>
        </w:rPr>
        <w:t>, London</w:t>
      </w:r>
    </w:p>
    <w:p w14:paraId="405F7105" w14:textId="513DC376" w:rsidR="00B37B95" w:rsidRPr="005160F8" w:rsidRDefault="00B37B95" w:rsidP="00B37B95">
      <w:pPr>
        <w:pStyle w:val="Heading3"/>
        <w:tabs>
          <w:tab w:val="right" w:pos="10348"/>
        </w:tabs>
        <w:rPr>
          <w:color w:val="000000" w:themeColor="text1"/>
        </w:rPr>
      </w:pPr>
      <w:r>
        <w:rPr>
          <w:b/>
          <w:color w:val="000000" w:themeColor="text1"/>
        </w:rPr>
        <w:t>Chief Technology Officer</w:t>
      </w:r>
      <w:r w:rsidRPr="005160F8">
        <w:rPr>
          <w:color w:val="000000" w:themeColor="text1"/>
        </w:rPr>
        <w:tab/>
        <w:t>Jan 20</w:t>
      </w:r>
      <w:r>
        <w:rPr>
          <w:color w:val="000000" w:themeColor="text1"/>
        </w:rPr>
        <w:t>21</w:t>
      </w:r>
      <w:r w:rsidRPr="005160F8">
        <w:rPr>
          <w:color w:val="000000" w:themeColor="text1"/>
        </w:rPr>
        <w:t xml:space="preserve"> – </w:t>
      </w:r>
      <w:r w:rsidR="006A5294">
        <w:rPr>
          <w:color w:val="000000" w:themeColor="text1"/>
        </w:rPr>
        <w:t>Oct 2021</w:t>
      </w:r>
      <w:r w:rsidR="00D32563">
        <w:rPr>
          <w:color w:val="000000" w:themeColor="text1"/>
        </w:rPr>
        <w:t xml:space="preserve"> (full-time)</w:t>
      </w:r>
      <w:r w:rsidRPr="005160F8">
        <w:rPr>
          <w:color w:val="000000" w:themeColor="text1"/>
        </w:rPr>
        <w:t xml:space="preserve"> </w:t>
      </w:r>
    </w:p>
    <w:p w14:paraId="287FA442" w14:textId="77777777" w:rsidR="00B37B95" w:rsidRPr="005160F8" w:rsidRDefault="00B37B95" w:rsidP="00B37B95">
      <w:pPr>
        <w:pStyle w:val="Heading6"/>
        <w:rPr>
          <w:color w:val="000000" w:themeColor="text1"/>
        </w:rPr>
      </w:pPr>
      <w:r w:rsidRPr="005160F8">
        <w:rPr>
          <w:color w:val="000000" w:themeColor="text1"/>
        </w:rPr>
        <w:t>Role:</w:t>
      </w:r>
    </w:p>
    <w:p w14:paraId="156E8864" w14:textId="432BDF9F" w:rsidR="00060BC1" w:rsidRDefault="00463348" w:rsidP="00B37B95">
      <w:pPr>
        <w:rPr>
          <w:color w:val="000000" w:themeColor="text1"/>
        </w:rPr>
      </w:pPr>
      <w:r w:rsidRPr="00463348">
        <w:rPr>
          <w:color w:val="000000" w:themeColor="text1"/>
        </w:rPr>
        <w:t xml:space="preserve">As CTO, ownership of the technical direction, leading a talented, fast-growing offshore and onshore team, setting the vision of how technology will be used and lead the strategy for the various platforms including Lending, Savings, Payments and Data. Leading and shaping how the business works to achieve the strategic goal of operation excellence and be the visionary and driver of the technology strategy, in </w:t>
      </w:r>
      <w:r>
        <w:rPr>
          <w:color w:val="000000" w:themeColor="text1"/>
        </w:rPr>
        <w:t>a</w:t>
      </w:r>
      <w:r w:rsidRPr="00463348">
        <w:rPr>
          <w:color w:val="000000" w:themeColor="text1"/>
        </w:rPr>
        <w:t xml:space="preserve"> hands-on role.</w:t>
      </w:r>
      <w:r w:rsidR="00060BC1">
        <w:rPr>
          <w:color w:val="000000" w:themeColor="text1"/>
        </w:rPr>
        <w:t xml:space="preserve"> L</w:t>
      </w:r>
      <w:r w:rsidR="00060BC1" w:rsidRPr="00060BC1">
        <w:rPr>
          <w:color w:val="000000" w:themeColor="text1"/>
        </w:rPr>
        <w:t>ead</w:t>
      </w:r>
      <w:r w:rsidR="00060BC1">
        <w:rPr>
          <w:color w:val="000000" w:themeColor="text1"/>
        </w:rPr>
        <w:t>ing</w:t>
      </w:r>
      <w:r w:rsidR="00060BC1" w:rsidRPr="00060BC1">
        <w:rPr>
          <w:color w:val="000000" w:themeColor="text1"/>
        </w:rPr>
        <w:t xml:space="preserve"> with a culture of best practice, </w:t>
      </w:r>
      <w:r w:rsidR="00060BC1">
        <w:rPr>
          <w:color w:val="000000" w:themeColor="text1"/>
        </w:rPr>
        <w:t xml:space="preserve">vision, </w:t>
      </w:r>
      <w:r w:rsidR="00060BC1" w:rsidRPr="00060BC1">
        <w:rPr>
          <w:color w:val="000000" w:themeColor="text1"/>
        </w:rPr>
        <w:t>quality, and innovation</w:t>
      </w:r>
      <w:r w:rsidR="00060BC1">
        <w:rPr>
          <w:color w:val="000000" w:themeColor="text1"/>
        </w:rPr>
        <w:t xml:space="preserve"> </w:t>
      </w:r>
      <w:r w:rsidR="00060BC1" w:rsidRPr="00060BC1">
        <w:rPr>
          <w:color w:val="000000" w:themeColor="text1"/>
        </w:rPr>
        <w:t>with sound knowledge of commercial and technical management.</w:t>
      </w:r>
    </w:p>
    <w:p w14:paraId="36A33248" w14:textId="77777777" w:rsidR="00B37B95" w:rsidRPr="005160F8" w:rsidRDefault="00B37B95" w:rsidP="00B37B95">
      <w:pPr>
        <w:pStyle w:val="Heading6"/>
        <w:rPr>
          <w:color w:val="000000" w:themeColor="text1"/>
        </w:rPr>
      </w:pPr>
      <w:r w:rsidRPr="005160F8">
        <w:rPr>
          <w:color w:val="000000" w:themeColor="text1"/>
        </w:rPr>
        <w:t>Accomplishments:</w:t>
      </w:r>
    </w:p>
    <w:p w14:paraId="7E0E4035" w14:textId="40F606BB" w:rsidR="00060BC1" w:rsidRDefault="00D32563" w:rsidP="00060BC1">
      <w:pPr>
        <w:pStyle w:val="Heading4"/>
      </w:pPr>
      <w:r w:rsidRPr="00D32563">
        <w:t xml:space="preserve">Big ticket Epics delivered: 15 min Bullet Loans, </w:t>
      </w:r>
      <w:r>
        <w:t xml:space="preserve">Nationality and Companies House API, </w:t>
      </w:r>
      <w:r w:rsidRPr="00D32563">
        <w:t>moving from salesforce to React for UI Portal, Launching a new internal (non-credit union) lending book for Amplifi/MCF, Top Up Loans / Rescheduling, Access management for queues and logons for Salesforce, GDPR Remediation &amp; ISO 27001, Motor Finance, Decision Engine Roadmap, Office Move - Technology, Xero integration with Mambu for GL entry reconciliation</w:t>
      </w:r>
      <w:r w:rsidR="00060BC1">
        <w:t xml:space="preserve">, Open Banking </w:t>
      </w:r>
      <w:r w:rsidR="00060BC1" w:rsidRPr="00060BC1">
        <w:rPr>
          <w:lang w:val="en-US"/>
        </w:rPr>
        <w:t>via aggregator optimisations</w:t>
      </w:r>
      <w:r w:rsidR="00060BC1">
        <w:rPr>
          <w:lang w:val="en-US"/>
        </w:rPr>
        <w:t xml:space="preserve">, automatic settlement quotes for customers via portal, </w:t>
      </w:r>
      <w:r w:rsidR="00060BC1">
        <w:t xml:space="preserve"> .</w:t>
      </w:r>
    </w:p>
    <w:p w14:paraId="448A4320" w14:textId="1662C4B0" w:rsidR="00D32563" w:rsidRPr="00D32563" w:rsidRDefault="00D32563" w:rsidP="00060BC1">
      <w:pPr>
        <w:pStyle w:val="Heading4"/>
      </w:pPr>
      <w:r w:rsidRPr="00D32563">
        <w:t>RFP</w:t>
      </w:r>
      <w:r w:rsidR="00934216">
        <w:t>s</w:t>
      </w:r>
      <w:r w:rsidRPr="00D32563">
        <w:t>: Devised, delivered and vendor selected and programmes driven in Machine Learning / AI and Collection / Arrears Management System</w:t>
      </w:r>
    </w:p>
    <w:p w14:paraId="073DFD84" w14:textId="4D89B04F" w:rsidR="00D32563" w:rsidRPr="00D32563" w:rsidRDefault="00D32563" w:rsidP="00D32563">
      <w:pPr>
        <w:pStyle w:val="Heading4"/>
      </w:pPr>
      <w:r w:rsidRPr="00D32563">
        <w:t xml:space="preserve">Cloud Re-architecture: </w:t>
      </w:r>
      <w:r w:rsidRPr="00D32563">
        <w:rPr>
          <w:lang w:val="en-US"/>
        </w:rPr>
        <w:t xml:space="preserve">AWS Usage and Cloud Architecture Optimisation </w:t>
      </w:r>
      <w:r>
        <w:rPr>
          <w:lang w:val="en-US"/>
        </w:rPr>
        <w:t xml:space="preserve">including </w:t>
      </w:r>
      <w:r w:rsidRPr="00D32563">
        <w:t xml:space="preserve">AWS Framework reviews and actions for stabilising and future proofing platform </w:t>
      </w:r>
    </w:p>
    <w:p w14:paraId="70337117" w14:textId="77777777" w:rsidR="00D32563" w:rsidRPr="00D32563" w:rsidRDefault="00D32563" w:rsidP="00D32563">
      <w:pPr>
        <w:pStyle w:val="Heading4"/>
      </w:pPr>
      <w:r w:rsidRPr="00D32563">
        <w:t>Product Evaluations: End to End Cybersecurity protection and immunity, for Customer Journey tracking analytics, for Email Management System; and for IT and software inventory tracking all our tech assets</w:t>
      </w:r>
    </w:p>
    <w:p w14:paraId="3FE184D7" w14:textId="77777777" w:rsidR="00D32563" w:rsidRPr="00D32563" w:rsidRDefault="00D32563" w:rsidP="00D32563">
      <w:pPr>
        <w:pStyle w:val="Heading4"/>
      </w:pPr>
      <w:r w:rsidRPr="00D32563">
        <w:t>Resourcing Plan - Creation of graduate programme (hiring 3 new grads in June), replacement of offshore team members with onshore internal resources</w:t>
      </w:r>
    </w:p>
    <w:p w14:paraId="28A10BCE" w14:textId="2AF2FA1F" w:rsidR="00D32563" w:rsidRDefault="004F4656" w:rsidP="00D32563">
      <w:pPr>
        <w:pStyle w:val="Heading4"/>
        <w:rPr>
          <w:lang w:val="en-US"/>
        </w:rPr>
      </w:pPr>
      <w:r>
        <w:rPr>
          <w:lang w:val="en-US"/>
        </w:rPr>
        <w:t xml:space="preserve">Vendor Management: </w:t>
      </w:r>
      <w:r w:rsidR="00D32563" w:rsidRPr="00D32563">
        <w:rPr>
          <w:lang w:val="en-US"/>
        </w:rPr>
        <w:t>Renegotiated Salesforce contract for 36 months – reducing payments in short term and moving from prepaid yearly to prepaid quarterly helping with cash flow</w:t>
      </w:r>
    </w:p>
    <w:p w14:paraId="7591FC58" w14:textId="5D17D12F" w:rsidR="00D32563" w:rsidRDefault="004F4656" w:rsidP="00D32563">
      <w:pPr>
        <w:pStyle w:val="Heading4"/>
      </w:pPr>
      <w:r>
        <w:t xml:space="preserve">Payments: </w:t>
      </w:r>
      <w:r w:rsidR="00D32563">
        <w:t>Delivered i</w:t>
      </w:r>
      <w:r w:rsidR="00D32563" w:rsidRPr="00D32563">
        <w:t>mprove</w:t>
      </w:r>
      <w:r w:rsidR="00D32563">
        <w:t>ments in</w:t>
      </w:r>
      <w:r w:rsidR="00D32563" w:rsidRPr="00D32563">
        <w:t xml:space="preserve"> Payments Processing Design </w:t>
      </w:r>
      <w:r w:rsidR="00D32563">
        <w:t xml:space="preserve">and </w:t>
      </w:r>
      <w:r w:rsidR="00D32563" w:rsidRPr="00D32563">
        <w:t>Financial Reconciliation Reporting</w:t>
      </w:r>
    </w:p>
    <w:p w14:paraId="340D8A3B" w14:textId="3BBB93EA" w:rsidR="00D32563" w:rsidRDefault="004F4656" w:rsidP="00D32563">
      <w:pPr>
        <w:pStyle w:val="Heading4"/>
      </w:pPr>
      <w:r>
        <w:t xml:space="preserve">Data: </w:t>
      </w:r>
      <w:r w:rsidR="00D32563" w:rsidRPr="00D32563">
        <w:t>Deliver</w:t>
      </w:r>
      <w:r w:rsidR="00D32563">
        <w:t>ed</w:t>
      </w:r>
      <w:r w:rsidR="00D32563" w:rsidRPr="00D32563">
        <w:t xml:space="preserve"> Data Strategy</w:t>
      </w:r>
      <w:r w:rsidR="00D32563">
        <w:t xml:space="preserve"> to enable </w:t>
      </w:r>
      <w:r w:rsidR="00D32563" w:rsidRPr="00D32563">
        <w:t>Data Architecture</w:t>
      </w:r>
      <w:r w:rsidR="00D32563">
        <w:t xml:space="preserve">, </w:t>
      </w:r>
      <w:r w:rsidR="00D32563" w:rsidRPr="00D32563">
        <w:t>Data Optimisation</w:t>
      </w:r>
      <w:r w:rsidR="00D32563">
        <w:t xml:space="preserve">, </w:t>
      </w:r>
      <w:r w:rsidR="00D32563" w:rsidRPr="00D32563">
        <w:t>Data Lake and Repository management</w:t>
      </w:r>
      <w:r w:rsidR="00D32563">
        <w:t xml:space="preserve">, </w:t>
      </w:r>
      <w:r w:rsidR="00D32563" w:rsidRPr="00D32563">
        <w:t>Reporting and Analytics Support</w:t>
      </w:r>
      <w:r w:rsidR="00D32563">
        <w:t xml:space="preserve"> and </w:t>
      </w:r>
      <w:r w:rsidR="00D32563" w:rsidRPr="00D32563">
        <w:t>Data Science and Machine Learning</w:t>
      </w:r>
      <w:r w:rsidR="00D32563">
        <w:t xml:space="preserve"> (for u</w:t>
      </w:r>
      <w:r w:rsidR="00D32563" w:rsidRPr="00D32563">
        <w:t xml:space="preserve">se </w:t>
      </w:r>
      <w:r w:rsidR="00D32563">
        <w:t>c</w:t>
      </w:r>
      <w:r w:rsidR="00D32563" w:rsidRPr="00D32563">
        <w:t>ases to deliver:</w:t>
      </w:r>
      <w:r w:rsidR="00D32563">
        <w:t xml:space="preserve"> </w:t>
      </w:r>
      <w:r w:rsidR="00D32563" w:rsidRPr="00D32563">
        <w:t>Price Discovery</w:t>
      </w:r>
      <w:r w:rsidR="00D32563">
        <w:t xml:space="preserve">, </w:t>
      </w:r>
      <w:r w:rsidR="00D32563" w:rsidRPr="00D32563">
        <w:t>AI Credit Scorecard</w:t>
      </w:r>
      <w:r w:rsidR="00D32563">
        <w:t xml:space="preserve">, </w:t>
      </w:r>
      <w:r w:rsidR="00D32563" w:rsidRPr="00D32563">
        <w:t>Fraud Detection</w:t>
      </w:r>
      <w:r w:rsidR="00D32563">
        <w:t xml:space="preserve">, </w:t>
      </w:r>
      <w:r w:rsidR="00D32563" w:rsidRPr="00D32563">
        <w:t>Underwriting automation for standard use cases</w:t>
      </w:r>
    </w:p>
    <w:p w14:paraId="559338F9" w14:textId="2AB615C6" w:rsidR="00D32563" w:rsidRPr="00D32563" w:rsidRDefault="004F4656" w:rsidP="00D32563">
      <w:pPr>
        <w:pStyle w:val="Heading4"/>
      </w:pPr>
      <w:r>
        <w:t xml:space="preserve">NFR’s: </w:t>
      </w:r>
      <w:r w:rsidR="00D32563" w:rsidRPr="00D32563">
        <w:t>Reviewed and improved Non-functional requirements to improve Response Times &amp; Net Processing Times, Capacity, Growth and Scalability, SL’s and SLA’s and Systems Management</w:t>
      </w:r>
    </w:p>
    <w:p w14:paraId="497B076D" w14:textId="77777777" w:rsidR="00B37B95" w:rsidRDefault="00B37B95" w:rsidP="00B37B95">
      <w:pPr>
        <w:pStyle w:val="Heading6"/>
      </w:pPr>
      <w:r>
        <w:t>Technology:</w:t>
      </w:r>
    </w:p>
    <w:p w14:paraId="2A37DE21" w14:textId="441E5C89" w:rsidR="00463348" w:rsidRDefault="00334845" w:rsidP="00334845">
      <w:pPr>
        <w:pStyle w:val="Heading4"/>
      </w:pPr>
      <w:r>
        <w:t>Application Platform</w:t>
      </w:r>
      <w:r w:rsidR="005A606F">
        <w:t>s/Partners/SaaS</w:t>
      </w:r>
      <w:r>
        <w:t xml:space="preserve"> include: </w:t>
      </w:r>
    </w:p>
    <w:p w14:paraId="72548E3C" w14:textId="3D8C0A6C" w:rsidR="00334845" w:rsidRDefault="00334845" w:rsidP="00463348">
      <w:pPr>
        <w:pStyle w:val="Heading4"/>
        <w:numPr>
          <w:ilvl w:val="1"/>
          <w:numId w:val="2"/>
        </w:numPr>
      </w:pPr>
      <w:r>
        <w:t>Salesforce, Mambu, &amp; Modulr Payments Platform</w:t>
      </w:r>
      <w:r w:rsidR="00060BC1">
        <w:t xml:space="preserve">, Cashflows, </w:t>
      </w:r>
      <w:r w:rsidR="005A606F">
        <w:t>Truelayer, AccountScore, Lending Metrics (ADP)</w:t>
      </w:r>
      <w:r w:rsidR="0091091B">
        <w:t>, Experian, TransUnion, Equifax, Xero, OneTrust</w:t>
      </w:r>
    </w:p>
    <w:p w14:paraId="077092D1" w14:textId="721FD1A8" w:rsidR="00463348" w:rsidRDefault="00B37B95" w:rsidP="00334845">
      <w:pPr>
        <w:pStyle w:val="Heading4"/>
      </w:pPr>
      <w:r w:rsidRPr="0033132D">
        <w:t>Technology stack include</w:t>
      </w:r>
      <w:r w:rsidR="00334845">
        <w:t>s</w:t>
      </w:r>
      <w:r w:rsidR="00463348">
        <w:t>:</w:t>
      </w:r>
    </w:p>
    <w:p w14:paraId="3E7D72B7" w14:textId="36E4A295" w:rsidR="00334845" w:rsidRDefault="00334845" w:rsidP="007A75BC">
      <w:pPr>
        <w:pStyle w:val="Heading4"/>
        <w:numPr>
          <w:ilvl w:val="1"/>
          <w:numId w:val="2"/>
        </w:numPr>
      </w:pPr>
      <w:r>
        <w:t>Databases/Storage: MySql8.0, Maria DB, S3 &amp; Streaming Data Sources; ETL tools: AWS Glue, AWS DP, Athena, EMR; Language: Java, Python, HTML, CSS, JavaScript, TypeScript, Apex; Frameworks: Spring, Hibernate, Angular, Bootstrap, Lightning; Reporting tools: Power BI; SF Reports; Cloud: S3, CloudFront, EC2, ElasticBeanStalk, CloudWatch, API Gateway, Lambda, Certificate Manager, RDS;</w:t>
      </w:r>
      <w:r w:rsidR="00C0215A">
        <w:t xml:space="preserve"> </w:t>
      </w:r>
      <w:r>
        <w:t>Analytics Engine: Apache Spark.</w:t>
      </w:r>
    </w:p>
    <w:p w14:paraId="217E0A0C" w14:textId="07618AFA" w:rsidR="00B37B95" w:rsidRPr="005160F8" w:rsidRDefault="00B37B95" w:rsidP="00B37B95">
      <w:pPr>
        <w:rPr>
          <w:color w:val="000000" w:themeColor="text1"/>
          <w:lang w:val="en-GB"/>
        </w:rPr>
      </w:pPr>
    </w:p>
    <w:p w14:paraId="7B544187" w14:textId="77777777" w:rsidR="00B37B95" w:rsidRPr="005160F8" w:rsidRDefault="00B37B95" w:rsidP="00B37B95">
      <w:pPr>
        <w:pStyle w:val="Heading3"/>
        <w:tabs>
          <w:tab w:val="right" w:pos="10348"/>
        </w:tabs>
        <w:rPr>
          <w:color w:val="000000" w:themeColor="text1"/>
        </w:rPr>
      </w:pPr>
      <w:r>
        <w:t>PAY</w:t>
      </w:r>
      <w:r w:rsidRPr="005160F8">
        <w:rPr>
          <w:color w:val="000000" w:themeColor="text1"/>
        </w:rPr>
        <w:t>-X, London</w:t>
      </w:r>
    </w:p>
    <w:p w14:paraId="6A62C9B5" w14:textId="21EE78F6" w:rsidR="00B37B95" w:rsidRPr="005160F8" w:rsidRDefault="00B37B95" w:rsidP="00B37B95">
      <w:pPr>
        <w:pStyle w:val="Heading3"/>
        <w:tabs>
          <w:tab w:val="right" w:pos="10348"/>
        </w:tabs>
        <w:rPr>
          <w:color w:val="000000" w:themeColor="text1"/>
        </w:rPr>
      </w:pPr>
      <w:r w:rsidRPr="005160F8">
        <w:rPr>
          <w:b/>
          <w:color w:val="000000" w:themeColor="text1"/>
        </w:rPr>
        <w:t>Principal Payments Consultant</w:t>
      </w:r>
      <w:r w:rsidRPr="005160F8">
        <w:rPr>
          <w:color w:val="000000" w:themeColor="text1"/>
        </w:rPr>
        <w:tab/>
        <w:t xml:space="preserve">Jan 2008 – </w:t>
      </w:r>
      <w:r w:rsidR="00D32563">
        <w:rPr>
          <w:color w:val="000000" w:themeColor="text1"/>
        </w:rPr>
        <w:t>Dec 2020 (consultancy basis)</w:t>
      </w:r>
      <w:r w:rsidRPr="005160F8">
        <w:rPr>
          <w:color w:val="000000" w:themeColor="text1"/>
        </w:rPr>
        <w:t xml:space="preserve"> </w:t>
      </w:r>
    </w:p>
    <w:p w14:paraId="6AE113B8" w14:textId="77777777" w:rsidR="00B37B95" w:rsidRPr="005160F8" w:rsidRDefault="00B37B95" w:rsidP="00B37B95">
      <w:pPr>
        <w:pStyle w:val="Heading6"/>
        <w:rPr>
          <w:color w:val="000000" w:themeColor="text1"/>
        </w:rPr>
      </w:pPr>
      <w:r w:rsidRPr="005160F8">
        <w:rPr>
          <w:color w:val="000000" w:themeColor="text1"/>
        </w:rPr>
        <w:t>Role:</w:t>
      </w:r>
    </w:p>
    <w:p w14:paraId="57BE7A6B" w14:textId="3E2A3A10" w:rsidR="00B37B95" w:rsidRPr="005160F8" w:rsidRDefault="00B37B95" w:rsidP="00B37B95">
      <w:pPr>
        <w:rPr>
          <w:color w:val="000000" w:themeColor="text1"/>
        </w:rPr>
      </w:pPr>
      <w:r w:rsidRPr="005160F8">
        <w:rPr>
          <w:color w:val="000000" w:themeColor="text1"/>
        </w:rPr>
        <w:t>Supporting client engagement with a wealth of commercial, business and technical experience at UK, European and global levels particularly in the areas of merchant acceptance, client management, new product development and EMV implementation in Europe</w:t>
      </w:r>
      <w:r w:rsidR="007B7A2F">
        <w:rPr>
          <w:color w:val="000000" w:themeColor="text1"/>
        </w:rPr>
        <w:t>.</w:t>
      </w:r>
    </w:p>
    <w:p w14:paraId="416B4F63" w14:textId="77777777" w:rsidR="00B37B95" w:rsidRPr="005160F8" w:rsidRDefault="00B37B95" w:rsidP="00B37B95">
      <w:pPr>
        <w:pStyle w:val="Heading6"/>
        <w:rPr>
          <w:color w:val="000000" w:themeColor="text1"/>
        </w:rPr>
      </w:pPr>
      <w:r w:rsidRPr="005160F8">
        <w:rPr>
          <w:color w:val="000000" w:themeColor="text1"/>
        </w:rPr>
        <w:t>Accomplishments:</w:t>
      </w:r>
    </w:p>
    <w:p w14:paraId="4CD14DC0" w14:textId="77777777" w:rsidR="00B37B95" w:rsidRPr="005160F8" w:rsidRDefault="00B37B95" w:rsidP="00B37B95">
      <w:pPr>
        <w:pStyle w:val="Heading4"/>
        <w:rPr>
          <w:color w:val="000000" w:themeColor="text1"/>
        </w:rPr>
      </w:pPr>
      <w:r w:rsidRPr="005160F8">
        <w:rPr>
          <w:color w:val="000000" w:themeColor="text1"/>
        </w:rPr>
        <w:t>Workshops and consultancies focused around Payments Market Insights, Profit Optimisation, Future Proofing Payments Architecture, Vendor Analysis, Payment Systems Migrations, Fintech Payments Partnerships</w:t>
      </w:r>
    </w:p>
    <w:p w14:paraId="6F92065D" w14:textId="1754763F" w:rsidR="00624F33" w:rsidRPr="005160F8" w:rsidRDefault="00624F33" w:rsidP="00624F33">
      <w:pPr>
        <w:pStyle w:val="Heading3"/>
        <w:tabs>
          <w:tab w:val="right" w:pos="10348"/>
        </w:tabs>
        <w:rPr>
          <w:color w:val="000000" w:themeColor="text1"/>
        </w:rPr>
      </w:pPr>
      <w:r w:rsidRPr="005160F8">
        <w:rPr>
          <w:color w:val="000000" w:themeColor="text1"/>
        </w:rPr>
        <w:lastRenderedPageBreak/>
        <w:t>Paysafe, London</w:t>
      </w:r>
    </w:p>
    <w:p w14:paraId="500B13A6" w14:textId="5AE37B9A" w:rsidR="00624F33" w:rsidRPr="005160F8" w:rsidRDefault="00624F33" w:rsidP="00624F33">
      <w:pPr>
        <w:pStyle w:val="Heading3"/>
        <w:tabs>
          <w:tab w:val="right" w:pos="10348"/>
        </w:tabs>
        <w:rPr>
          <w:color w:val="000000" w:themeColor="text1"/>
        </w:rPr>
      </w:pPr>
      <w:r w:rsidRPr="005160F8">
        <w:rPr>
          <w:b/>
          <w:color w:val="000000" w:themeColor="text1"/>
        </w:rPr>
        <w:t>Technology Consultant</w:t>
      </w:r>
      <w:r w:rsidRPr="005160F8">
        <w:rPr>
          <w:color w:val="000000" w:themeColor="text1"/>
        </w:rPr>
        <w:tab/>
        <w:t>Feb 2020 – May 2020</w:t>
      </w:r>
      <w:r w:rsidR="00D32563">
        <w:rPr>
          <w:color w:val="000000" w:themeColor="text1"/>
        </w:rPr>
        <w:t xml:space="preserve"> (contract)</w:t>
      </w:r>
      <w:r w:rsidRPr="005160F8">
        <w:rPr>
          <w:color w:val="000000" w:themeColor="text1"/>
        </w:rPr>
        <w:t xml:space="preserve"> </w:t>
      </w:r>
    </w:p>
    <w:p w14:paraId="53FD9681" w14:textId="77777777" w:rsidR="00624F33" w:rsidRPr="005160F8" w:rsidRDefault="00624F33" w:rsidP="00624F33">
      <w:pPr>
        <w:pStyle w:val="Heading6"/>
        <w:rPr>
          <w:color w:val="000000" w:themeColor="text1"/>
        </w:rPr>
      </w:pPr>
      <w:r w:rsidRPr="005160F8">
        <w:rPr>
          <w:color w:val="000000" w:themeColor="text1"/>
        </w:rPr>
        <w:t>Role:</w:t>
      </w:r>
    </w:p>
    <w:p w14:paraId="4283AC7A" w14:textId="27F4C3E4" w:rsidR="00624F33" w:rsidRDefault="004B2431" w:rsidP="004B2431">
      <w:r w:rsidRPr="005160F8">
        <w:rPr>
          <w:color w:val="000000" w:themeColor="text1"/>
        </w:rPr>
        <w:t xml:space="preserve">Worked directly for the CTO, working with the leadership team and alongside the architecture team to produce a Technology strategy paper outlining the </w:t>
      </w:r>
      <w:r>
        <w:t xml:space="preserve">understanding of the business vison and challenges, </w:t>
      </w:r>
      <w:r w:rsidR="007E55D8">
        <w:t>a</w:t>
      </w:r>
      <w:r>
        <w:t xml:space="preserve">rchitecture philosophy, </w:t>
      </w:r>
      <w:r w:rsidR="007E55D8">
        <w:t>b</w:t>
      </w:r>
      <w:r>
        <w:t xml:space="preserve">usiness </w:t>
      </w:r>
      <w:r w:rsidR="007E55D8">
        <w:t>a</w:t>
      </w:r>
      <w:r>
        <w:t xml:space="preserve">rchitecture view, IT architecture view (Infrastructure, Data &amp; application), </w:t>
      </w:r>
      <w:r w:rsidR="007E55D8">
        <w:t>r</w:t>
      </w:r>
      <w:r>
        <w:t>oadmap and key initiatives (for each of the value streams), KPI</w:t>
      </w:r>
      <w:r w:rsidR="007E55D8">
        <w:t>s</w:t>
      </w:r>
      <w:r>
        <w:t xml:space="preserve"> &amp; measurements and </w:t>
      </w:r>
      <w:r w:rsidR="007E55D8">
        <w:t>m</w:t>
      </w:r>
      <w:r>
        <w:t xml:space="preserve">ulti-year spend profile for </w:t>
      </w:r>
      <w:r w:rsidR="007E55D8">
        <w:t>Paysafe Group</w:t>
      </w:r>
    </w:p>
    <w:p w14:paraId="507CA773" w14:textId="77777777" w:rsidR="00624F33" w:rsidRPr="00DB03F7" w:rsidRDefault="00624F33" w:rsidP="00624F33">
      <w:pPr>
        <w:pStyle w:val="Heading6"/>
      </w:pPr>
      <w:r>
        <w:t>Accomplishments:</w:t>
      </w:r>
    </w:p>
    <w:p w14:paraId="7B19F1DA" w14:textId="2B1A4BCC" w:rsidR="004B2431" w:rsidRDefault="004B2431" w:rsidP="0033467C">
      <w:pPr>
        <w:pStyle w:val="Heading4"/>
      </w:pPr>
      <w:r w:rsidRPr="004B2431">
        <w:t>Deliver</w:t>
      </w:r>
      <w:r>
        <w:t>ed</w:t>
      </w:r>
      <w:r w:rsidRPr="004B2431">
        <w:t xml:space="preserve"> a consolidated presentation that articulate</w:t>
      </w:r>
      <w:r>
        <w:t>d</w:t>
      </w:r>
      <w:r w:rsidRPr="004B2431">
        <w:t xml:space="preserve"> </w:t>
      </w:r>
      <w:r>
        <w:t>Paysafe’s</w:t>
      </w:r>
      <w:r w:rsidRPr="004B2431">
        <w:t xml:space="preserve"> strategy, contain</w:t>
      </w:r>
      <w:r>
        <w:t>ing</w:t>
      </w:r>
      <w:r w:rsidRPr="004B2431">
        <w:t xml:space="preserve"> Group level </w:t>
      </w:r>
      <w:r>
        <w:t xml:space="preserve">breakdown, </w:t>
      </w:r>
      <w:r w:rsidRPr="004B2431">
        <w:t xml:space="preserve">Digital wallets </w:t>
      </w:r>
      <w:r>
        <w:t xml:space="preserve">LOB, </w:t>
      </w:r>
      <w:r w:rsidRPr="004B2431">
        <w:t xml:space="preserve">eCash </w:t>
      </w:r>
      <w:r>
        <w:t>LOB,</w:t>
      </w:r>
      <w:r w:rsidRPr="004B2431">
        <w:t xml:space="preserve"> Payments processing </w:t>
      </w:r>
      <w:r>
        <w:t xml:space="preserve">LOB and </w:t>
      </w:r>
      <w:r w:rsidRPr="004B2431">
        <w:t>Back-office</w:t>
      </w:r>
      <w:r>
        <w:t>.</w:t>
      </w:r>
    </w:p>
    <w:p w14:paraId="25CA9720" w14:textId="35A07A8C" w:rsidR="004B2431" w:rsidRDefault="004B2431" w:rsidP="00F54B96">
      <w:pPr>
        <w:pStyle w:val="Heading4"/>
      </w:pPr>
      <w:r w:rsidRPr="004B2431">
        <w:t>Deliver</w:t>
      </w:r>
      <w:r>
        <w:t>ed</w:t>
      </w:r>
      <w:r w:rsidRPr="004B2431">
        <w:t xml:space="preserve"> a </w:t>
      </w:r>
      <w:r>
        <w:t>three</w:t>
      </w:r>
      <w:r w:rsidRPr="004B2431">
        <w:t>-year technology roadmap</w:t>
      </w:r>
      <w:r>
        <w:t xml:space="preserve"> including a Group </w:t>
      </w:r>
      <w:r w:rsidRPr="004B2431">
        <w:t>High level solution architecture</w:t>
      </w:r>
      <w:r>
        <w:t>, a p</w:t>
      </w:r>
      <w:r w:rsidRPr="004B2431">
        <w:t>lan for transitioning from current state to target state includ</w:t>
      </w:r>
      <w:r>
        <w:t>ing s</w:t>
      </w:r>
      <w:r w:rsidRPr="004B2431">
        <w:t>hort / mid / long term actions and recommendations,</w:t>
      </w:r>
      <w:r w:rsidRPr="004B2431">
        <w:rPr>
          <w:b/>
        </w:rPr>
        <w:t xml:space="preserve"> </w:t>
      </w:r>
      <w:r>
        <w:t>r</w:t>
      </w:r>
      <w:r w:rsidRPr="004B2431">
        <w:t>ecommendations on decisions to buy vs build vs refactor / consolidate</w:t>
      </w:r>
      <w:r>
        <w:t xml:space="preserve">, </w:t>
      </w:r>
      <w:r w:rsidRPr="004B2431">
        <w:t>Major phases</w:t>
      </w:r>
      <w:r>
        <w:t xml:space="preserve">, </w:t>
      </w:r>
      <w:r w:rsidRPr="004B2431">
        <w:t>Critical success factors</w:t>
      </w:r>
      <w:r>
        <w:t xml:space="preserve"> and b</w:t>
      </w:r>
      <w:r w:rsidRPr="004B2431">
        <w:t>est practices for</w:t>
      </w:r>
      <w:r>
        <w:t xml:space="preserve"> a</w:t>
      </w:r>
      <w:r w:rsidRPr="004B2431">
        <w:t>pproach/TOM for recommendations</w:t>
      </w:r>
      <w:r>
        <w:t xml:space="preserve">, a </w:t>
      </w:r>
      <w:r w:rsidR="00463348" w:rsidRPr="004B2431">
        <w:t>technical</w:t>
      </w:r>
      <w:r w:rsidRPr="004B2431">
        <w:t xml:space="preserve"> design</w:t>
      </w:r>
      <w:r>
        <w:t xml:space="preserve">, </w:t>
      </w:r>
      <w:r w:rsidRPr="004B2431">
        <w:t>NFRs</w:t>
      </w:r>
      <w:r>
        <w:t xml:space="preserve"> and </w:t>
      </w:r>
      <w:r w:rsidRPr="004B2431">
        <w:t>Software development life cycle</w:t>
      </w:r>
      <w:r w:rsidR="0035525C">
        <w:t>.</w:t>
      </w:r>
    </w:p>
    <w:p w14:paraId="688A2067" w14:textId="77777777" w:rsidR="00463348" w:rsidRPr="00463348" w:rsidRDefault="00463348" w:rsidP="00463348">
      <w:pPr>
        <w:rPr>
          <w:lang w:val="en-GB"/>
        </w:rPr>
      </w:pPr>
    </w:p>
    <w:p w14:paraId="7A1050F1" w14:textId="2E490EB4" w:rsidR="007515FC" w:rsidRPr="004C0A05" w:rsidRDefault="007515FC" w:rsidP="007515FC">
      <w:pPr>
        <w:pStyle w:val="Heading3"/>
        <w:tabs>
          <w:tab w:val="right" w:pos="10348"/>
        </w:tabs>
      </w:pPr>
      <w:r>
        <w:t>Neue Capital Partners, New York / London</w:t>
      </w:r>
    </w:p>
    <w:p w14:paraId="5EFE37B8" w14:textId="1EE7A66E" w:rsidR="007515FC" w:rsidRPr="004C0A05" w:rsidRDefault="007515FC" w:rsidP="007515FC">
      <w:pPr>
        <w:pStyle w:val="Heading3"/>
        <w:tabs>
          <w:tab w:val="right" w:pos="10348"/>
        </w:tabs>
      </w:pPr>
      <w:r w:rsidRPr="007515FC">
        <w:rPr>
          <w:b/>
        </w:rPr>
        <w:t>Fintech / Technology Advisor</w:t>
      </w:r>
      <w:r w:rsidRPr="004C0A05">
        <w:tab/>
      </w:r>
      <w:r>
        <w:t>Feb</w:t>
      </w:r>
      <w:r w:rsidRPr="004C0A05">
        <w:t xml:space="preserve"> 201</w:t>
      </w:r>
      <w:r>
        <w:t>8</w:t>
      </w:r>
      <w:r w:rsidRPr="004C0A05">
        <w:t xml:space="preserve"> – </w:t>
      </w:r>
      <w:r w:rsidR="007E55D8">
        <w:t>Feb</w:t>
      </w:r>
      <w:r w:rsidR="00624F33">
        <w:t xml:space="preserve"> 2020</w:t>
      </w:r>
      <w:r w:rsidR="00D32563">
        <w:t xml:space="preserve"> (consultancy)</w:t>
      </w:r>
      <w:r w:rsidRPr="004C0A05">
        <w:t xml:space="preserve"> </w:t>
      </w:r>
    </w:p>
    <w:p w14:paraId="59AC6595" w14:textId="77777777" w:rsidR="007515FC" w:rsidRDefault="007515FC" w:rsidP="007515FC">
      <w:pPr>
        <w:pStyle w:val="Heading6"/>
      </w:pPr>
      <w:r>
        <w:t>Role:</w:t>
      </w:r>
    </w:p>
    <w:p w14:paraId="45C1F9DE" w14:textId="5DA2B249" w:rsidR="007515FC" w:rsidRDefault="007E55D8" w:rsidP="007E55D8">
      <w:pPr>
        <w:rPr>
          <w:bCs/>
        </w:rPr>
      </w:pPr>
      <w:r>
        <w:rPr>
          <w:bCs/>
        </w:rPr>
        <w:t xml:space="preserve">Consultancy role with a VC, </w:t>
      </w:r>
      <w:r w:rsidR="0088234A">
        <w:rPr>
          <w:bCs/>
        </w:rPr>
        <w:t xml:space="preserve">working with Fintechs (in </w:t>
      </w:r>
      <w:r w:rsidR="0088234A" w:rsidRPr="0088234A">
        <w:rPr>
          <w:bCs/>
          <w:lang w:val="en-GB"/>
        </w:rPr>
        <w:t xml:space="preserve">Open banking, mobile wallet, </w:t>
      </w:r>
      <w:r w:rsidR="0088234A">
        <w:rPr>
          <w:bCs/>
          <w:lang w:val="en-GB"/>
        </w:rPr>
        <w:t xml:space="preserve">digital, </w:t>
      </w:r>
      <w:r w:rsidR="0088234A" w:rsidRPr="0088234A">
        <w:rPr>
          <w:bCs/>
          <w:lang w:val="en-GB"/>
        </w:rPr>
        <w:t>blockchain, mobile payments, IOT</w:t>
      </w:r>
      <w:r w:rsidR="0088234A">
        <w:rPr>
          <w:bCs/>
          <w:lang w:val="en-GB"/>
        </w:rPr>
        <w:t>, Artificial Intelligence, Machine Learning, Data Analytics)</w:t>
      </w:r>
      <w:r>
        <w:rPr>
          <w:bCs/>
          <w:lang w:val="en-GB"/>
        </w:rPr>
        <w:t xml:space="preserve">, who </w:t>
      </w:r>
      <w:r w:rsidR="0088234A">
        <w:rPr>
          <w:bCs/>
        </w:rPr>
        <w:t>the</w:t>
      </w:r>
      <w:r>
        <w:rPr>
          <w:bCs/>
        </w:rPr>
        <w:t>y</w:t>
      </w:r>
      <w:r w:rsidR="0088234A">
        <w:rPr>
          <w:bCs/>
        </w:rPr>
        <w:t xml:space="preserve"> </w:t>
      </w:r>
      <w:r>
        <w:rPr>
          <w:bCs/>
        </w:rPr>
        <w:t>are</w:t>
      </w:r>
      <w:r w:rsidR="0088234A">
        <w:rPr>
          <w:bCs/>
        </w:rPr>
        <w:t xml:space="preserve"> interested in investing in</w:t>
      </w:r>
      <w:r>
        <w:rPr>
          <w:bCs/>
        </w:rPr>
        <w:t>. Reporting criteria and analysis, via workshops and interviews included the Fintech’s</w:t>
      </w:r>
      <w:r w:rsidR="0088234A" w:rsidRPr="0088234A">
        <w:rPr>
          <w:bCs/>
        </w:rPr>
        <w:t xml:space="preserve"> innovation</w:t>
      </w:r>
      <w:r w:rsidR="0088234A">
        <w:rPr>
          <w:bCs/>
        </w:rPr>
        <w:t>,</w:t>
      </w:r>
      <w:r w:rsidR="0088234A" w:rsidRPr="0088234A">
        <w:rPr>
          <w:bCs/>
        </w:rPr>
        <w:t xml:space="preserve"> vision and strategy</w:t>
      </w:r>
      <w:r>
        <w:rPr>
          <w:bCs/>
        </w:rPr>
        <w:t>, people, product, and culture</w:t>
      </w:r>
      <w:r w:rsidR="00934216">
        <w:rPr>
          <w:bCs/>
        </w:rPr>
        <w:t>:</w:t>
      </w:r>
    </w:p>
    <w:p w14:paraId="73BB175A" w14:textId="77777777" w:rsidR="00934216" w:rsidRPr="007515FC" w:rsidRDefault="00934216" w:rsidP="00934216">
      <w:pPr>
        <w:numPr>
          <w:ilvl w:val="0"/>
          <w:numId w:val="11"/>
        </w:numPr>
        <w:rPr>
          <w:bCs/>
        </w:rPr>
      </w:pPr>
      <w:r w:rsidRPr="007515FC">
        <w:rPr>
          <w:bCs/>
        </w:rPr>
        <w:t xml:space="preserve">Assist in thinking through the overall direction of the </w:t>
      </w:r>
      <w:r>
        <w:rPr>
          <w:bCs/>
        </w:rPr>
        <w:t>Fintech</w:t>
      </w:r>
      <w:r w:rsidRPr="007515FC">
        <w:rPr>
          <w:bCs/>
        </w:rPr>
        <w:t xml:space="preserve"> and where it sits relevant to other firms</w:t>
      </w:r>
    </w:p>
    <w:p w14:paraId="6B7BD3B3" w14:textId="77777777" w:rsidR="00934216" w:rsidRPr="007515FC" w:rsidRDefault="00934216" w:rsidP="00934216">
      <w:pPr>
        <w:numPr>
          <w:ilvl w:val="0"/>
          <w:numId w:val="11"/>
        </w:numPr>
        <w:rPr>
          <w:bCs/>
        </w:rPr>
      </w:pPr>
      <w:r w:rsidRPr="007515FC">
        <w:rPr>
          <w:bCs/>
        </w:rPr>
        <w:t>Assist in recruiting great engineering talent to build out the management team</w:t>
      </w:r>
      <w:r>
        <w:rPr>
          <w:bCs/>
        </w:rPr>
        <w:t xml:space="preserve"> once engaged</w:t>
      </w:r>
    </w:p>
    <w:p w14:paraId="1BAB9488" w14:textId="294AB6CB" w:rsidR="00934216" w:rsidRPr="007515FC" w:rsidRDefault="00934216" w:rsidP="00C20A4D">
      <w:pPr>
        <w:numPr>
          <w:ilvl w:val="4"/>
          <w:numId w:val="11"/>
        </w:numPr>
        <w:ind w:left="720" w:hanging="360"/>
        <w:rPr>
          <w:bCs/>
        </w:rPr>
      </w:pPr>
      <w:r w:rsidRPr="007515FC">
        <w:rPr>
          <w:bCs/>
        </w:rPr>
        <w:t>Assist in co-producing a business vision and marketing strategy that reflects the Company’s competitive grid, challenges ahead and fulfilling its potential</w:t>
      </w:r>
      <w:r>
        <w:rPr>
          <w:bCs/>
        </w:rPr>
        <w:t xml:space="preserve"> in its market</w:t>
      </w:r>
      <w:r w:rsidR="00C20A4D">
        <w:rPr>
          <w:bCs/>
        </w:rPr>
        <w:t xml:space="preserve"> as well as </w:t>
      </w:r>
      <w:r w:rsidRPr="007515FC">
        <w:rPr>
          <w:bCs/>
        </w:rPr>
        <w:t>building case studies and funnel lead generation</w:t>
      </w:r>
      <w:r w:rsidR="00C20A4D">
        <w:rPr>
          <w:bCs/>
        </w:rPr>
        <w:t>,</w:t>
      </w:r>
    </w:p>
    <w:p w14:paraId="3270B8E7" w14:textId="77777777" w:rsidR="00934216" w:rsidRPr="007515FC" w:rsidRDefault="00934216" w:rsidP="00934216">
      <w:pPr>
        <w:numPr>
          <w:ilvl w:val="0"/>
          <w:numId w:val="19"/>
        </w:numPr>
        <w:rPr>
          <w:bCs/>
        </w:rPr>
      </w:pPr>
      <w:r w:rsidRPr="007515FC">
        <w:rPr>
          <w:bCs/>
        </w:rPr>
        <w:t>Help design an architecture and model that can scale</w:t>
      </w:r>
      <w:r>
        <w:rPr>
          <w:bCs/>
        </w:rPr>
        <w:t xml:space="preserve"> for potentially viable investments for the VC</w:t>
      </w:r>
    </w:p>
    <w:p w14:paraId="297241BF" w14:textId="77777777" w:rsidR="00934216" w:rsidRPr="007515FC" w:rsidRDefault="00934216" w:rsidP="00934216">
      <w:pPr>
        <w:numPr>
          <w:ilvl w:val="0"/>
          <w:numId w:val="19"/>
        </w:numPr>
        <w:rPr>
          <w:bCs/>
        </w:rPr>
      </w:pPr>
      <w:r w:rsidRPr="007515FC">
        <w:rPr>
          <w:bCs/>
        </w:rPr>
        <w:t>Help identify like-minded individuals that may accelerate Company growth, financial prospects and long-term success</w:t>
      </w:r>
    </w:p>
    <w:p w14:paraId="1F510F56" w14:textId="77777777" w:rsidR="00934216" w:rsidRPr="007515FC" w:rsidRDefault="00934216" w:rsidP="00934216">
      <w:pPr>
        <w:numPr>
          <w:ilvl w:val="0"/>
          <w:numId w:val="19"/>
        </w:numPr>
        <w:rPr>
          <w:bCs/>
        </w:rPr>
      </w:pPr>
      <w:r w:rsidRPr="007515FC">
        <w:rPr>
          <w:bCs/>
        </w:rPr>
        <w:t>Help build a culture of greatness that can scale</w:t>
      </w:r>
    </w:p>
    <w:p w14:paraId="03C60CA5" w14:textId="77777777" w:rsidR="00934216" w:rsidRPr="007515FC" w:rsidRDefault="00934216" w:rsidP="00934216">
      <w:pPr>
        <w:numPr>
          <w:ilvl w:val="0"/>
          <w:numId w:val="19"/>
        </w:numPr>
        <w:rPr>
          <w:bCs/>
        </w:rPr>
      </w:pPr>
      <w:r w:rsidRPr="007515FC">
        <w:rPr>
          <w:bCs/>
        </w:rPr>
        <w:t>Help identify / introduce customers, vendors and partners in banking, to offer or facilitate product and services</w:t>
      </w:r>
    </w:p>
    <w:p w14:paraId="43EB641A" w14:textId="124D9C87" w:rsidR="00934216" w:rsidRPr="00C20A4D" w:rsidRDefault="00934216" w:rsidP="00047503">
      <w:pPr>
        <w:numPr>
          <w:ilvl w:val="0"/>
          <w:numId w:val="20"/>
        </w:numPr>
        <w:rPr>
          <w:bCs/>
        </w:rPr>
      </w:pPr>
      <w:r w:rsidRPr="00C20A4D">
        <w:rPr>
          <w:bCs/>
        </w:rPr>
        <w:t>Offer ongoing insights to Company management</w:t>
      </w:r>
      <w:r w:rsidR="00C20A4D">
        <w:rPr>
          <w:bCs/>
        </w:rPr>
        <w:t xml:space="preserve"> to</w:t>
      </w:r>
      <w:r w:rsidRPr="00C20A4D">
        <w:rPr>
          <w:bCs/>
        </w:rPr>
        <w:t xml:space="preserve"> vendor solutions and recommend technical direction</w:t>
      </w:r>
    </w:p>
    <w:p w14:paraId="257A45B4" w14:textId="77777777" w:rsidR="00934216" w:rsidRPr="007515FC" w:rsidRDefault="00934216" w:rsidP="00934216">
      <w:pPr>
        <w:numPr>
          <w:ilvl w:val="0"/>
          <w:numId w:val="20"/>
        </w:numPr>
        <w:rPr>
          <w:bCs/>
        </w:rPr>
      </w:pPr>
      <w:r w:rsidRPr="007515FC">
        <w:rPr>
          <w:bCs/>
        </w:rPr>
        <w:t>Offer support in co-producing and iterating investment decks and/or business plans that is attractive to investors</w:t>
      </w:r>
    </w:p>
    <w:p w14:paraId="3D9B9357" w14:textId="3EFA7A10" w:rsidR="007515FC" w:rsidRPr="00DB03F7" w:rsidRDefault="00934216" w:rsidP="007515FC">
      <w:pPr>
        <w:pStyle w:val="Heading6"/>
      </w:pPr>
      <w:r>
        <w:t>A</w:t>
      </w:r>
      <w:r w:rsidR="007515FC">
        <w:t>ccomplishments:</w:t>
      </w:r>
    </w:p>
    <w:p w14:paraId="14703458" w14:textId="0C1C32CF" w:rsidR="007515FC" w:rsidRDefault="0088234A" w:rsidP="007515FC">
      <w:pPr>
        <w:pStyle w:val="Heading4"/>
      </w:pPr>
      <w:r>
        <w:t>Work</w:t>
      </w:r>
      <w:r w:rsidR="00624F33">
        <w:t xml:space="preserve">ed </w:t>
      </w:r>
      <w:r>
        <w:t>with a number of US, UK, Swiss and Israeli Fintechs in Wealth Management, Commercial and Retail Banking, Insurance, Mortgages, Cards and Payments.</w:t>
      </w:r>
    </w:p>
    <w:p w14:paraId="6B8A9A31" w14:textId="77777777" w:rsidR="007515FC" w:rsidRPr="007515FC" w:rsidRDefault="007515FC" w:rsidP="007515FC">
      <w:pPr>
        <w:rPr>
          <w:lang w:val="en-GB"/>
        </w:rPr>
      </w:pPr>
    </w:p>
    <w:p w14:paraId="4DA0FD16" w14:textId="3F4A2A4F" w:rsidR="00DB03F7" w:rsidRPr="004C0A05" w:rsidRDefault="009A0909" w:rsidP="007515FC">
      <w:pPr>
        <w:pStyle w:val="Heading3"/>
        <w:tabs>
          <w:tab w:val="right" w:pos="10348"/>
        </w:tabs>
      </w:pPr>
      <w:proofErr w:type="gramStart"/>
      <w:r>
        <w:t>E.ON</w:t>
      </w:r>
      <w:proofErr w:type="gramEnd"/>
      <w:r w:rsidR="00DB03F7">
        <w:t>, Nottingham</w:t>
      </w:r>
    </w:p>
    <w:p w14:paraId="341A114E" w14:textId="2CA8312E" w:rsidR="00DB03F7" w:rsidRPr="004C0A05" w:rsidRDefault="00DB03F7" w:rsidP="00DB03F7">
      <w:pPr>
        <w:pStyle w:val="Heading3"/>
        <w:tabs>
          <w:tab w:val="right" w:pos="10348"/>
        </w:tabs>
      </w:pPr>
      <w:r w:rsidRPr="00DB03F7">
        <w:rPr>
          <w:b/>
        </w:rPr>
        <w:t xml:space="preserve">Principal </w:t>
      </w:r>
      <w:r w:rsidR="0088234A">
        <w:rPr>
          <w:b/>
        </w:rPr>
        <w:t xml:space="preserve">Digital </w:t>
      </w:r>
      <w:r w:rsidRPr="00DB03F7">
        <w:rPr>
          <w:b/>
        </w:rPr>
        <w:t>Architect / Lead Solutions Architect</w:t>
      </w:r>
      <w:r w:rsidRPr="004C0A05">
        <w:tab/>
      </w:r>
      <w:r>
        <w:t>Mar</w:t>
      </w:r>
      <w:r w:rsidRPr="004C0A05">
        <w:t xml:space="preserve"> 201</w:t>
      </w:r>
      <w:r>
        <w:t>8</w:t>
      </w:r>
      <w:r w:rsidRPr="004C0A05">
        <w:t xml:space="preserve"> – </w:t>
      </w:r>
      <w:r>
        <w:t>Sep 2018</w:t>
      </w:r>
      <w:r w:rsidR="00D32563">
        <w:t xml:space="preserve"> (contract)</w:t>
      </w:r>
      <w:r w:rsidRPr="004C0A05">
        <w:t xml:space="preserve"> </w:t>
      </w:r>
    </w:p>
    <w:p w14:paraId="07ACC83F" w14:textId="07DAB3F7" w:rsidR="00DB03F7" w:rsidRDefault="00DB03F7" w:rsidP="00DB03F7">
      <w:pPr>
        <w:pStyle w:val="Heading6"/>
      </w:pPr>
      <w:r>
        <w:t>Role:</w:t>
      </w:r>
    </w:p>
    <w:p w14:paraId="0A8ABF54" w14:textId="0C6E818C" w:rsidR="00DB03F7" w:rsidRDefault="000917D3" w:rsidP="00DB03F7">
      <w:r w:rsidRPr="000917D3">
        <w:rPr>
          <w:bCs/>
          <w:lang w:val="en-GB"/>
        </w:rPr>
        <w:t>Overall responsibility for architecture and design of digital landscape, providing digital leadership throughout the business unit</w:t>
      </w:r>
      <w:r>
        <w:rPr>
          <w:bCs/>
          <w:lang w:val="en-GB"/>
        </w:rPr>
        <w:t xml:space="preserve"> </w:t>
      </w:r>
      <w:r w:rsidRPr="000917D3">
        <w:rPr>
          <w:bCs/>
          <w:lang w:val="en-GB"/>
        </w:rPr>
        <w:t>for website, app and mobile solutions</w:t>
      </w:r>
    </w:p>
    <w:p w14:paraId="6C36B1EA" w14:textId="04AC2F92" w:rsidR="00DB03F7" w:rsidRPr="00DB03F7" w:rsidRDefault="00DB03F7" w:rsidP="00DB03F7">
      <w:pPr>
        <w:pStyle w:val="Heading6"/>
      </w:pPr>
      <w:r>
        <w:t>Accomplishments:</w:t>
      </w:r>
    </w:p>
    <w:p w14:paraId="4DEE9F4E" w14:textId="1827D57C" w:rsidR="0033132D" w:rsidRPr="0033132D" w:rsidRDefault="0033132D" w:rsidP="0033132D">
      <w:pPr>
        <w:pStyle w:val="Heading4"/>
      </w:pPr>
      <w:r w:rsidRPr="0033132D">
        <w:t>Managed overall application, technical and</w:t>
      </w:r>
      <w:r w:rsidR="00D6596C">
        <w:t xml:space="preserve"> solution architecture</w:t>
      </w:r>
    </w:p>
    <w:p w14:paraId="566250EC" w14:textId="68E57B1C" w:rsidR="0033132D" w:rsidRPr="0033132D" w:rsidRDefault="0033132D" w:rsidP="0033132D">
      <w:pPr>
        <w:pStyle w:val="Heading4"/>
      </w:pPr>
      <w:r w:rsidRPr="0033132D">
        <w:t>Ensured technical requirements tied back to established customer goals, and strategy with solutions, which met non-functional requirements e.g. Performance/Resilience/Securi</w:t>
      </w:r>
      <w:r w:rsidR="00D6596C">
        <w:t>ty/Maintainability</w:t>
      </w:r>
    </w:p>
    <w:p w14:paraId="14C7428E" w14:textId="77777777" w:rsidR="0033132D" w:rsidRPr="0033132D" w:rsidRDefault="0033132D" w:rsidP="0033132D">
      <w:pPr>
        <w:pStyle w:val="Heading4"/>
      </w:pPr>
      <w:r w:rsidRPr="0033132D">
        <w:t>Managed, coached and mentored team of solution architects in creating solution concepts &amp; technical architecture</w:t>
      </w:r>
    </w:p>
    <w:p w14:paraId="2F628F9E" w14:textId="11064848" w:rsidR="0033132D" w:rsidRPr="0033132D" w:rsidRDefault="0033132D" w:rsidP="0033132D">
      <w:pPr>
        <w:pStyle w:val="Heading4"/>
      </w:pPr>
      <w:r w:rsidRPr="0033132D">
        <w:t xml:space="preserve">Drove improvements in DevOps transformation initiatives like tooling, automated deployments and automation testing </w:t>
      </w:r>
    </w:p>
    <w:p w14:paraId="0C9984FE" w14:textId="77777777" w:rsidR="0033132D" w:rsidRDefault="0033132D" w:rsidP="0033132D">
      <w:pPr>
        <w:pStyle w:val="Heading4"/>
      </w:pPr>
      <w:r w:rsidRPr="0033132D">
        <w:t>Led, technically and architecturally, the infrastructure transformation programme, moving all digital solutions from local data centres into the cloud (AWS)</w:t>
      </w:r>
    </w:p>
    <w:p w14:paraId="4996A06F" w14:textId="72CE4B28" w:rsidR="00C756DF" w:rsidRDefault="00C756DF" w:rsidP="0033132D">
      <w:pPr>
        <w:pStyle w:val="Heading4"/>
      </w:pPr>
      <w:r>
        <w:t xml:space="preserve">Exercised leadership as well delivery and support roles in outsourcing IT department to Infosys – onshore &amp; offshore </w:t>
      </w:r>
    </w:p>
    <w:p w14:paraId="5FAAB45A" w14:textId="339D7057" w:rsidR="00DB03F7" w:rsidRPr="0033132D" w:rsidRDefault="0033132D" w:rsidP="0033132D">
      <w:pPr>
        <w:pStyle w:val="Heading4"/>
      </w:pPr>
      <w:r w:rsidRPr="0033132D">
        <w:t>Involved in over sixty diverse projects from feasibility &amp; quoting to full end-to-end architectural designs and deliver</w:t>
      </w:r>
      <w:r w:rsidR="00624987">
        <w:t>y</w:t>
      </w:r>
      <w:r w:rsidRPr="0033132D">
        <w:t xml:space="preserve"> </w:t>
      </w:r>
    </w:p>
    <w:p w14:paraId="5CA9B91F" w14:textId="21D4BBD3" w:rsidR="00DB03F7" w:rsidRDefault="00DB03F7" w:rsidP="00DB03F7">
      <w:pPr>
        <w:pStyle w:val="Heading6"/>
      </w:pPr>
      <w:r>
        <w:t>Technology:</w:t>
      </w:r>
    </w:p>
    <w:p w14:paraId="32D5C2DA" w14:textId="5206E449" w:rsidR="00DB03F7" w:rsidRDefault="0033132D" w:rsidP="00C756DF">
      <w:pPr>
        <w:pStyle w:val="Heading4"/>
      </w:pPr>
      <w:r w:rsidRPr="0033132D">
        <w:t>Technology stack included SiteCore CMS, AEM (Adobe Experience Manager)</w:t>
      </w:r>
      <w:r w:rsidR="00002022">
        <w:t xml:space="preserve"> 6.4</w:t>
      </w:r>
      <w:proofErr w:type="gramStart"/>
      <w:r w:rsidR="00002022">
        <w:t xml:space="preserve">, </w:t>
      </w:r>
      <w:r w:rsidRPr="0033132D">
        <w:t xml:space="preserve"> .net</w:t>
      </w:r>
      <w:proofErr w:type="gramEnd"/>
      <w:r w:rsidRPr="0033132D">
        <w:t xml:space="preserve"> framework, MongoDB, AWS, Google Tag Manager, Google Analytics, and MEAN (MongoDB, </w:t>
      </w:r>
      <w:proofErr w:type="spellStart"/>
      <w:r w:rsidRPr="0033132D">
        <w:t>ExpressJS</w:t>
      </w:r>
      <w:proofErr w:type="spellEnd"/>
      <w:r w:rsidRPr="0033132D">
        <w:t>, AngularJS, Node.js)</w:t>
      </w:r>
    </w:p>
    <w:p w14:paraId="6D70A46D" w14:textId="77777777" w:rsidR="00A535A2" w:rsidRPr="00A535A2" w:rsidRDefault="00A535A2" w:rsidP="00A535A2">
      <w:pPr>
        <w:rPr>
          <w:lang w:val="en-GB"/>
        </w:rPr>
      </w:pPr>
    </w:p>
    <w:p w14:paraId="49B7AB30" w14:textId="77777777" w:rsidR="0035525C" w:rsidRPr="0035525C" w:rsidRDefault="0035525C" w:rsidP="0035525C">
      <w:pPr>
        <w:rPr>
          <w:lang w:val="en-GB"/>
        </w:rPr>
      </w:pPr>
    </w:p>
    <w:p w14:paraId="4661F522" w14:textId="77777777" w:rsidR="00DB03F7" w:rsidRPr="004C0A05" w:rsidRDefault="00DB03F7" w:rsidP="005C5018">
      <w:pPr>
        <w:pStyle w:val="Heading3"/>
      </w:pPr>
      <w:r>
        <w:lastRenderedPageBreak/>
        <w:t xml:space="preserve">COGNI, New York, </w:t>
      </w:r>
      <w:r w:rsidRPr="005C5018">
        <w:t>London</w:t>
      </w:r>
    </w:p>
    <w:p w14:paraId="3705FF41" w14:textId="0DB95E18" w:rsidR="00DB03F7" w:rsidRPr="004C0A05" w:rsidRDefault="00DB03F7" w:rsidP="00DB03F7">
      <w:pPr>
        <w:pStyle w:val="Heading3"/>
        <w:tabs>
          <w:tab w:val="right" w:pos="10348"/>
        </w:tabs>
      </w:pPr>
      <w:r w:rsidRPr="00FF62D3">
        <w:rPr>
          <w:b/>
        </w:rPr>
        <w:t>Co-founder and Chief Technology Officer</w:t>
      </w:r>
      <w:r w:rsidRPr="004C0A05">
        <w:tab/>
      </w:r>
      <w:r>
        <w:t>Jun</w:t>
      </w:r>
      <w:r w:rsidRPr="004C0A05">
        <w:t xml:space="preserve"> 201</w:t>
      </w:r>
      <w:r>
        <w:t>7</w:t>
      </w:r>
      <w:r w:rsidRPr="004C0A05">
        <w:t xml:space="preserve"> – </w:t>
      </w:r>
      <w:r>
        <w:t>Feb 2018</w:t>
      </w:r>
      <w:r w:rsidR="00D32563">
        <w:t xml:space="preserve"> (owned)</w:t>
      </w:r>
      <w:r w:rsidRPr="004C0A05">
        <w:t xml:space="preserve"> </w:t>
      </w:r>
    </w:p>
    <w:p w14:paraId="7EFC5A60" w14:textId="77777777" w:rsidR="0033132D" w:rsidRDefault="0033132D" w:rsidP="0033132D">
      <w:pPr>
        <w:pStyle w:val="Heading6"/>
      </w:pPr>
      <w:r>
        <w:t>Role:</w:t>
      </w:r>
    </w:p>
    <w:p w14:paraId="2BC8B66F" w14:textId="1FA7CC02" w:rsidR="001A0EC6" w:rsidRPr="001A0EC6" w:rsidRDefault="001A0EC6" w:rsidP="00CE7955">
      <w:r w:rsidRPr="001A0EC6">
        <w:t xml:space="preserve">Led the technology strategy and </w:t>
      </w:r>
      <w:r w:rsidRPr="00847BE0">
        <w:t xml:space="preserve">implementation of </w:t>
      </w:r>
      <w:r w:rsidR="00B128FF" w:rsidRPr="00847BE0">
        <w:t>the</w:t>
      </w:r>
      <w:r w:rsidRPr="00847BE0">
        <w:t xml:space="preserve"> plat</w:t>
      </w:r>
      <w:r w:rsidR="00B128FF" w:rsidRPr="00847BE0">
        <w:t>form</w:t>
      </w:r>
      <w:r w:rsidR="00847BE0">
        <w:t xml:space="preserve"> – using open banking</w:t>
      </w:r>
      <w:r w:rsidR="00B128FF" w:rsidRPr="00847BE0">
        <w:t>, heading up</w:t>
      </w:r>
      <w:r w:rsidRPr="00847BE0">
        <w:t xml:space="preserve"> the delivery of secure, resilient and scalable software to meet </w:t>
      </w:r>
      <w:r w:rsidR="00B128FF" w:rsidRPr="00847BE0">
        <w:t>Cogni’s</w:t>
      </w:r>
      <w:r w:rsidRPr="00847BE0">
        <w:t xml:space="preserve"> objectives, comprising</w:t>
      </w:r>
      <w:r w:rsidRPr="001A0EC6">
        <w:t xml:space="preserve"> all aspects of design, architecture, and 24/7 operation</w:t>
      </w:r>
    </w:p>
    <w:p w14:paraId="2BC2839A" w14:textId="0F78A3B5" w:rsidR="0033132D" w:rsidRPr="00DB03F7" w:rsidRDefault="0033132D" w:rsidP="001A0EC6">
      <w:pPr>
        <w:pStyle w:val="Heading6"/>
      </w:pPr>
      <w:r>
        <w:t>Accomplishments:</w:t>
      </w:r>
    </w:p>
    <w:p w14:paraId="7C1E3BA6" w14:textId="4F945FCE" w:rsidR="00DB03F7" w:rsidRDefault="00B128FF" w:rsidP="00DB03F7">
      <w:pPr>
        <w:pStyle w:val="Heading4"/>
      </w:pPr>
      <w:r>
        <w:t>Took</w:t>
      </w:r>
      <w:r w:rsidR="00DB03F7">
        <w:t xml:space="preserve"> responsibility </w:t>
      </w:r>
      <w:r>
        <w:t>&amp;</w:t>
      </w:r>
      <w:r w:rsidR="00DB03F7">
        <w:t xml:space="preserve"> own</w:t>
      </w:r>
      <w:r>
        <w:t>ed</w:t>
      </w:r>
      <w:r w:rsidR="00DB03F7">
        <w:t xml:space="preserve"> IT architecture and development offering banking services to the Gig Economy </w:t>
      </w:r>
    </w:p>
    <w:p w14:paraId="2EE343BF" w14:textId="34531217" w:rsidR="00DB03F7" w:rsidRDefault="00DB03F7" w:rsidP="00DB03F7">
      <w:pPr>
        <w:pStyle w:val="Heading4"/>
      </w:pPr>
      <w:r>
        <w:t xml:space="preserve">Built state-of-the-art applications </w:t>
      </w:r>
      <w:r w:rsidR="00B128FF">
        <w:t xml:space="preserve">on a tooling stack </w:t>
      </w:r>
      <w:r>
        <w:t xml:space="preserve">for mobile with modern technologies/frameworks </w:t>
      </w:r>
    </w:p>
    <w:p w14:paraId="05FFD6DF" w14:textId="77777777" w:rsidR="00D131E0" w:rsidRDefault="00D131E0" w:rsidP="00D131E0">
      <w:pPr>
        <w:pStyle w:val="Heading4"/>
      </w:pPr>
      <w:r>
        <w:t xml:space="preserve">Contributed and drove continuous improvements to development methodology and underlying processes </w:t>
      </w:r>
    </w:p>
    <w:p w14:paraId="42E2E7A7" w14:textId="77777777" w:rsidR="00D131E0" w:rsidRDefault="00D131E0" w:rsidP="00D131E0">
      <w:pPr>
        <w:pStyle w:val="Heading4"/>
      </w:pPr>
      <w:r>
        <w:t>Built and grew a development team onshore (New York) and offshore (Poland and India)</w:t>
      </w:r>
    </w:p>
    <w:p w14:paraId="15DDC5D1" w14:textId="77777777" w:rsidR="00D131E0" w:rsidRDefault="00D131E0" w:rsidP="00D131E0">
      <w:pPr>
        <w:pStyle w:val="Heading4"/>
      </w:pPr>
      <w:r>
        <w:t xml:space="preserve">Conducted all on-boarding and coaching of new IT staff and developers </w:t>
      </w:r>
    </w:p>
    <w:p w14:paraId="51AD0A7B" w14:textId="21C9E9F3" w:rsidR="00CE7955" w:rsidRDefault="00D131E0" w:rsidP="00CE7955">
      <w:pPr>
        <w:pStyle w:val="Heading4"/>
      </w:pPr>
      <w:r>
        <w:t>Supported and helped developers come up with the best technical solutions to follow architecture roadmaps</w:t>
      </w:r>
    </w:p>
    <w:p w14:paraId="5A20CF6A" w14:textId="6905C654" w:rsidR="00CE7955" w:rsidRPr="00CE7955" w:rsidRDefault="00311DAC" w:rsidP="00311DAC">
      <w:pPr>
        <w:pStyle w:val="Heading4"/>
      </w:pPr>
      <w:r>
        <w:t>Won a place on coveted FinTech accelerator, Techstars – New York – Class of 2017 – and graduated in Jan 2018</w:t>
      </w:r>
      <w:r w:rsidR="00CE7955">
        <w:t xml:space="preserve"> </w:t>
      </w:r>
    </w:p>
    <w:p w14:paraId="78EFF5A8" w14:textId="4129A82C" w:rsidR="00CE7955" w:rsidRPr="00CE7955" w:rsidRDefault="00CE7955" w:rsidP="00CE7955">
      <w:pPr>
        <w:pStyle w:val="Heading4"/>
      </w:pPr>
      <w:r>
        <w:t>Assisted Co-founder and CEO in securing 1</w:t>
      </w:r>
      <w:r w:rsidRPr="00CE7955">
        <w:rPr>
          <w:vertAlign w:val="superscript"/>
        </w:rPr>
        <w:t>st</w:t>
      </w:r>
      <w:r>
        <w:t xml:space="preserve"> round VC funding</w:t>
      </w:r>
      <w:r w:rsidR="00311DAC">
        <w:t xml:space="preserve"> – turned down option to work in USA fulltime</w:t>
      </w:r>
    </w:p>
    <w:p w14:paraId="4023749D" w14:textId="77777777" w:rsidR="0033132D" w:rsidRDefault="0033132D" w:rsidP="0033132D">
      <w:pPr>
        <w:pStyle w:val="Heading6"/>
      </w:pPr>
      <w:r>
        <w:t>Technology:</w:t>
      </w:r>
    </w:p>
    <w:p w14:paraId="2B3D851A" w14:textId="736155B9" w:rsidR="0033132D" w:rsidRDefault="0033132D" w:rsidP="0033132D">
      <w:pPr>
        <w:pStyle w:val="Heading4"/>
      </w:pPr>
      <w:r w:rsidRPr="0033132D">
        <w:t xml:space="preserve">Technology stack </w:t>
      </w:r>
      <w:r>
        <w:t>is protected under an NDA</w:t>
      </w:r>
      <w:r w:rsidR="00CF54BC">
        <w:t xml:space="preserve"> – but is the standard for most Fintechs</w:t>
      </w:r>
    </w:p>
    <w:p w14:paraId="7132ABD1" w14:textId="77777777" w:rsidR="00624987" w:rsidRDefault="00624987" w:rsidP="00325155"/>
    <w:p w14:paraId="63FDF5CD" w14:textId="77777777" w:rsidR="008440CA" w:rsidRPr="004C0A05" w:rsidRDefault="008440CA" w:rsidP="008440CA">
      <w:pPr>
        <w:pStyle w:val="Heading3"/>
        <w:tabs>
          <w:tab w:val="right" w:pos="10348"/>
        </w:tabs>
      </w:pPr>
      <w:r>
        <w:t xml:space="preserve">HSBC Commercial Banking Group, </w:t>
      </w:r>
      <w:r w:rsidRPr="004C0A05">
        <w:t>London</w:t>
      </w:r>
      <w:r>
        <w:t>, Hong Kong, Pune</w:t>
      </w:r>
    </w:p>
    <w:p w14:paraId="20CBB1A9" w14:textId="1B5B6B14" w:rsidR="00325155" w:rsidRPr="004C0A05" w:rsidRDefault="00325155" w:rsidP="00D131E0">
      <w:pPr>
        <w:pStyle w:val="Heading3"/>
        <w:tabs>
          <w:tab w:val="right" w:pos="10348"/>
        </w:tabs>
      </w:pPr>
      <w:r w:rsidRPr="00FF62D3">
        <w:rPr>
          <w:b/>
        </w:rPr>
        <w:t>Head of DevOps Transformation - Commercial Banking</w:t>
      </w:r>
      <w:r w:rsidRPr="004C0A05">
        <w:tab/>
      </w:r>
      <w:r>
        <w:t>Aug</w:t>
      </w:r>
      <w:r w:rsidRPr="004C0A05">
        <w:t xml:space="preserve"> 201</w:t>
      </w:r>
      <w:r>
        <w:t>6</w:t>
      </w:r>
      <w:r w:rsidRPr="004C0A05">
        <w:t xml:space="preserve"> – </w:t>
      </w:r>
      <w:r>
        <w:t>Jun 2017</w:t>
      </w:r>
      <w:r w:rsidR="00D32563">
        <w:t xml:space="preserve"> (contract)</w:t>
      </w:r>
      <w:r w:rsidRPr="004C0A05">
        <w:t xml:space="preserve"> </w:t>
      </w:r>
    </w:p>
    <w:p w14:paraId="23B7B3BD" w14:textId="2F923D0A" w:rsidR="006A1A11" w:rsidRDefault="006A1A11" w:rsidP="006A1A11">
      <w:pPr>
        <w:pStyle w:val="Heading6"/>
      </w:pPr>
      <w:r>
        <w:t>Role:</w:t>
      </w:r>
    </w:p>
    <w:p w14:paraId="5958099F" w14:textId="315016A7" w:rsidR="002D273B" w:rsidRDefault="006C32F9" w:rsidP="00D131E0">
      <w:r>
        <w:t>With p</w:t>
      </w:r>
      <w:r w:rsidR="00D131E0" w:rsidRPr="00D131E0">
        <w:t xml:space="preserve">roven experience as </w:t>
      </w:r>
      <w:r w:rsidR="00D131E0">
        <w:t xml:space="preserve">chief architect / deputy </w:t>
      </w:r>
      <w:r w:rsidR="00D131E0" w:rsidRPr="00D131E0">
        <w:t xml:space="preserve">CTO </w:t>
      </w:r>
      <w:r w:rsidR="00D131E0">
        <w:t>and k</w:t>
      </w:r>
      <w:r w:rsidR="00D131E0" w:rsidRPr="00D131E0">
        <w:t xml:space="preserve">nowledge of </w:t>
      </w:r>
      <w:r>
        <w:t>tech</w:t>
      </w:r>
      <w:r w:rsidR="00D131E0">
        <w:t xml:space="preserve"> trends to build strategy, </w:t>
      </w:r>
      <w:r>
        <w:t xml:space="preserve">the role </w:t>
      </w:r>
      <w:r w:rsidR="00D131E0">
        <w:t>required an u</w:t>
      </w:r>
      <w:r w:rsidR="00D131E0" w:rsidRPr="00D131E0">
        <w:t xml:space="preserve">nderstanding of budgets and business-planning </w:t>
      </w:r>
      <w:r w:rsidR="00D131E0">
        <w:t>as well as a</w:t>
      </w:r>
      <w:r w:rsidR="00D131E0" w:rsidRPr="00D131E0">
        <w:t>bility to conduct tech</w:t>
      </w:r>
      <w:r w:rsidR="00D131E0">
        <w:t>nological analys</w:t>
      </w:r>
      <w:r>
        <w:t>i</w:t>
      </w:r>
      <w:r w:rsidR="00D131E0">
        <w:t>s. To succeed it required e</w:t>
      </w:r>
      <w:r w:rsidR="00D131E0" w:rsidRPr="00D131E0">
        <w:t xml:space="preserve">xcellent </w:t>
      </w:r>
      <w:r w:rsidR="0035525C">
        <w:t>stakeholder management</w:t>
      </w:r>
      <w:r w:rsidR="00D131E0" w:rsidRPr="00D131E0">
        <w:t xml:space="preserve"> skills</w:t>
      </w:r>
      <w:r w:rsidR="00D131E0">
        <w:t xml:space="preserve"> </w:t>
      </w:r>
      <w:r>
        <w:t>with</w:t>
      </w:r>
      <w:r w:rsidR="00D131E0">
        <w:t xml:space="preserve"> l</w:t>
      </w:r>
      <w:r w:rsidR="00D131E0" w:rsidRPr="00D131E0">
        <w:t xml:space="preserve">eadership </w:t>
      </w:r>
      <w:r>
        <w:t>/</w:t>
      </w:r>
      <w:r w:rsidR="00D131E0" w:rsidRPr="00D131E0">
        <w:t xml:space="preserve"> organizational abilities </w:t>
      </w:r>
      <w:r w:rsidR="00D131E0">
        <w:t>with s</w:t>
      </w:r>
      <w:r w:rsidR="00D131E0" w:rsidRPr="00D131E0">
        <w:t xml:space="preserve">trategic thinking </w:t>
      </w:r>
      <w:r w:rsidR="00D131E0">
        <w:t>to solve enterprise sized</w:t>
      </w:r>
      <w:r w:rsidR="00D131E0" w:rsidRPr="00D131E0">
        <w:t xml:space="preserve"> problem</w:t>
      </w:r>
      <w:r w:rsidR="00D6596C">
        <w:t>s</w:t>
      </w:r>
    </w:p>
    <w:p w14:paraId="183C70A4" w14:textId="3A12BFB5" w:rsidR="006A1A11" w:rsidRPr="006A1A11" w:rsidRDefault="006A1A11" w:rsidP="006A1A11">
      <w:pPr>
        <w:pStyle w:val="Heading6"/>
      </w:pPr>
      <w:r>
        <w:t>Accomplishments:</w:t>
      </w:r>
    </w:p>
    <w:p w14:paraId="4F82CC67" w14:textId="5B6F00D6" w:rsidR="00325155" w:rsidRDefault="00076815" w:rsidP="00D131E0">
      <w:r>
        <w:rPr>
          <w:i/>
        </w:rPr>
        <w:t>“</w:t>
      </w:r>
      <w:r w:rsidR="003B51BC" w:rsidRPr="00076815">
        <w:rPr>
          <w:i/>
        </w:rPr>
        <w:t>Dev</w:t>
      </w:r>
      <w:r>
        <w:rPr>
          <w:i/>
        </w:rPr>
        <w:t>”</w:t>
      </w:r>
      <w:r w:rsidR="003B51BC">
        <w:t xml:space="preserve"> being Agile Development along with Continuous Integration and Testing and </w:t>
      </w:r>
      <w:r>
        <w:t>“</w:t>
      </w:r>
      <w:r w:rsidR="003B51BC" w:rsidRPr="00076815">
        <w:rPr>
          <w:i/>
        </w:rPr>
        <w:t>Ops</w:t>
      </w:r>
      <w:r>
        <w:rPr>
          <w:i/>
        </w:rPr>
        <w:t>”</w:t>
      </w:r>
      <w:r w:rsidR="003B51BC">
        <w:t xml:space="preserve"> being Deployment </w:t>
      </w:r>
      <w:r w:rsidR="00C228BB">
        <w:t>Automation</w:t>
      </w:r>
      <w:r w:rsidR="003B51BC">
        <w:t xml:space="preserve"> and On-deman</w:t>
      </w:r>
      <w:r w:rsidR="00C228BB">
        <w:t xml:space="preserve">d Environment Provisioning, DevOps together yields faster software delivery, reduced defects and increased business alignment. </w:t>
      </w:r>
      <w:r w:rsidR="00D131E0">
        <w:t>The two-year CTA programme</w:t>
      </w:r>
      <w:r w:rsidR="00C228BB">
        <w:t xml:space="preserve"> to bring this about,</w:t>
      </w:r>
      <w:r w:rsidR="00D131E0">
        <w:t xml:space="preserve"> included driving the following:</w:t>
      </w:r>
    </w:p>
    <w:p w14:paraId="67E87E48" w14:textId="77777777" w:rsidR="00730166" w:rsidRPr="00730166" w:rsidRDefault="00730166" w:rsidP="00730166">
      <w:pPr>
        <w:pStyle w:val="Heading6"/>
      </w:pPr>
      <w:r w:rsidRPr="00730166">
        <w:t>Architecture &amp; Strategy</w:t>
      </w:r>
    </w:p>
    <w:p w14:paraId="5D417B74" w14:textId="77777777" w:rsidR="001637F9" w:rsidRDefault="00730166" w:rsidP="00730166">
      <w:pPr>
        <w:pStyle w:val="Heading4"/>
      </w:pPr>
      <w:r>
        <w:t xml:space="preserve">Understanding where Architecture fits into the </w:t>
      </w:r>
      <w:r w:rsidR="001637F9">
        <w:t>DevOps / Agile release cycle</w:t>
      </w:r>
    </w:p>
    <w:p w14:paraId="3429EF2D" w14:textId="77777777" w:rsidR="00730166" w:rsidRDefault="00076815" w:rsidP="00730166">
      <w:pPr>
        <w:pStyle w:val="Heading4"/>
      </w:pPr>
      <w:r>
        <w:t>Defining</w:t>
      </w:r>
      <w:r w:rsidR="001772A5">
        <w:t>, communicat</w:t>
      </w:r>
      <w:r>
        <w:t>ing</w:t>
      </w:r>
      <w:r w:rsidR="001772A5">
        <w:t>, implement</w:t>
      </w:r>
      <w:r>
        <w:t>ing</w:t>
      </w:r>
      <w:r w:rsidR="001772A5">
        <w:t xml:space="preserve"> and guid</w:t>
      </w:r>
      <w:r>
        <w:t>ing</w:t>
      </w:r>
      <w:r w:rsidR="001772A5">
        <w:t xml:space="preserve"> </w:t>
      </w:r>
      <w:r w:rsidR="001637F9">
        <w:t>strategic thinking, roadmapping, governance, evolv</w:t>
      </w:r>
      <w:r>
        <w:t>ing</w:t>
      </w:r>
      <w:r w:rsidR="001637F9">
        <w:t xml:space="preserve"> teams into thinking self-sufficiently </w:t>
      </w:r>
      <w:r>
        <w:t>about</w:t>
      </w:r>
      <w:r w:rsidR="001637F9">
        <w:t xml:space="preserve"> enterprise architecture</w:t>
      </w:r>
    </w:p>
    <w:p w14:paraId="47C9699D" w14:textId="77777777" w:rsidR="001637F9" w:rsidRPr="001637F9" w:rsidRDefault="00076815" w:rsidP="001637F9">
      <w:pPr>
        <w:pStyle w:val="Heading4"/>
      </w:pPr>
      <w:r>
        <w:t>M</w:t>
      </w:r>
      <w:r w:rsidR="001637F9">
        <w:t>ov</w:t>
      </w:r>
      <w:r>
        <w:t>ing</w:t>
      </w:r>
      <w:r w:rsidR="001637F9">
        <w:t xml:space="preserve"> from building monolithic applications to applications driven by </w:t>
      </w:r>
      <w:r w:rsidR="001772A5">
        <w:t>Microservices</w:t>
      </w:r>
    </w:p>
    <w:p w14:paraId="14E584D4" w14:textId="77777777" w:rsidR="00730166" w:rsidRDefault="00730166" w:rsidP="00730166">
      <w:pPr>
        <w:pStyle w:val="Heading6"/>
      </w:pPr>
      <w:r w:rsidRPr="00730166">
        <w:t>Culture &amp; Behaviour</w:t>
      </w:r>
    </w:p>
    <w:p w14:paraId="442575DC" w14:textId="73DAD222" w:rsidR="00E922D3" w:rsidRDefault="00076815" w:rsidP="001637F9">
      <w:pPr>
        <w:pStyle w:val="Heading4"/>
      </w:pPr>
      <w:r>
        <w:t>Driving</w:t>
      </w:r>
      <w:r w:rsidR="001772A5">
        <w:t xml:space="preserve"> change in culture </w:t>
      </w:r>
      <w:r w:rsidR="007030CE">
        <w:t>&amp;</w:t>
      </w:r>
      <w:r w:rsidR="001772A5">
        <w:t xml:space="preserve"> behavio</w:t>
      </w:r>
      <w:r w:rsidR="0012376A">
        <w:t>u</w:t>
      </w:r>
      <w:r w:rsidR="001772A5">
        <w:t xml:space="preserve">r from teams reliant </w:t>
      </w:r>
      <w:r w:rsidR="007030CE">
        <w:t>&amp;</w:t>
      </w:r>
      <w:r w:rsidR="001772A5">
        <w:t xml:space="preserve"> dependent </w:t>
      </w:r>
      <w:r w:rsidR="007030CE">
        <w:t>to</w:t>
      </w:r>
      <w:r w:rsidR="0012376A">
        <w:t xml:space="preserve"> </w:t>
      </w:r>
      <w:r w:rsidR="00693A3D">
        <w:t>self-sufficient</w:t>
      </w:r>
      <w:r w:rsidR="001772A5">
        <w:t xml:space="preserve"> </w:t>
      </w:r>
      <w:r w:rsidR="007030CE">
        <w:t>&amp;</w:t>
      </w:r>
      <w:r w:rsidR="001772A5">
        <w:t xml:space="preserve"> using their own initiative</w:t>
      </w:r>
    </w:p>
    <w:p w14:paraId="6C273F47" w14:textId="77777777" w:rsidR="001637F9" w:rsidRPr="00730166" w:rsidRDefault="00076815" w:rsidP="001637F9">
      <w:pPr>
        <w:pStyle w:val="Heading4"/>
      </w:pPr>
      <w:r>
        <w:t>Chairing</w:t>
      </w:r>
      <w:r w:rsidR="00E922D3">
        <w:t xml:space="preserve"> a team of DevOps champions and train the trainers to help with messaging, support and local drive</w:t>
      </w:r>
    </w:p>
    <w:p w14:paraId="38B37623" w14:textId="2B7E63B8" w:rsidR="001637F9" w:rsidRPr="00730166" w:rsidRDefault="00076815" w:rsidP="001637F9">
      <w:pPr>
        <w:pStyle w:val="Heading4"/>
      </w:pPr>
      <w:r>
        <w:t>Presenting</w:t>
      </w:r>
      <w:r w:rsidR="001772A5">
        <w:t xml:space="preserve"> regular global townhalls and roadshows in UK, Poland, India, Hong Kong and China communicating strategy and transformation programme </w:t>
      </w:r>
      <w:r w:rsidR="00D6596C">
        <w:t>progress</w:t>
      </w:r>
    </w:p>
    <w:p w14:paraId="0FA8932D" w14:textId="77777777" w:rsidR="00CF54BC" w:rsidRDefault="00CF54BC" w:rsidP="00CF54BC">
      <w:pPr>
        <w:pStyle w:val="Heading6"/>
      </w:pPr>
      <w:r>
        <w:t>Frameworks:</w:t>
      </w:r>
    </w:p>
    <w:p w14:paraId="5122E15D" w14:textId="77777777" w:rsidR="00CF54BC" w:rsidRPr="00C756DF" w:rsidRDefault="00CF54BC" w:rsidP="00CF54BC">
      <w:pPr>
        <w:pStyle w:val="Heading4"/>
      </w:pPr>
      <w:r w:rsidRPr="00CF54BC">
        <w:t xml:space="preserve">Agile frameworks such as </w:t>
      </w:r>
      <w:proofErr w:type="spellStart"/>
      <w:r w:rsidRPr="00CF54BC">
        <w:t>SAFe</w:t>
      </w:r>
      <w:proofErr w:type="spellEnd"/>
      <w:r w:rsidRPr="00CF54BC">
        <w:t xml:space="preserve">, </w:t>
      </w:r>
      <w:proofErr w:type="spellStart"/>
      <w:r w:rsidRPr="00CF54BC">
        <w:t>LeSS</w:t>
      </w:r>
      <w:proofErr w:type="spellEnd"/>
      <w:r w:rsidRPr="00CF54BC">
        <w:t>, Scrum, Kanban, Lean and others</w:t>
      </w:r>
      <w:r>
        <w:t>.</w:t>
      </w:r>
    </w:p>
    <w:p w14:paraId="57C7F38E" w14:textId="0AF521B4" w:rsidR="00730166" w:rsidRPr="00730166" w:rsidRDefault="00730166" w:rsidP="00730166">
      <w:pPr>
        <w:pStyle w:val="Heading6"/>
      </w:pPr>
      <w:r w:rsidRPr="00730166">
        <w:t>Methods &amp; Processes</w:t>
      </w:r>
    </w:p>
    <w:p w14:paraId="2CD77C6F" w14:textId="77777777" w:rsidR="00730166" w:rsidRDefault="00E922D3" w:rsidP="00076815">
      <w:pPr>
        <w:pStyle w:val="Heading4"/>
      </w:pPr>
      <w:r>
        <w:t>U</w:t>
      </w:r>
      <w:r w:rsidR="00982F22" w:rsidRPr="000A4311">
        <w:t>nderstanding of agile methods of software delivery and the principles and practices of Scrum, Kanban, Lean UX, XP</w:t>
      </w:r>
    </w:p>
    <w:p w14:paraId="61CD6CBD" w14:textId="77777777" w:rsidR="00730166" w:rsidRPr="00730166" w:rsidRDefault="00730166" w:rsidP="00730166">
      <w:pPr>
        <w:pStyle w:val="Heading6"/>
      </w:pPr>
      <w:r w:rsidRPr="00730166">
        <w:t>Organisational Design</w:t>
      </w:r>
    </w:p>
    <w:p w14:paraId="20D17444" w14:textId="77777777" w:rsidR="001772A5" w:rsidRDefault="001772A5" w:rsidP="001637F9">
      <w:pPr>
        <w:pStyle w:val="Heading4"/>
      </w:pPr>
      <w:r>
        <w:t>Part of small consultative team to define principles of OD, as well as structures, job definitions and support teams</w:t>
      </w:r>
    </w:p>
    <w:p w14:paraId="1E6613DF" w14:textId="58755EEB" w:rsidR="00730166" w:rsidRDefault="001772A5" w:rsidP="001772A5">
      <w:pPr>
        <w:pStyle w:val="Heading4"/>
      </w:pPr>
      <w:r>
        <w:t>Rewiring of resources and working representing Commercial Banking (2,300) people who were being rewired into new roles, job families and Pod structures</w:t>
      </w:r>
    </w:p>
    <w:p w14:paraId="4D150A35" w14:textId="77777777" w:rsidR="00730166" w:rsidRPr="00730166" w:rsidRDefault="00730166" w:rsidP="00730166">
      <w:pPr>
        <w:pStyle w:val="Heading6"/>
      </w:pPr>
      <w:r w:rsidRPr="00730166">
        <w:t>People Agenda</w:t>
      </w:r>
    </w:p>
    <w:p w14:paraId="3B3575EF" w14:textId="467C986F" w:rsidR="001637F9" w:rsidRPr="00730166" w:rsidRDefault="00AF2930" w:rsidP="001637F9">
      <w:pPr>
        <w:pStyle w:val="Heading4"/>
      </w:pPr>
      <w:r>
        <w:t xml:space="preserve">As head of people committee for Commercial banking globally, </w:t>
      </w:r>
      <w:r w:rsidR="00076815">
        <w:t>driving</w:t>
      </w:r>
      <w:r>
        <w:t xml:space="preserve"> five initiatives around mentoring, talent management, diversity, rewards a</w:t>
      </w:r>
      <w:r w:rsidR="00D6596C">
        <w:t>nd recognition and job mobility</w:t>
      </w:r>
    </w:p>
    <w:p w14:paraId="0CFA3422" w14:textId="77777777" w:rsidR="00730166" w:rsidRDefault="00076815" w:rsidP="00730166">
      <w:pPr>
        <w:pStyle w:val="Heading4"/>
      </w:pPr>
      <w:r>
        <w:t>C</w:t>
      </w:r>
      <w:r w:rsidR="00AF2930">
        <w:t>hair</w:t>
      </w:r>
      <w:r>
        <w:t>ing</w:t>
      </w:r>
      <w:r w:rsidR="00AF2930">
        <w:t xml:space="preserve"> and organis</w:t>
      </w:r>
      <w:r>
        <w:t>ing</w:t>
      </w:r>
      <w:r w:rsidR="00AF2930">
        <w:t xml:space="preserve"> internally attended information sessions weekly at lunchtimes for people to log into from anywhere in the world and learn something new, see a demo, get a business presentation or a technical Q &amp; A forum </w:t>
      </w:r>
    </w:p>
    <w:p w14:paraId="75AEBBD0" w14:textId="77777777" w:rsidR="00730166" w:rsidRPr="00730166" w:rsidRDefault="00730166" w:rsidP="00730166">
      <w:pPr>
        <w:pStyle w:val="Heading6"/>
      </w:pPr>
      <w:r w:rsidRPr="00730166">
        <w:t>Risk &amp; Controls</w:t>
      </w:r>
    </w:p>
    <w:p w14:paraId="4B6814FF" w14:textId="306E57FC" w:rsidR="001637F9" w:rsidRDefault="00C228BB" w:rsidP="001637F9">
      <w:pPr>
        <w:pStyle w:val="Heading4"/>
      </w:pPr>
      <w:r>
        <w:t xml:space="preserve">Defining how the new DevOps </w:t>
      </w:r>
      <w:r w:rsidR="00076815">
        <w:t xml:space="preserve">TOM ensures that operational risks are managed in accordance to the Group Standards Manual, Risk Functional Instructions Manual (FIM) and that these risks are continuously reassessed against changing </w:t>
      </w:r>
      <w:r w:rsidR="00076815">
        <w:lastRenderedPageBreak/>
        <w:t>economic and market conditions, legal and regulatory requirements, operating procedures and practices, management restructuring and the impact of new technology</w:t>
      </w:r>
    </w:p>
    <w:p w14:paraId="72FA4CFB" w14:textId="1006A17E" w:rsidR="00730166" w:rsidRPr="00730166" w:rsidRDefault="00730166" w:rsidP="00730166">
      <w:pPr>
        <w:pStyle w:val="Heading6"/>
      </w:pPr>
      <w:r w:rsidRPr="00730166">
        <w:t>Target Operating Model</w:t>
      </w:r>
    </w:p>
    <w:p w14:paraId="07682AEE" w14:textId="77777777" w:rsidR="001637F9" w:rsidRPr="00730166" w:rsidRDefault="00076815" w:rsidP="001637F9">
      <w:pPr>
        <w:pStyle w:val="Heading4"/>
      </w:pPr>
      <w:r>
        <w:t xml:space="preserve">Representing </w:t>
      </w:r>
      <w:r w:rsidR="00E922D3">
        <w:t xml:space="preserve">Architecture in </w:t>
      </w:r>
      <w:r>
        <w:t xml:space="preserve">the </w:t>
      </w:r>
      <w:r w:rsidR="00E922D3">
        <w:t xml:space="preserve">TOM definition team </w:t>
      </w:r>
      <w:r>
        <w:t xml:space="preserve">working </w:t>
      </w:r>
      <w:r w:rsidR="00E922D3">
        <w:t xml:space="preserve">from the outset with engineering, operations &amp; support </w:t>
      </w:r>
    </w:p>
    <w:p w14:paraId="424395BF" w14:textId="77777777" w:rsidR="001637F9" w:rsidRPr="00730166" w:rsidRDefault="00E922D3" w:rsidP="001637F9">
      <w:pPr>
        <w:pStyle w:val="Heading4"/>
      </w:pPr>
      <w:r>
        <w:t>Help</w:t>
      </w:r>
      <w:r w:rsidR="00076815">
        <w:t>ing</w:t>
      </w:r>
      <w:r>
        <w:t xml:space="preserve"> define success metrics and KPIs used to measure the success of the programme</w:t>
      </w:r>
    </w:p>
    <w:p w14:paraId="35D49D73" w14:textId="77777777" w:rsidR="00730166" w:rsidRPr="00730166" w:rsidRDefault="00730166" w:rsidP="00730166">
      <w:pPr>
        <w:pStyle w:val="Heading6"/>
      </w:pPr>
      <w:r w:rsidRPr="00730166">
        <w:t>Tooling</w:t>
      </w:r>
    </w:p>
    <w:p w14:paraId="38A90F2F" w14:textId="77777777" w:rsidR="000A4311" w:rsidRPr="000A4311" w:rsidRDefault="000A4311" w:rsidP="000A4311">
      <w:pPr>
        <w:pStyle w:val="Heading4"/>
      </w:pPr>
      <w:r w:rsidRPr="000A4311">
        <w:t>C</w:t>
      </w:r>
      <w:r>
        <w:t xml:space="preserve">ontinuous </w:t>
      </w:r>
      <w:r w:rsidRPr="000A4311">
        <w:t>I</w:t>
      </w:r>
      <w:r>
        <w:t xml:space="preserve">ntegration </w:t>
      </w:r>
      <w:r w:rsidRPr="000A4311">
        <w:t>/</w:t>
      </w:r>
      <w:r>
        <w:t xml:space="preserve"> </w:t>
      </w:r>
      <w:r w:rsidRPr="000A4311">
        <w:t>C</w:t>
      </w:r>
      <w:r>
        <w:t xml:space="preserve">ontinuous </w:t>
      </w:r>
      <w:r w:rsidRPr="000A4311">
        <w:t>D</w:t>
      </w:r>
      <w:r>
        <w:t>evelopment</w:t>
      </w:r>
      <w:r w:rsidRPr="000A4311">
        <w:t xml:space="preserve"> - tools such as Jenkins, Git, GitHub, SonarQube, Nexus</w:t>
      </w:r>
    </w:p>
    <w:p w14:paraId="48B83FB6" w14:textId="77777777" w:rsidR="000A4311" w:rsidRPr="000A4311" w:rsidRDefault="000A4311" w:rsidP="000A4311">
      <w:pPr>
        <w:pStyle w:val="Heading4"/>
      </w:pPr>
      <w:r w:rsidRPr="000A4311">
        <w:t>Agile Tooling</w:t>
      </w:r>
      <w:r w:rsidR="00982F22">
        <w:t xml:space="preserve"> for user stories/journeys and communications </w:t>
      </w:r>
      <w:r w:rsidRPr="000A4311">
        <w:t>– Jira, Confluence, Slack</w:t>
      </w:r>
    </w:p>
    <w:p w14:paraId="5F710773" w14:textId="77777777" w:rsidR="000A4311" w:rsidRPr="000A4311" w:rsidRDefault="000A4311" w:rsidP="000A4311">
      <w:pPr>
        <w:pStyle w:val="Heading4"/>
      </w:pPr>
      <w:r w:rsidRPr="000A4311">
        <w:t>Application Monitoring</w:t>
      </w:r>
      <w:r w:rsidR="00982F22">
        <w:t xml:space="preserve"> stack</w:t>
      </w:r>
      <w:r w:rsidRPr="000A4311">
        <w:t xml:space="preserve"> – Splunk, AppDynamics</w:t>
      </w:r>
    </w:p>
    <w:p w14:paraId="0E37BAEB" w14:textId="77777777" w:rsidR="000A4311" w:rsidRPr="000A4311" w:rsidRDefault="00982F22" w:rsidP="000A4311">
      <w:pPr>
        <w:pStyle w:val="Heading4"/>
      </w:pPr>
      <w:r>
        <w:t xml:space="preserve">Development and deployment build tools such as </w:t>
      </w:r>
      <w:r w:rsidR="000A4311" w:rsidRPr="000A4311">
        <w:t>Spring Boot</w:t>
      </w:r>
      <w:r>
        <w:t>, Maven</w:t>
      </w:r>
      <w:r w:rsidR="000A4311" w:rsidRPr="000A4311">
        <w:t xml:space="preserve"> and Tomcat</w:t>
      </w:r>
    </w:p>
    <w:p w14:paraId="0B0A91AE" w14:textId="77777777" w:rsidR="000A4311" w:rsidRDefault="00982F22" w:rsidP="000A4311">
      <w:pPr>
        <w:pStyle w:val="Heading4"/>
      </w:pPr>
      <w:r>
        <w:t xml:space="preserve">Cloud &amp; Microservices support platforms such as </w:t>
      </w:r>
      <w:r w:rsidR="000A4311" w:rsidRPr="000A4311">
        <w:t>PaaS/IaaS –</w:t>
      </w:r>
      <w:r>
        <w:t xml:space="preserve"> </w:t>
      </w:r>
      <w:r w:rsidR="000A4311" w:rsidRPr="000A4311">
        <w:t xml:space="preserve">Pivotal Cloud Foundry, </w:t>
      </w:r>
      <w:r>
        <w:t xml:space="preserve">Docker, </w:t>
      </w:r>
      <w:r w:rsidR="000A4311" w:rsidRPr="000A4311">
        <w:t>AWS, Mule API gateway</w:t>
      </w:r>
    </w:p>
    <w:p w14:paraId="2F837E8D" w14:textId="77777777" w:rsidR="00982F22" w:rsidRPr="00982F22" w:rsidRDefault="00982F22" w:rsidP="00AF2930">
      <w:pPr>
        <w:pStyle w:val="Heading4"/>
      </w:pPr>
      <w:r>
        <w:t xml:space="preserve">Automation Tools tools/platforms like Ansible, </w:t>
      </w:r>
      <w:r w:rsidR="00AF2930">
        <w:t>Puppet</w:t>
      </w:r>
    </w:p>
    <w:p w14:paraId="629AC5DB" w14:textId="77777777" w:rsidR="00982F22" w:rsidRPr="00982F22" w:rsidRDefault="00982F22" w:rsidP="00982F22">
      <w:pPr>
        <w:pStyle w:val="Heading4"/>
      </w:pPr>
      <w:r w:rsidRPr="00982F22">
        <w:t>Monitoring tools such as DataDog, AppDynamics and New Relic</w:t>
      </w:r>
    </w:p>
    <w:p w14:paraId="66A54C35" w14:textId="77777777" w:rsidR="00730166" w:rsidRPr="00730166" w:rsidRDefault="00730166" w:rsidP="00730166">
      <w:pPr>
        <w:pStyle w:val="Heading6"/>
      </w:pPr>
      <w:r w:rsidRPr="00730166">
        <w:t>Training, Learning Academy and Knowledge Management</w:t>
      </w:r>
    </w:p>
    <w:p w14:paraId="6E696B70" w14:textId="77777777" w:rsidR="001772A5" w:rsidRDefault="001772A5" w:rsidP="001772A5">
      <w:pPr>
        <w:pStyle w:val="Heading4"/>
      </w:pPr>
      <w:r>
        <w:t>Helped compile training materials, presentations and games for Agile, DevOps and Scrum Master training</w:t>
      </w:r>
    </w:p>
    <w:p w14:paraId="6EA1ABA7" w14:textId="467A9C9E" w:rsidR="0012376A" w:rsidRDefault="001772A5" w:rsidP="009B1A6D">
      <w:pPr>
        <w:pStyle w:val="Heading4"/>
      </w:pPr>
      <w:r>
        <w:t>Supported central team to give Product Owner training (one-day) to the business when trainers were in short supply</w:t>
      </w:r>
    </w:p>
    <w:p w14:paraId="68D72E5D" w14:textId="77777777" w:rsidR="00C20A4D" w:rsidRPr="00C20A4D" w:rsidRDefault="00C20A4D" w:rsidP="00C20A4D">
      <w:pPr>
        <w:rPr>
          <w:lang w:val="en-GB"/>
        </w:rPr>
      </w:pPr>
    </w:p>
    <w:p w14:paraId="2ED92AD5" w14:textId="77777777" w:rsidR="004C0A05" w:rsidRPr="004C0A05" w:rsidRDefault="004C0A05" w:rsidP="004C0A05">
      <w:pPr>
        <w:pStyle w:val="Heading3"/>
        <w:tabs>
          <w:tab w:val="right" w:pos="10348"/>
        </w:tabs>
      </w:pPr>
      <w:r>
        <w:t xml:space="preserve">HSBC Commercial Banking Group, </w:t>
      </w:r>
      <w:r w:rsidRPr="004C0A05">
        <w:t>London</w:t>
      </w:r>
      <w:r w:rsidR="008440CA">
        <w:t>, Hong Kong, Pune</w:t>
      </w:r>
    </w:p>
    <w:p w14:paraId="5C4CECB1" w14:textId="10DCCDD1" w:rsidR="004C0A05" w:rsidRPr="004C0A05" w:rsidRDefault="009F24E8" w:rsidP="00057BF6">
      <w:pPr>
        <w:pStyle w:val="Heading3"/>
        <w:tabs>
          <w:tab w:val="right" w:pos="10348"/>
        </w:tabs>
      </w:pPr>
      <w:r w:rsidRPr="00FF62D3">
        <w:rPr>
          <w:b/>
        </w:rPr>
        <w:t>Head of Business Management</w:t>
      </w:r>
      <w:r w:rsidR="00325155" w:rsidRPr="00FF62D3">
        <w:rPr>
          <w:b/>
        </w:rPr>
        <w:t xml:space="preserve"> &amp; Architecture Governance</w:t>
      </w:r>
      <w:r w:rsidR="004C0A05" w:rsidRPr="004C0A05">
        <w:tab/>
        <w:t xml:space="preserve">Feb 2015 – </w:t>
      </w:r>
      <w:r w:rsidR="00325155">
        <w:t>Oct 2016</w:t>
      </w:r>
      <w:r w:rsidR="00E923D0">
        <w:t xml:space="preserve"> (contract)</w:t>
      </w:r>
      <w:r w:rsidR="004C0A05" w:rsidRPr="004C0A05">
        <w:t xml:space="preserve"> </w:t>
      </w:r>
    </w:p>
    <w:p w14:paraId="5757633C" w14:textId="5CEBFF96" w:rsidR="009D4533" w:rsidRDefault="009D4533" w:rsidP="009D4533">
      <w:pPr>
        <w:pStyle w:val="Heading6"/>
      </w:pPr>
      <w:r w:rsidRPr="00C20A4D">
        <w:t xml:space="preserve">Role: </w:t>
      </w:r>
      <w:r w:rsidR="00C20A4D" w:rsidRPr="00C20A4D">
        <w:br/>
      </w:r>
      <w:r w:rsidRPr="009D4533">
        <w:rPr>
          <w:i w:val="0"/>
          <w:iCs/>
        </w:rPr>
        <w:t xml:space="preserve">This </w:t>
      </w:r>
      <w:r>
        <w:rPr>
          <w:i w:val="0"/>
          <w:iCs/>
        </w:rPr>
        <w:t>was</w:t>
      </w:r>
      <w:r w:rsidRPr="009D4533">
        <w:rPr>
          <w:i w:val="0"/>
          <w:iCs/>
        </w:rPr>
        <w:t xml:space="preserve"> a key role within the Senior Management Team</w:t>
      </w:r>
      <w:r>
        <w:rPr>
          <w:i w:val="0"/>
          <w:iCs/>
        </w:rPr>
        <w:t xml:space="preserve"> supporting the Chief Operating Officer (COO) and Executive Leadership Team (ETL) to </w:t>
      </w:r>
      <w:r w:rsidRPr="009D4533">
        <w:rPr>
          <w:i w:val="0"/>
          <w:iCs/>
        </w:rPr>
        <w:t>provide strong financial advice and oversee</w:t>
      </w:r>
      <w:r>
        <w:rPr>
          <w:i w:val="0"/>
          <w:iCs/>
        </w:rPr>
        <w:t>ing</w:t>
      </w:r>
      <w:r w:rsidRPr="009D4533">
        <w:rPr>
          <w:i w:val="0"/>
          <w:iCs/>
        </w:rPr>
        <w:t xml:space="preserve"> the workload within the </w:t>
      </w:r>
      <w:r>
        <w:rPr>
          <w:i w:val="0"/>
          <w:iCs/>
        </w:rPr>
        <w:t>Operations</w:t>
      </w:r>
      <w:r w:rsidRPr="009D4533">
        <w:rPr>
          <w:i w:val="0"/>
          <w:iCs/>
        </w:rPr>
        <w:t xml:space="preserve"> department to ensure everything runs smoothly</w:t>
      </w:r>
      <w:r>
        <w:rPr>
          <w:i w:val="0"/>
          <w:iCs/>
        </w:rPr>
        <w:t>.</w:t>
      </w:r>
    </w:p>
    <w:p w14:paraId="0E212ECD" w14:textId="77777777" w:rsidR="004C0A05" w:rsidRPr="00EC4394" w:rsidRDefault="004C0A05" w:rsidP="00730166">
      <w:pPr>
        <w:pStyle w:val="Heading6"/>
      </w:pPr>
      <w:r w:rsidRPr="00EC4394">
        <w:t>Strategic Planning</w:t>
      </w:r>
    </w:p>
    <w:p w14:paraId="2A0D228D" w14:textId="41146BDF" w:rsidR="004C0A05" w:rsidRPr="004C0A05" w:rsidRDefault="004C0A05" w:rsidP="00325155">
      <w:pPr>
        <w:pStyle w:val="Heading4"/>
      </w:pPr>
      <w:r w:rsidRPr="00325155">
        <w:t>Commercial</w:t>
      </w:r>
      <w:r w:rsidRPr="004C0A05">
        <w:t xml:space="preserve"> Banking IT strategic plann</w:t>
      </w:r>
      <w:r w:rsidR="009A0909">
        <w:t>ed</w:t>
      </w:r>
      <w:r w:rsidRPr="004C0A05">
        <w:t xml:space="preserve"> establishing a repeatable IT strategic planning processes, and link</w:t>
      </w:r>
      <w:r w:rsidR="009A0909">
        <w:t>ed</w:t>
      </w:r>
      <w:r w:rsidRPr="004C0A05">
        <w:t xml:space="preserve"> it to both the company’s business strate</w:t>
      </w:r>
      <w:r w:rsidR="00D6596C">
        <w:t>gy and enterprise architecture</w:t>
      </w:r>
    </w:p>
    <w:p w14:paraId="76855614" w14:textId="033FF4F5" w:rsidR="002D273B" w:rsidRPr="004C0A05" w:rsidRDefault="004C0A05" w:rsidP="002D273B">
      <w:pPr>
        <w:pStyle w:val="ListParagraph"/>
        <w:numPr>
          <w:ilvl w:val="0"/>
          <w:numId w:val="2"/>
        </w:numPr>
      </w:pPr>
      <w:r w:rsidRPr="004C0A05">
        <w:t>Realign</w:t>
      </w:r>
      <w:r w:rsidR="009A0909">
        <w:t>ed</w:t>
      </w:r>
      <w:r w:rsidRPr="004C0A05">
        <w:t xml:space="preserve"> the Enterprise Architecture function including the internal target operating model to more of a</w:t>
      </w:r>
      <w:r w:rsidR="009A0909">
        <w:t>n</w:t>
      </w:r>
      <w:r w:rsidRPr="004C0A05">
        <w:t xml:space="preserve"> </w:t>
      </w:r>
      <w:r w:rsidR="009A0909">
        <w:t xml:space="preserve">agile adapted </w:t>
      </w:r>
      <w:r w:rsidRPr="004C0A05">
        <w:t>TOGAF framework-based model</w:t>
      </w:r>
    </w:p>
    <w:p w14:paraId="11B4EACC" w14:textId="77777777" w:rsidR="004C0A05" w:rsidRPr="00EC4394" w:rsidRDefault="004C0A05" w:rsidP="00730166">
      <w:pPr>
        <w:pStyle w:val="Heading6"/>
      </w:pPr>
      <w:r w:rsidRPr="00EC4394">
        <w:t xml:space="preserve">People Management </w:t>
      </w:r>
    </w:p>
    <w:p w14:paraId="64A03EF7" w14:textId="05161329" w:rsidR="004C0A05" w:rsidRPr="004C0A05" w:rsidRDefault="009A0909" w:rsidP="00325155">
      <w:pPr>
        <w:pStyle w:val="Heading4"/>
      </w:pPr>
      <w:r>
        <w:t>Worked</w:t>
      </w:r>
      <w:r w:rsidR="004C0A05" w:rsidRPr="004C0A05">
        <w:t xml:space="preserve"> with HR establishing workfor</w:t>
      </w:r>
      <w:r>
        <w:t xml:space="preserve">ce planning for the IT function, </w:t>
      </w:r>
      <w:r w:rsidR="004C0A05" w:rsidRPr="004C0A05">
        <w:t>organisational development and adoption of processes</w:t>
      </w:r>
      <w:r w:rsidR="00D6596C">
        <w:t xml:space="preserve"> and frameworks in architecture</w:t>
      </w:r>
    </w:p>
    <w:p w14:paraId="729C8609" w14:textId="730CFBAB" w:rsidR="004C0A05" w:rsidRPr="004C0A05" w:rsidRDefault="004C0A05" w:rsidP="00325155">
      <w:pPr>
        <w:pStyle w:val="Heading4"/>
      </w:pPr>
      <w:r w:rsidRPr="004C0A05">
        <w:t>Provide</w:t>
      </w:r>
      <w:r w:rsidR="009A0909">
        <w:t>d</w:t>
      </w:r>
      <w:r w:rsidRPr="004C0A05">
        <w:t xml:space="preserve"> staff leadership to assigned area of responsibility ensur</w:t>
      </w:r>
      <w:r w:rsidR="009A0909">
        <w:t>ing</w:t>
      </w:r>
      <w:r w:rsidRPr="004C0A05">
        <w:t xml:space="preserve"> the employment of qualified staff, establish</w:t>
      </w:r>
      <w:r w:rsidR="00F74DDD">
        <w:t>ed</w:t>
      </w:r>
      <w:r w:rsidRPr="004C0A05">
        <w:t xml:space="preserve"> clear performance objectives and regularly mon</w:t>
      </w:r>
      <w:r w:rsidR="00D6596C">
        <w:t>itoring results to expectations</w:t>
      </w:r>
    </w:p>
    <w:p w14:paraId="79CEEE38" w14:textId="28ED10BB" w:rsidR="004C0A05" w:rsidRDefault="004C0A05" w:rsidP="00325155">
      <w:pPr>
        <w:pStyle w:val="Heading4"/>
      </w:pPr>
      <w:r w:rsidRPr="004C0A05">
        <w:t>Mentor</w:t>
      </w:r>
      <w:r w:rsidR="00F74DDD">
        <w:t>ed</w:t>
      </w:r>
      <w:r w:rsidRPr="004C0A05">
        <w:t xml:space="preserve"> and coach</w:t>
      </w:r>
      <w:r w:rsidR="00F74DDD">
        <w:t>ed</w:t>
      </w:r>
      <w:r w:rsidRPr="004C0A05">
        <w:t xml:space="preserve"> Chief Architects &amp; lead architects driving towards </w:t>
      </w:r>
      <w:r w:rsidR="00E77899">
        <w:t>a highly effective organization</w:t>
      </w:r>
    </w:p>
    <w:p w14:paraId="1295CA5D" w14:textId="77777777" w:rsidR="004C0A05" w:rsidRPr="00EC4394" w:rsidRDefault="004C0A05" w:rsidP="008F2296">
      <w:pPr>
        <w:pStyle w:val="Heading6"/>
      </w:pPr>
      <w:r w:rsidRPr="00EC4394">
        <w:t>Stakeholder Management / Communications</w:t>
      </w:r>
    </w:p>
    <w:p w14:paraId="29364C91" w14:textId="693152B3" w:rsidR="009A0909" w:rsidRDefault="004C0A05" w:rsidP="00C756DF">
      <w:pPr>
        <w:pStyle w:val="Heading4"/>
      </w:pPr>
      <w:r w:rsidRPr="004C0A05">
        <w:t>Influence</w:t>
      </w:r>
      <w:r w:rsidR="00F74DDD">
        <w:t>d</w:t>
      </w:r>
      <w:r w:rsidRPr="004C0A05">
        <w:t xml:space="preserve"> key stakeholders / operational owners through well-articulated strategies </w:t>
      </w:r>
      <w:r w:rsidR="009A0909">
        <w:t>using</w:t>
      </w:r>
      <w:r w:rsidRPr="004C0A05">
        <w:t xml:space="preserve"> metric driven value statements</w:t>
      </w:r>
    </w:p>
    <w:p w14:paraId="4EE40848" w14:textId="75F4E1FF" w:rsidR="004C0A05" w:rsidRPr="004C0A05" w:rsidRDefault="00F74DDD" w:rsidP="00C756DF">
      <w:pPr>
        <w:pStyle w:val="Heading4"/>
      </w:pPr>
      <w:r>
        <w:t xml:space="preserve">Regularly </w:t>
      </w:r>
      <w:r w:rsidR="004C0A05" w:rsidRPr="004C0A05">
        <w:t>present</w:t>
      </w:r>
      <w:r>
        <w:t xml:space="preserve">ed </w:t>
      </w:r>
      <w:r w:rsidR="004C0A05" w:rsidRPr="004C0A05">
        <w:t>to senior management, external organisation, and internal roadshows within regions with corporate updates</w:t>
      </w:r>
    </w:p>
    <w:p w14:paraId="1D1E9E6E" w14:textId="77777777" w:rsidR="004C0A05" w:rsidRPr="00EC4394" w:rsidRDefault="004C0A05" w:rsidP="008F2296">
      <w:pPr>
        <w:pStyle w:val="Heading6"/>
      </w:pPr>
      <w:r w:rsidRPr="00EC4394">
        <w:t>Budgeting</w:t>
      </w:r>
    </w:p>
    <w:p w14:paraId="650ECB34" w14:textId="77777777" w:rsidR="00671175" w:rsidRPr="004C0A05" w:rsidRDefault="00671175" w:rsidP="00671175">
      <w:pPr>
        <w:pStyle w:val="Heading4"/>
      </w:pPr>
      <w:r w:rsidRPr="004C0A05">
        <w:t>Responsible for preparation &amp; monitoring of budgets in accordance with policies and principles of sound fiscal management. Coordinating activities supporting an annual budget and submitting the final architecture department budget ($13m).</w:t>
      </w:r>
    </w:p>
    <w:p w14:paraId="039669A7" w14:textId="77777777" w:rsidR="00671175" w:rsidRPr="004C0A05" w:rsidRDefault="00671175" w:rsidP="00671175">
      <w:pPr>
        <w:pStyle w:val="Heading4"/>
      </w:pPr>
      <w:r w:rsidRPr="004C0A05">
        <w:t>Developing and maintaining analytical tools for audit and control of programs.</w:t>
      </w:r>
    </w:p>
    <w:p w14:paraId="3C5FE464" w14:textId="77777777" w:rsidR="00671175" w:rsidRPr="004C0A05" w:rsidRDefault="00671175" w:rsidP="00671175">
      <w:pPr>
        <w:pStyle w:val="Heading4"/>
      </w:pPr>
      <w:r w:rsidRPr="004C0A05">
        <w:t>Ensuring financial administration and control duties for the entire IT Department are being followed and proper Clarity codes are being utilised for all projects by whole global team (65 full timers, contractors and consultants).</w:t>
      </w:r>
    </w:p>
    <w:p w14:paraId="768727A7" w14:textId="77777777" w:rsidR="004C0A05" w:rsidRPr="00EC4394" w:rsidRDefault="004C0A05" w:rsidP="008F2296">
      <w:pPr>
        <w:pStyle w:val="Heading6"/>
      </w:pPr>
      <w:r w:rsidRPr="00EC4394">
        <w:t>Architecture Governance</w:t>
      </w:r>
    </w:p>
    <w:p w14:paraId="57B998F3" w14:textId="034A9954" w:rsidR="00671175" w:rsidRPr="004C0A05" w:rsidRDefault="00671175" w:rsidP="00671175">
      <w:pPr>
        <w:pStyle w:val="Heading4"/>
      </w:pPr>
      <w:r w:rsidRPr="004C0A05">
        <w:t xml:space="preserve">Responsible for standardising </w:t>
      </w:r>
      <w:r w:rsidR="00BF1D4B">
        <w:t xml:space="preserve">global </w:t>
      </w:r>
      <w:r w:rsidRPr="004C0A05">
        <w:t>governance for architectural significant projects</w:t>
      </w:r>
      <w:r w:rsidR="00BF1D4B">
        <w:t xml:space="preserve"> &amp; programmes</w:t>
      </w:r>
      <w:r w:rsidRPr="004C0A05">
        <w:t xml:space="preserve">, </w:t>
      </w:r>
      <w:r w:rsidR="00BF1D4B">
        <w:t xml:space="preserve">business </w:t>
      </w:r>
      <w:r w:rsidRPr="004C0A05">
        <w:t>change and technical delivery</w:t>
      </w:r>
    </w:p>
    <w:p w14:paraId="062D78C0" w14:textId="4C97E709" w:rsidR="00671175" w:rsidRPr="004C0A05" w:rsidRDefault="00671175" w:rsidP="00671175">
      <w:pPr>
        <w:pStyle w:val="Heading4"/>
      </w:pPr>
      <w:r w:rsidRPr="004C0A05">
        <w:t xml:space="preserve">Defined and implemented a quality governance framework, and project delivery methods, tools and processes deployed within the IS Operating Model, ensuring they are fit for purpose </w:t>
      </w:r>
      <w:r w:rsidR="004C2628">
        <w:t>&amp;</w:t>
      </w:r>
      <w:r w:rsidRPr="004C0A05">
        <w:t xml:space="preserve"> deliver architecture to agreed standards.</w:t>
      </w:r>
    </w:p>
    <w:p w14:paraId="197E0265" w14:textId="16BC730E" w:rsidR="00671175" w:rsidRPr="004C0A05" w:rsidRDefault="00671175" w:rsidP="00671175">
      <w:pPr>
        <w:pStyle w:val="Heading4"/>
      </w:pPr>
      <w:r w:rsidRPr="004C0A05">
        <w:t xml:space="preserve">Define </w:t>
      </w:r>
      <w:r w:rsidR="00934216">
        <w:t>&amp;</w:t>
      </w:r>
      <w:r w:rsidRPr="004C0A05">
        <w:t xml:space="preserve"> implement governance controls/meetings </w:t>
      </w:r>
      <w:r w:rsidR="00934216">
        <w:t>&amp;</w:t>
      </w:r>
      <w:r w:rsidRPr="004C0A05">
        <w:t xml:space="preserve"> ensure they are fit for purpose in order to manage risk to an acceptable level.</w:t>
      </w:r>
    </w:p>
    <w:p w14:paraId="7A4BCA0F" w14:textId="1560D69F" w:rsidR="004C0A05" w:rsidRDefault="00671175" w:rsidP="00671175">
      <w:pPr>
        <w:pStyle w:val="Heading4"/>
      </w:pPr>
      <w:r w:rsidRPr="004C0A05">
        <w:t>Overs</w:t>
      </w:r>
      <w:r w:rsidR="00BF1D4B">
        <w:t>aw</w:t>
      </w:r>
      <w:r w:rsidRPr="004C0A05">
        <w:t xml:space="preserve"> a small offshore PMO group </w:t>
      </w:r>
      <w:r w:rsidR="00BF1D4B">
        <w:t xml:space="preserve">(in Krakow) </w:t>
      </w:r>
      <w:r w:rsidRPr="004C0A05">
        <w:t>ensuring that both the teams “build things right” but also “build the right things.”</w:t>
      </w:r>
    </w:p>
    <w:p w14:paraId="3F165054" w14:textId="77777777" w:rsidR="00A535A2" w:rsidRPr="00A535A2" w:rsidRDefault="00A535A2" w:rsidP="00A535A2">
      <w:pPr>
        <w:rPr>
          <w:lang w:val="en-GB"/>
        </w:rPr>
      </w:pPr>
    </w:p>
    <w:p w14:paraId="48939523" w14:textId="77777777" w:rsidR="004C0A05" w:rsidRPr="00EC4394" w:rsidRDefault="004C0A05" w:rsidP="00A82FF7">
      <w:pPr>
        <w:pStyle w:val="Heading6"/>
      </w:pPr>
      <w:r w:rsidRPr="00EC4394">
        <w:lastRenderedPageBreak/>
        <w:t>Sourcing</w:t>
      </w:r>
    </w:p>
    <w:p w14:paraId="60CD4AF0" w14:textId="4C8F480F" w:rsidR="004C0A05" w:rsidRPr="004C0A05" w:rsidRDefault="004C0A05" w:rsidP="00325155">
      <w:pPr>
        <w:pStyle w:val="Heading4"/>
      </w:pPr>
      <w:r w:rsidRPr="004C0A05">
        <w:t>Involved in sourcing and vendor management</w:t>
      </w:r>
      <w:r w:rsidR="00BF1D4B">
        <w:t xml:space="preserve"> with an RFI / RFP</w:t>
      </w:r>
      <w:r w:rsidRPr="004C0A05">
        <w:t xml:space="preserve"> to drive efficiencies, but also use</w:t>
      </w:r>
      <w:r w:rsidR="00F74DDD">
        <w:t>d</w:t>
      </w:r>
      <w:r w:rsidRPr="004C0A05">
        <w:t xml:space="preserve"> sourcing more strategically to augment internal capabilities of IT department</w:t>
      </w:r>
      <w:r w:rsidR="00BF1D4B">
        <w:t xml:space="preserve"> globally</w:t>
      </w:r>
      <w:r w:rsidRPr="004C0A05">
        <w:t>, increas</w:t>
      </w:r>
      <w:r w:rsidR="00F74DDD">
        <w:t>ing</w:t>
      </w:r>
      <w:r w:rsidRPr="004C0A05">
        <w:t xml:space="preserve"> fle</w:t>
      </w:r>
      <w:r w:rsidR="00D6596C">
        <w:t>xibility, and access</w:t>
      </w:r>
      <w:r w:rsidR="00F74DDD">
        <w:t>ing</w:t>
      </w:r>
      <w:r w:rsidR="00D6596C">
        <w:t xml:space="preserve"> new skills</w:t>
      </w:r>
    </w:p>
    <w:p w14:paraId="3EC0B041" w14:textId="77777777" w:rsidR="004C0A05" w:rsidRPr="00EC4394" w:rsidRDefault="004C0A05" w:rsidP="00A82FF7">
      <w:pPr>
        <w:pStyle w:val="Heading6"/>
      </w:pPr>
      <w:r w:rsidRPr="00EC4394">
        <w:t>Risk management</w:t>
      </w:r>
    </w:p>
    <w:p w14:paraId="2458FA6B" w14:textId="4E8EF0EB" w:rsidR="00325155" w:rsidRDefault="004C0A05" w:rsidP="00AA16E2">
      <w:pPr>
        <w:pStyle w:val="Heading4"/>
      </w:pPr>
      <w:r w:rsidRPr="004C0A05">
        <w:t>Develop</w:t>
      </w:r>
      <w:r w:rsidR="00F74DDD">
        <w:t>ed</w:t>
      </w:r>
      <w:r w:rsidRPr="004C0A05">
        <w:t xml:space="preserve"> and maintain</w:t>
      </w:r>
      <w:r w:rsidR="00F74DDD">
        <w:t>ed</w:t>
      </w:r>
      <w:r w:rsidRPr="004C0A05">
        <w:t xml:space="preserve"> policies, standards, processes, systems and measurements that enable</w:t>
      </w:r>
      <w:r w:rsidR="00F74DDD">
        <w:t>d</w:t>
      </w:r>
      <w:r w:rsidRPr="004C0A05">
        <w:t xml:space="preserve"> the organisation to mana</w:t>
      </w:r>
      <w:r w:rsidR="00D6596C">
        <w:t xml:space="preserve">ge risk </w:t>
      </w:r>
    </w:p>
    <w:p w14:paraId="7D86AF17" w14:textId="77777777" w:rsidR="007E55D8" w:rsidRPr="007E55D8" w:rsidRDefault="007E55D8" w:rsidP="007E55D8">
      <w:pPr>
        <w:rPr>
          <w:lang w:val="en-GB"/>
        </w:rPr>
      </w:pPr>
    </w:p>
    <w:p w14:paraId="048B9B3D" w14:textId="77777777" w:rsidR="004C0A05" w:rsidRDefault="00325155" w:rsidP="00325155">
      <w:pPr>
        <w:pStyle w:val="Heading3"/>
      </w:pPr>
      <w:r>
        <w:t xml:space="preserve">HSBC Commercial Banking Group, </w:t>
      </w:r>
      <w:r w:rsidR="004C0A05" w:rsidRPr="004C0A05">
        <w:t>London</w:t>
      </w:r>
    </w:p>
    <w:p w14:paraId="7ACF3342" w14:textId="158692AA" w:rsidR="004C0A05" w:rsidRPr="004C0A05" w:rsidRDefault="004C0A05" w:rsidP="00057BF6">
      <w:pPr>
        <w:pStyle w:val="Heading3"/>
        <w:tabs>
          <w:tab w:val="right" w:pos="10348"/>
        </w:tabs>
      </w:pPr>
      <w:r w:rsidRPr="00FF62D3">
        <w:rPr>
          <w:b/>
        </w:rPr>
        <w:t>Chief Architect – Customer Servicin</w:t>
      </w:r>
      <w:r w:rsidR="00325155" w:rsidRPr="00FF62D3">
        <w:rPr>
          <w:b/>
        </w:rPr>
        <w:t xml:space="preserve">g </w:t>
      </w:r>
      <w:r w:rsidR="00E923D0">
        <w:rPr>
          <w:b/>
        </w:rPr>
        <w:t>&amp;</w:t>
      </w:r>
      <w:r w:rsidR="00325155" w:rsidRPr="00FF62D3">
        <w:rPr>
          <w:b/>
        </w:rPr>
        <w:t xml:space="preserve"> Customer Value Management</w:t>
      </w:r>
      <w:r w:rsidR="00325155">
        <w:tab/>
      </w:r>
      <w:r w:rsidRPr="004C0A05">
        <w:t>June 2014 – June 2015</w:t>
      </w:r>
      <w:r w:rsidR="00E923D0">
        <w:t xml:space="preserve"> (contract)</w:t>
      </w:r>
      <w:r w:rsidRPr="004C0A05">
        <w:t xml:space="preserve"> </w:t>
      </w:r>
    </w:p>
    <w:p w14:paraId="7C1C051A" w14:textId="59FCA8DC" w:rsidR="00A82FF7" w:rsidRDefault="00A82FF7" w:rsidP="00A82FF7">
      <w:pPr>
        <w:pStyle w:val="Heading6"/>
      </w:pPr>
      <w:r>
        <w:t>Role:</w:t>
      </w:r>
    </w:p>
    <w:p w14:paraId="79EE6718" w14:textId="491E9E62" w:rsidR="00C607F2" w:rsidRDefault="00C607F2" w:rsidP="00BE2391">
      <w:r>
        <w:t xml:space="preserve">Leadership role in </w:t>
      </w:r>
      <w:r w:rsidRPr="00C735A6">
        <w:t xml:space="preserve">Software Delivery (SwD) for Commercial Banking (CMB) </w:t>
      </w:r>
      <w:r w:rsidRPr="00C735A6">
        <w:rPr>
          <w:bCs/>
        </w:rPr>
        <w:t xml:space="preserve">Client Servicing &amp; Customer Value Management </w:t>
      </w:r>
      <w:r w:rsidRPr="00C735A6">
        <w:t>support</w:t>
      </w:r>
      <w:r>
        <w:t>ing</w:t>
      </w:r>
      <w:r w:rsidRPr="00C735A6">
        <w:t xml:space="preserve"> business systems and technology initiatives focusing on Customer Value Management and Customer Sales/Service Management. </w:t>
      </w:r>
      <w:r w:rsidR="00BE2391" w:rsidRPr="00BE2391">
        <w:t>This area includes Customer On boarding, Client Management, Customer Relationship Management (CRM) and Regulatory (excludi</w:t>
      </w:r>
      <w:r w:rsidR="00D6596C">
        <w:t>ng Global Standards) Programmes</w:t>
      </w:r>
    </w:p>
    <w:p w14:paraId="4C2F9FFF" w14:textId="3551F1C4" w:rsidR="00970BDF" w:rsidRPr="00C735A6" w:rsidRDefault="00970BDF" w:rsidP="00970BDF">
      <w:pPr>
        <w:pStyle w:val="Heading6"/>
      </w:pPr>
      <w:r>
        <w:t>Accomplishments:</w:t>
      </w:r>
    </w:p>
    <w:p w14:paraId="7A806ED4" w14:textId="4358D5F8" w:rsidR="00C607F2" w:rsidRPr="00C735A6" w:rsidRDefault="00BE2391" w:rsidP="00C607F2">
      <w:pPr>
        <w:pStyle w:val="Heading4"/>
      </w:pPr>
      <w:r>
        <w:t xml:space="preserve">A highly successful </w:t>
      </w:r>
      <w:r w:rsidR="00C607F2" w:rsidRPr="00C735A6">
        <w:t>business-facing architecture advisor</w:t>
      </w:r>
      <w:r>
        <w:t>, thought leader</w:t>
      </w:r>
      <w:r w:rsidR="00C607F2" w:rsidRPr="00C735A6">
        <w:t xml:space="preserve"> and delivery leader</w:t>
      </w:r>
      <w:r w:rsidR="00C607F2">
        <w:t xml:space="preserve"> with</w:t>
      </w:r>
      <w:r w:rsidR="00C607F2" w:rsidRPr="00C735A6">
        <w:t xml:space="preserve"> an advisory capacity involv</w:t>
      </w:r>
      <w:r w:rsidR="00C607F2">
        <w:t>ing</w:t>
      </w:r>
      <w:r w:rsidR="00C607F2" w:rsidRPr="00C735A6">
        <w:t xml:space="preserve"> working with IT, Change Delivery and Business leaders </w:t>
      </w:r>
      <w:r>
        <w:t>helping</w:t>
      </w:r>
      <w:r w:rsidR="00C607F2" w:rsidRPr="00C735A6">
        <w:t xml:space="preserve"> develop technology architecture strategies; communicate complex technology situations and their solutions and assess challenging technology problems providing advice and </w:t>
      </w:r>
      <w:r w:rsidR="00D6596C">
        <w:t>direction to resolve the issues</w:t>
      </w:r>
    </w:p>
    <w:p w14:paraId="4C360DF1" w14:textId="77777777" w:rsidR="00BF1D4B" w:rsidRDefault="00BF1D4B" w:rsidP="00BF1D4B">
      <w:pPr>
        <w:pStyle w:val="Heading4"/>
      </w:pPr>
      <w:r w:rsidRPr="00C735A6">
        <w:t xml:space="preserve">In </w:t>
      </w:r>
      <w:r>
        <w:t>terms of</w:t>
      </w:r>
      <w:r w:rsidRPr="00C735A6">
        <w:t xml:space="preserve"> thought leadership provide</w:t>
      </w:r>
      <w:r>
        <w:t>d</w:t>
      </w:r>
      <w:r w:rsidRPr="00C735A6">
        <w:t xml:space="preserve"> a point of view on new technologies and how they may be applied in pragmatic ways to deliver commercially sound and innovative ways of addressing new and existing business challenges. </w:t>
      </w:r>
    </w:p>
    <w:p w14:paraId="2C28AF28" w14:textId="05F87612" w:rsidR="00C607F2" w:rsidRDefault="00BF1D4B" w:rsidP="00166391">
      <w:pPr>
        <w:pStyle w:val="Heading4"/>
      </w:pPr>
      <w:r>
        <w:t>Owned and d</w:t>
      </w:r>
      <w:r w:rsidR="00D6596C">
        <w:t>elivered</w:t>
      </w:r>
      <w:r w:rsidR="00C607F2" w:rsidRPr="00C735A6">
        <w:t xml:space="preserve"> architecture roadmap</w:t>
      </w:r>
      <w:r w:rsidR="00D6596C">
        <w:t>s</w:t>
      </w:r>
      <w:r w:rsidR="00C607F2" w:rsidRPr="00C735A6">
        <w:t xml:space="preserve"> for three functional areas (i.e. Customer Relationship Management, Onboarding and Regulatory (excludin</w:t>
      </w:r>
      <w:r w:rsidR="00D6596C">
        <w:t>g Global Standards)) products</w:t>
      </w:r>
    </w:p>
    <w:p w14:paraId="2FD459FD" w14:textId="6075CAEA" w:rsidR="00C607F2" w:rsidRPr="00C735A6" w:rsidRDefault="00C607F2" w:rsidP="00C607F2">
      <w:pPr>
        <w:pStyle w:val="Heading4"/>
      </w:pPr>
      <w:r>
        <w:t>Manag</w:t>
      </w:r>
      <w:r w:rsidR="00D6596C">
        <w:t>ed, mentored and coached</w:t>
      </w:r>
      <w:r w:rsidRPr="00C735A6">
        <w:t xml:space="preserve"> </w:t>
      </w:r>
      <w:r>
        <w:t xml:space="preserve">15-man </w:t>
      </w:r>
      <w:r w:rsidRPr="00C735A6">
        <w:t xml:space="preserve">team of enterprise architects, lead solution architects </w:t>
      </w:r>
      <w:r w:rsidR="00D6596C">
        <w:t>&amp;</w:t>
      </w:r>
      <w:r w:rsidRPr="00C735A6">
        <w:t xml:space="preserve"> solution architects </w:t>
      </w:r>
      <w:r>
        <w:br/>
      </w:r>
      <w:r w:rsidRPr="00C735A6">
        <w:t xml:space="preserve">and system subject matter experts engaged in each </w:t>
      </w:r>
      <w:r w:rsidR="00D6596C">
        <w:t>of the lines of business</w:t>
      </w:r>
    </w:p>
    <w:p w14:paraId="7A7DF04A" w14:textId="7F4AC853" w:rsidR="002D273B" w:rsidRPr="004C2628" w:rsidRDefault="00D6596C" w:rsidP="002D273B">
      <w:pPr>
        <w:pStyle w:val="Heading4"/>
      </w:pPr>
      <w:r>
        <w:t>D</w:t>
      </w:r>
      <w:r w:rsidR="00C607F2" w:rsidRPr="00C735A6">
        <w:t>emonstrate</w:t>
      </w:r>
      <w:r>
        <w:t>d</w:t>
      </w:r>
      <w:r w:rsidR="00C607F2" w:rsidRPr="00C735A6">
        <w:t xml:space="preserve"> a </w:t>
      </w:r>
      <w:r w:rsidR="006768AB" w:rsidRPr="00C735A6">
        <w:t>forward-looking</w:t>
      </w:r>
      <w:r w:rsidR="00C607F2" w:rsidRPr="00C735A6">
        <w:t xml:space="preserve"> view (strategic and future proof)</w:t>
      </w:r>
      <w:r>
        <w:t xml:space="preserve"> with roadmaps with </w:t>
      </w:r>
      <w:r w:rsidR="00C607F2" w:rsidRPr="00C735A6">
        <w:t xml:space="preserve">an external looking view </w:t>
      </w:r>
      <w:r w:rsidR="0015505A">
        <w:t>utilising latest</w:t>
      </w:r>
      <w:r w:rsidR="00C607F2" w:rsidRPr="00C735A6">
        <w:t xml:space="preserve"> trends of us</w:t>
      </w:r>
      <w:r>
        <w:t xml:space="preserve">e of technology in </w:t>
      </w:r>
      <w:r w:rsidR="0015505A">
        <w:t>the banking</w:t>
      </w:r>
      <w:r>
        <w:t xml:space="preserve"> industry</w:t>
      </w:r>
    </w:p>
    <w:p w14:paraId="61A436A2" w14:textId="6114F2F1" w:rsidR="001816C7" w:rsidRPr="00C735A6" w:rsidRDefault="001816C7" w:rsidP="001816C7">
      <w:pPr>
        <w:pStyle w:val="Heading6"/>
      </w:pPr>
      <w:r>
        <w:t>Technology:</w:t>
      </w:r>
    </w:p>
    <w:p w14:paraId="3DF306D5" w14:textId="64B9136D" w:rsidR="00057BF6" w:rsidRDefault="001816C7" w:rsidP="00057BF6">
      <w:pPr>
        <w:pStyle w:val="Heading4"/>
      </w:pPr>
      <w:r>
        <w:t xml:space="preserve">Applications in the technology stack included over 3,500 listed in Troux with numerous EUC’s running the Commercial Banking business in 72 countries </w:t>
      </w:r>
    </w:p>
    <w:p w14:paraId="2B2B390E" w14:textId="77777777" w:rsidR="00C20A4D" w:rsidRPr="00C20A4D" w:rsidRDefault="00C20A4D" w:rsidP="00C20A4D">
      <w:pPr>
        <w:rPr>
          <w:lang w:val="en-GB"/>
        </w:rPr>
      </w:pPr>
    </w:p>
    <w:p w14:paraId="2F59DD6B" w14:textId="77777777" w:rsidR="00FF62D3" w:rsidRDefault="00FF62D3" w:rsidP="00FF62D3">
      <w:pPr>
        <w:pStyle w:val="Heading3"/>
      </w:pPr>
      <w:r>
        <w:t xml:space="preserve">HSBC Commercial Banking Group, </w:t>
      </w:r>
      <w:r w:rsidRPr="004C0A05">
        <w:t>London</w:t>
      </w:r>
    </w:p>
    <w:p w14:paraId="25900E1E" w14:textId="66B54CF6" w:rsidR="00FF62D3" w:rsidRPr="00057BF6" w:rsidRDefault="00FF62D3" w:rsidP="00057BF6">
      <w:pPr>
        <w:pStyle w:val="Heading3"/>
        <w:tabs>
          <w:tab w:val="right" w:pos="10348"/>
        </w:tabs>
      </w:pPr>
      <w:r w:rsidRPr="00FF62D3">
        <w:rPr>
          <w:b/>
          <w:lang w:val="en-GB"/>
        </w:rPr>
        <w:t>Lead Solutions Architect - CRM</w:t>
      </w:r>
      <w:r w:rsidRPr="00FF62D3">
        <w:rPr>
          <w:lang w:val="en-GB"/>
        </w:rPr>
        <w:tab/>
        <w:t>Mar 2014 – June 2014</w:t>
      </w:r>
      <w:r w:rsidR="00E923D0">
        <w:t xml:space="preserve"> (contract)</w:t>
      </w:r>
      <w:r w:rsidRPr="00FF62D3">
        <w:rPr>
          <w:lang w:val="en-GB"/>
        </w:rPr>
        <w:t xml:space="preserve"> </w:t>
      </w:r>
    </w:p>
    <w:p w14:paraId="0554E09F" w14:textId="74103E6A" w:rsidR="001816C7" w:rsidRDefault="001816C7" w:rsidP="001816C7">
      <w:pPr>
        <w:pStyle w:val="Heading6"/>
      </w:pPr>
      <w:r>
        <w:t>Role:</w:t>
      </w:r>
    </w:p>
    <w:p w14:paraId="2E375FA5" w14:textId="6E32E28D" w:rsidR="001816C7" w:rsidRDefault="002167A7" w:rsidP="001816C7">
      <w:pPr>
        <w:rPr>
          <w:lang w:val="en-GB"/>
        </w:rPr>
      </w:pPr>
      <w:r>
        <w:rPr>
          <w:lang w:val="en-GB"/>
        </w:rPr>
        <w:t>R</w:t>
      </w:r>
      <w:r w:rsidRPr="002167A7">
        <w:rPr>
          <w:lang w:val="en-GB"/>
        </w:rPr>
        <w:t xml:space="preserve">esponsible for delivering solutions architecture on multiple CRM projects, working with functional and technical analysts to define the architecture on projects with large projects, </w:t>
      </w:r>
      <w:r>
        <w:rPr>
          <w:lang w:val="en-GB"/>
        </w:rPr>
        <w:t xml:space="preserve">using </w:t>
      </w:r>
      <w:r w:rsidRPr="002167A7">
        <w:rPr>
          <w:lang w:val="en-GB"/>
        </w:rPr>
        <w:t xml:space="preserve">problem solving skills and </w:t>
      </w:r>
      <w:r>
        <w:rPr>
          <w:lang w:val="en-GB"/>
        </w:rPr>
        <w:t xml:space="preserve">the ability to </w:t>
      </w:r>
      <w:r w:rsidRPr="002167A7">
        <w:rPr>
          <w:lang w:val="en-GB"/>
        </w:rPr>
        <w:t>deal with stakeholders at senior l</w:t>
      </w:r>
      <w:r>
        <w:rPr>
          <w:lang w:val="en-GB"/>
        </w:rPr>
        <w:t>evel to achieve desired results</w:t>
      </w:r>
    </w:p>
    <w:p w14:paraId="1D5D0F97" w14:textId="312A2672" w:rsidR="001816C7" w:rsidRPr="001816C7" w:rsidRDefault="001816C7" w:rsidP="002167A7">
      <w:pPr>
        <w:pStyle w:val="Heading6"/>
      </w:pPr>
      <w:r>
        <w:t>Accomplishments:</w:t>
      </w:r>
    </w:p>
    <w:p w14:paraId="227A49E0" w14:textId="2A979817" w:rsidR="00FF62D3" w:rsidRPr="00FF62D3" w:rsidRDefault="00FF62D3" w:rsidP="00FF62D3">
      <w:pPr>
        <w:pStyle w:val="Heading4"/>
      </w:pPr>
      <w:r w:rsidRPr="00FF62D3">
        <w:t>Drove and fully supported delivery capacity to architect, design and estimate complex Commercial Banking solutions particularly understanding the End to End Solutions and patterns in detail, an understanding of governance, system integration required, and framing and d</w:t>
      </w:r>
      <w:r w:rsidR="00D6596C">
        <w:t>elivering a compelling argument</w:t>
      </w:r>
    </w:p>
    <w:p w14:paraId="4870D9F6" w14:textId="1F52862B" w:rsidR="00FF62D3" w:rsidRPr="00FF62D3" w:rsidRDefault="00FF62D3" w:rsidP="00FF62D3">
      <w:pPr>
        <w:pStyle w:val="Heading4"/>
      </w:pPr>
      <w:r w:rsidRPr="00FF62D3">
        <w:t>Defined architecture for CRM solutions in accordance</w:t>
      </w:r>
      <w:r w:rsidR="00C607F2">
        <w:t xml:space="preserve"> to design authority governan</w:t>
      </w:r>
      <w:r w:rsidR="00D6596C">
        <w:t>ce</w:t>
      </w:r>
    </w:p>
    <w:p w14:paraId="2C668610" w14:textId="77777777" w:rsidR="00FF62D3" w:rsidRPr="00FF62D3" w:rsidRDefault="00FF62D3" w:rsidP="00FF62D3">
      <w:pPr>
        <w:pStyle w:val="Heading4"/>
      </w:pPr>
      <w:r w:rsidRPr="00FF62D3">
        <w:t>Championed architecture method and practice including solution components and interfaces definition techniques sufficient for engineering team to prepare technical specifications</w:t>
      </w:r>
    </w:p>
    <w:p w14:paraId="7431E987" w14:textId="3BF1D01A" w:rsidR="00FF62D3" w:rsidRPr="00FF62D3" w:rsidRDefault="00FF62D3" w:rsidP="00FF62D3">
      <w:pPr>
        <w:pStyle w:val="Heading4"/>
      </w:pPr>
      <w:r w:rsidRPr="00FF62D3">
        <w:t>Ensured that architecture deliverables are compliant with the stated requirements, approved technologies, best practices and group strategies</w:t>
      </w:r>
    </w:p>
    <w:p w14:paraId="39D8D874" w14:textId="782EBCF0" w:rsidR="00FF62D3" w:rsidRPr="00FF62D3" w:rsidRDefault="00FF62D3" w:rsidP="00FF62D3">
      <w:pPr>
        <w:pStyle w:val="Heading4"/>
      </w:pPr>
      <w:r w:rsidRPr="00FF62D3">
        <w:t>Ensure</w:t>
      </w:r>
      <w:r w:rsidR="002167A7">
        <w:t>d</w:t>
      </w:r>
      <w:r w:rsidRPr="00FF62D3">
        <w:t xml:space="preserve"> that designs are technically coherent and future proofed as well as compliant with internal and external technology stand</w:t>
      </w:r>
      <w:r w:rsidR="00D6596C">
        <w:t>ards and regulatory obligations</w:t>
      </w:r>
    </w:p>
    <w:p w14:paraId="4EF4B015" w14:textId="4F8ED11C" w:rsidR="00FF62D3" w:rsidRPr="00FF62D3" w:rsidRDefault="00FF62D3" w:rsidP="00FF62D3">
      <w:pPr>
        <w:pStyle w:val="Heading4"/>
      </w:pPr>
      <w:r w:rsidRPr="00FF62D3">
        <w:t>Fully aware of operational risk including its identification, assessment, mitigation and control</w:t>
      </w:r>
    </w:p>
    <w:p w14:paraId="1C13FC95" w14:textId="77777777" w:rsidR="00FF62D3" w:rsidRPr="00FF62D3" w:rsidRDefault="00FF62D3" w:rsidP="00FF62D3">
      <w:pPr>
        <w:pStyle w:val="Heading4"/>
      </w:pPr>
      <w:r w:rsidRPr="00FF62D3">
        <w:t xml:space="preserve">Developed an expert-level understanding of the internal CRM Group systems, tooling, development suite </w:t>
      </w:r>
      <w:r w:rsidR="00057BF6">
        <w:t>&amp;</w:t>
      </w:r>
      <w:r w:rsidRPr="00FF62D3">
        <w:t xml:space="preserve"> strategies</w:t>
      </w:r>
    </w:p>
    <w:p w14:paraId="45CDA9A2" w14:textId="5664B155" w:rsidR="00FF62D3" w:rsidRPr="00FF62D3" w:rsidRDefault="00FF62D3" w:rsidP="00FF62D3">
      <w:pPr>
        <w:pStyle w:val="Heading4"/>
      </w:pPr>
      <w:r w:rsidRPr="00FF62D3">
        <w:t>Assisted the programme teams to work breakdown for planning and provide</w:t>
      </w:r>
      <w:r w:rsidR="00BF1D4B">
        <w:t>d</w:t>
      </w:r>
      <w:r w:rsidRPr="00FF62D3">
        <w:t xml:space="preserve"> L0 estimations for development effort</w:t>
      </w:r>
      <w:r w:rsidR="00BF1D4B">
        <w:t xml:space="preserve"> for new projects and programmes</w:t>
      </w:r>
    </w:p>
    <w:p w14:paraId="7DF18CF5" w14:textId="77777777" w:rsidR="00FF62D3" w:rsidRPr="00FF62D3" w:rsidRDefault="00FF62D3" w:rsidP="00FF62D3">
      <w:pPr>
        <w:pStyle w:val="Heading4"/>
      </w:pPr>
      <w:r w:rsidRPr="00FF62D3">
        <w:t>Reviewed code and documentation to ensure solutions met the design criteria and work is of an acceptable quality</w:t>
      </w:r>
    </w:p>
    <w:p w14:paraId="50B3BEB7" w14:textId="08FDCF79" w:rsidR="00BF1D4B" w:rsidRPr="00C607F2" w:rsidRDefault="00BF1D4B" w:rsidP="00BF1D4B">
      <w:pPr>
        <w:pStyle w:val="Heading4"/>
      </w:pPr>
      <w:r w:rsidRPr="00FF62D3">
        <w:t>Work</w:t>
      </w:r>
      <w:r>
        <w:t>ed</w:t>
      </w:r>
      <w:r w:rsidRPr="00FF62D3">
        <w:t xml:space="preserve"> with IT Operations to ensure design</w:t>
      </w:r>
      <w:r>
        <w:t>s</w:t>
      </w:r>
      <w:r w:rsidRPr="00FF62D3">
        <w:t xml:space="preserve"> conform</w:t>
      </w:r>
      <w:r>
        <w:t>ed</w:t>
      </w:r>
      <w:r w:rsidRPr="00FF62D3">
        <w:t xml:space="preserve"> to infrastructure technology standard</w:t>
      </w:r>
      <w:r>
        <w:t>s</w:t>
      </w:r>
      <w:r w:rsidRPr="00FF62D3">
        <w:t xml:space="preserve"> </w:t>
      </w:r>
      <w:r>
        <w:t>&amp;</w:t>
      </w:r>
      <w:r w:rsidRPr="00FF62D3">
        <w:t xml:space="preserve"> operational requirement</w:t>
      </w:r>
      <w:r>
        <w:t>s</w:t>
      </w:r>
    </w:p>
    <w:p w14:paraId="65D97B44" w14:textId="77777777" w:rsidR="002167A7" w:rsidRPr="00C735A6" w:rsidRDefault="002167A7" w:rsidP="002167A7">
      <w:pPr>
        <w:pStyle w:val="Heading6"/>
      </w:pPr>
      <w:r>
        <w:lastRenderedPageBreak/>
        <w:t>Technology:</w:t>
      </w:r>
    </w:p>
    <w:p w14:paraId="04E75152" w14:textId="1EFAD609" w:rsidR="00057BF6" w:rsidRDefault="002167A7" w:rsidP="00AA16E2">
      <w:pPr>
        <w:pStyle w:val="Heading4"/>
      </w:pPr>
      <w:r>
        <w:t xml:space="preserve">Applications in the technology stack included ClientVision, </w:t>
      </w:r>
      <w:r w:rsidR="009D4533">
        <w:t>Salesforce</w:t>
      </w:r>
      <w:r>
        <w:t>, Microsoft Dynamics, CVM Tool, Crystal Reports</w:t>
      </w:r>
    </w:p>
    <w:p w14:paraId="296940FF" w14:textId="77777777" w:rsidR="00C35C9C" w:rsidRPr="00C35C9C" w:rsidRDefault="00C35C9C" w:rsidP="00C35C9C"/>
    <w:p w14:paraId="0C20E7C2" w14:textId="77777777" w:rsidR="00C756DF" w:rsidRDefault="00057BF6" w:rsidP="00C756DF">
      <w:pPr>
        <w:pStyle w:val="Heading3"/>
        <w:rPr>
          <w:lang w:val="en-GB"/>
        </w:rPr>
      </w:pPr>
      <w:r w:rsidRPr="00057BF6">
        <w:rPr>
          <w:lang w:val="en-GB"/>
        </w:rPr>
        <w:t>LLOYDS BANKING GROUP</w:t>
      </w:r>
      <w:r>
        <w:rPr>
          <w:lang w:val="en-GB"/>
        </w:rPr>
        <w:t xml:space="preserve">, </w:t>
      </w:r>
      <w:r w:rsidRPr="00057BF6">
        <w:rPr>
          <w:lang w:val="en-GB"/>
        </w:rPr>
        <w:t>London</w:t>
      </w:r>
    </w:p>
    <w:p w14:paraId="3724AFE3" w14:textId="545664F7" w:rsidR="00057BF6" w:rsidRPr="009A0909" w:rsidRDefault="00057BF6" w:rsidP="009A0909">
      <w:pPr>
        <w:pStyle w:val="Heading3"/>
        <w:tabs>
          <w:tab w:val="right" w:pos="10348"/>
        </w:tabs>
      </w:pPr>
      <w:r w:rsidRPr="00057BF6">
        <w:rPr>
          <w:b/>
          <w:lang w:val="en-GB"/>
        </w:rPr>
        <w:t>Senior Payments Solutions Architect (Global AML)</w:t>
      </w:r>
      <w:r w:rsidRPr="00057BF6">
        <w:rPr>
          <w:lang w:val="en-GB"/>
        </w:rPr>
        <w:tab/>
        <w:t>Jan 2013 – Feb 2014</w:t>
      </w:r>
      <w:r w:rsidR="00E923D0">
        <w:t xml:space="preserve"> (contract)</w:t>
      </w:r>
      <w:r w:rsidRPr="00057BF6">
        <w:rPr>
          <w:lang w:val="en-GB"/>
        </w:rPr>
        <w:t xml:space="preserve"> </w:t>
      </w:r>
    </w:p>
    <w:p w14:paraId="7B799E3B" w14:textId="77777777" w:rsidR="002167A7" w:rsidRDefault="002167A7" w:rsidP="002167A7">
      <w:pPr>
        <w:pStyle w:val="Heading6"/>
      </w:pPr>
      <w:r>
        <w:t>Role:</w:t>
      </w:r>
    </w:p>
    <w:p w14:paraId="157C6000" w14:textId="77777777" w:rsidR="00057BF6" w:rsidRPr="00057BF6" w:rsidRDefault="00057BF6" w:rsidP="002167A7">
      <w:r w:rsidRPr="00057BF6">
        <w:t xml:space="preserve">Senior Payments Architect working within Payments EAD on three-year Programme GAML: </w:t>
      </w:r>
      <w:r w:rsidRPr="00057BF6">
        <w:rPr>
          <w:bCs/>
        </w:rPr>
        <w:t>Creating a best in class Global Anti Money Laundering capability</w:t>
      </w:r>
    </w:p>
    <w:p w14:paraId="4FD09490" w14:textId="77777777" w:rsidR="002167A7" w:rsidRPr="001816C7" w:rsidRDefault="002167A7" w:rsidP="002167A7">
      <w:pPr>
        <w:pStyle w:val="Heading6"/>
      </w:pPr>
      <w:r>
        <w:t>Accomplishments:</w:t>
      </w:r>
    </w:p>
    <w:p w14:paraId="5F7B8CE1" w14:textId="3C6ECDCB" w:rsidR="00057BF6" w:rsidRPr="00057BF6" w:rsidRDefault="00057BF6" w:rsidP="00057BF6">
      <w:pPr>
        <w:pStyle w:val="Heading4"/>
      </w:pPr>
      <w:r w:rsidRPr="00057BF6">
        <w:t>Work</w:t>
      </w:r>
      <w:r w:rsidR="00C35C9C">
        <w:t>ed</w:t>
      </w:r>
      <w:r w:rsidRPr="00057BF6">
        <w:t xml:space="preserve"> as a lead architect/consultant with Architects, Business, Executives, Operations and Development teams including third party vendors (Actimize, PEGA and Fircosoft) to roadmap and provide the technical and strategic vision for Lloyds future </w:t>
      </w:r>
      <w:r w:rsidRPr="00057BF6">
        <w:rPr>
          <w:bCs w:val="0"/>
        </w:rPr>
        <w:t>Anti Money Laundering capability</w:t>
      </w:r>
    </w:p>
    <w:p w14:paraId="21D88C60" w14:textId="27443017" w:rsidR="00057BF6" w:rsidRPr="00057BF6" w:rsidRDefault="00057BF6" w:rsidP="00057BF6">
      <w:pPr>
        <w:pStyle w:val="Heading4"/>
      </w:pPr>
      <w:r w:rsidRPr="00057BF6">
        <w:t xml:space="preserve">Programme includes supporting current operations teams and </w:t>
      </w:r>
      <w:r w:rsidR="002167A7" w:rsidRPr="00057BF6">
        <w:t>short-term</w:t>
      </w:r>
      <w:r w:rsidRPr="00057BF6">
        <w:t xml:space="preserve"> fixes, a 90-day plan to stabilise the current platform, increasing the scope of AML to include further automation and integration of other systems covering Swift transactions and Cr</w:t>
      </w:r>
      <w:r w:rsidR="00D6596C">
        <w:t>edit Card, Mortgages and Loans</w:t>
      </w:r>
    </w:p>
    <w:p w14:paraId="0B8E034A" w14:textId="01D9A88F" w:rsidR="00057BF6" w:rsidRPr="00057BF6" w:rsidRDefault="00057BF6" w:rsidP="00057BF6">
      <w:pPr>
        <w:pStyle w:val="Heading4"/>
      </w:pPr>
      <w:r w:rsidRPr="00057BF6">
        <w:t>Develop</w:t>
      </w:r>
      <w:r w:rsidR="00C35C9C">
        <w:t>ed</w:t>
      </w:r>
      <w:r w:rsidRPr="00057BF6">
        <w:t xml:space="preserve"> an end-to-end roadmap to include all facets of risk including Customer Onboarding / Trigger, KYC Assessment, Intelligence &amp; Risk Assessment, Customer Activity &amp; Transaction Monitoring (Sanctions, Screening and AML), SAR Reporting &amp; CPO and Disclosure &amp; Exit, Prevent Re-Entry. The programme is global so will cover Retail, Wealth, Commercial, Insu</w:t>
      </w:r>
      <w:r w:rsidR="00D6596C">
        <w:t>rance and Consumer Finance</w:t>
      </w:r>
    </w:p>
    <w:p w14:paraId="6220DB23" w14:textId="756D9B6F" w:rsidR="00057BF6" w:rsidRDefault="00057BF6" w:rsidP="00057BF6">
      <w:pPr>
        <w:pStyle w:val="Heading4"/>
      </w:pPr>
      <w:r w:rsidRPr="00057BF6">
        <w:t>Provide</w:t>
      </w:r>
      <w:r w:rsidR="00C35C9C">
        <w:t>d</w:t>
      </w:r>
      <w:r w:rsidRPr="00057BF6">
        <w:t xml:space="preserve"> vision to build </w:t>
      </w:r>
      <w:r w:rsidR="00BF1D4B">
        <w:t xml:space="preserve">a global </w:t>
      </w:r>
      <w:r w:rsidRPr="00057BF6">
        <w:t>end</w:t>
      </w:r>
      <w:r w:rsidR="00BF1D4B">
        <w:t>-</w:t>
      </w:r>
      <w:r w:rsidRPr="00057BF6">
        <w:t>to</w:t>
      </w:r>
      <w:r w:rsidR="00BF1D4B">
        <w:t>-</w:t>
      </w:r>
      <w:r w:rsidRPr="00057BF6">
        <w:t xml:space="preserve">end Global </w:t>
      </w:r>
      <w:r w:rsidR="00BF1D4B">
        <w:t>Anti-Money Laundering</w:t>
      </w:r>
      <w:r w:rsidRPr="00057BF6">
        <w:t xml:space="preserve"> monitoring system from discrete loosely coupled flexible components that are best of breed, standard and strategic within LBG including source Data (Transactions and Customer Information), AML Transaction Monitoring &amp; Alert Generation (Currently Actimize Monitor, Case Management system with Workflow (Lloyds standard being PEGA), Event Management &amp; Complex Event Processing (Event Relationships), SOCA Disclosure and MI for Business Operations, Assurance, Audit and System Management (Business Objects)</w:t>
      </w:r>
    </w:p>
    <w:p w14:paraId="49DA2B94" w14:textId="77777777" w:rsidR="002167A7" w:rsidRPr="00C735A6" w:rsidRDefault="002167A7" w:rsidP="002167A7">
      <w:pPr>
        <w:pStyle w:val="Heading6"/>
      </w:pPr>
      <w:r>
        <w:t>Technology:</w:t>
      </w:r>
    </w:p>
    <w:p w14:paraId="2183C2D4" w14:textId="6FE246D9" w:rsidR="00057BF6" w:rsidRDefault="002167A7" w:rsidP="00B37B95">
      <w:pPr>
        <w:pStyle w:val="Heading4"/>
      </w:pPr>
      <w:r>
        <w:t xml:space="preserve">Applications in the technology stack included </w:t>
      </w:r>
      <w:r w:rsidRPr="00057BF6">
        <w:t xml:space="preserve">Actimize, </w:t>
      </w:r>
      <w:r>
        <w:t xml:space="preserve">PEGA, </w:t>
      </w:r>
      <w:r w:rsidRPr="00057BF6">
        <w:t>Fircosoft</w:t>
      </w:r>
      <w:r>
        <w:t xml:space="preserve"> &amp; Business Objects</w:t>
      </w:r>
    </w:p>
    <w:p w14:paraId="3A9FC785" w14:textId="77777777" w:rsidR="002D273B" w:rsidRPr="00C35C9C" w:rsidRDefault="002D273B" w:rsidP="00C35C9C">
      <w:pPr>
        <w:rPr>
          <w:lang w:val="en-GB"/>
        </w:rPr>
      </w:pPr>
    </w:p>
    <w:p w14:paraId="5B67A0B4" w14:textId="77777777" w:rsidR="00C756DF" w:rsidRDefault="00C607F2" w:rsidP="00C756DF">
      <w:pPr>
        <w:pStyle w:val="Heading3"/>
        <w:rPr>
          <w:lang w:val="en-GB"/>
        </w:rPr>
      </w:pPr>
      <w:r w:rsidRPr="00057BF6">
        <w:rPr>
          <w:lang w:val="en-GB"/>
        </w:rPr>
        <w:t>LLOYDS BANKING GROUP</w:t>
      </w:r>
      <w:r>
        <w:rPr>
          <w:lang w:val="en-GB"/>
        </w:rPr>
        <w:t xml:space="preserve">, </w:t>
      </w:r>
      <w:r w:rsidRPr="00057BF6">
        <w:rPr>
          <w:lang w:val="en-GB"/>
        </w:rPr>
        <w:t>London</w:t>
      </w:r>
    </w:p>
    <w:p w14:paraId="6DF78191" w14:textId="751CECA5" w:rsidR="00057BF6" w:rsidRPr="00E923D0" w:rsidRDefault="00057BF6" w:rsidP="00E923D0">
      <w:pPr>
        <w:pStyle w:val="Heading3"/>
        <w:tabs>
          <w:tab w:val="right" w:pos="10348"/>
        </w:tabs>
      </w:pPr>
      <w:r w:rsidRPr="001504EE">
        <w:rPr>
          <w:b/>
          <w:szCs w:val="21"/>
          <w:lang w:val="en-GB"/>
        </w:rPr>
        <w:t>Senior Payments Solutions Architect (Project Verde)</w:t>
      </w:r>
      <w:r w:rsidR="00E923D0">
        <w:rPr>
          <w:szCs w:val="21"/>
          <w:lang w:val="en-GB"/>
        </w:rPr>
        <w:tab/>
      </w:r>
      <w:r w:rsidRPr="001504EE">
        <w:rPr>
          <w:szCs w:val="21"/>
          <w:lang w:val="en-GB"/>
        </w:rPr>
        <w:t>Aug 2011 – Jan 2013</w:t>
      </w:r>
      <w:r w:rsidR="00E923D0">
        <w:t xml:space="preserve"> (contract)</w:t>
      </w:r>
      <w:r w:rsidRPr="001504EE">
        <w:rPr>
          <w:szCs w:val="21"/>
          <w:lang w:val="en-GB"/>
        </w:rPr>
        <w:t xml:space="preserve"> </w:t>
      </w:r>
    </w:p>
    <w:p w14:paraId="34DE9F67" w14:textId="77777777" w:rsidR="002167A7" w:rsidRDefault="002167A7" w:rsidP="002167A7">
      <w:pPr>
        <w:pStyle w:val="Heading6"/>
      </w:pPr>
      <w:r>
        <w:t>Role:</w:t>
      </w:r>
    </w:p>
    <w:p w14:paraId="4B327B2E" w14:textId="20C83D20" w:rsidR="00057BF6" w:rsidRPr="00057BF6" w:rsidRDefault="00057BF6" w:rsidP="002167A7">
      <w:r w:rsidRPr="00057BF6">
        <w:t>Senior Payments Architect working within Payments EAD for Project Verde: Divesture of over 600 branches, a number of brands and 10% of Lloyds portfoli</w:t>
      </w:r>
      <w:r w:rsidR="00F74DDD">
        <w:t>o to Co-operative Banking Group</w:t>
      </w:r>
    </w:p>
    <w:p w14:paraId="271349A2" w14:textId="77777777" w:rsidR="002167A7" w:rsidRPr="001816C7" w:rsidRDefault="002167A7" w:rsidP="002167A7">
      <w:pPr>
        <w:pStyle w:val="Heading6"/>
      </w:pPr>
      <w:r>
        <w:t>Accomplishments:</w:t>
      </w:r>
    </w:p>
    <w:p w14:paraId="6AAC75F1" w14:textId="1EAAF700" w:rsidR="00057BF6" w:rsidRDefault="008B0245" w:rsidP="00057BF6">
      <w:pPr>
        <w:pStyle w:val="Heading4"/>
      </w:pPr>
      <w:r>
        <w:t>Delivered payments solution for Project Verde by u</w:t>
      </w:r>
      <w:r w:rsidR="00057BF6" w:rsidRPr="00057BF6">
        <w:t>nderstanding of payments transaction life cycle: Messaging flow through capture, routing, formatting/translation, transmission and au</w:t>
      </w:r>
      <w:r w:rsidR="00F74DDD">
        <w:t>diting for Lloyds Banking Group</w:t>
      </w:r>
    </w:p>
    <w:p w14:paraId="1FD28A93" w14:textId="6DA247A6" w:rsidR="00BF1D4B" w:rsidRPr="00BF1D4B" w:rsidRDefault="00BF1D4B" w:rsidP="00BF1D4B">
      <w:pPr>
        <w:pStyle w:val="Heading4"/>
      </w:pPr>
      <w:r w:rsidRPr="00057BF6">
        <w:t>Underst</w:t>
      </w:r>
      <w:r>
        <w:t>ood</w:t>
      </w:r>
      <w:r w:rsidRPr="00057BF6">
        <w:t xml:space="preserve"> </w:t>
      </w:r>
      <w:r>
        <w:t xml:space="preserve">the </w:t>
      </w:r>
      <w:r w:rsidRPr="00057BF6">
        <w:t>payments transaction life cycle: Messaging flow through capture, routing, formatting/translation, transmission and auditing for Lloyds Banking Group.</w:t>
      </w:r>
    </w:p>
    <w:p w14:paraId="6F8217ED" w14:textId="26C69D0E" w:rsidR="008B0245" w:rsidRDefault="00057BF6" w:rsidP="00E155E8">
      <w:pPr>
        <w:pStyle w:val="Heading4"/>
      </w:pPr>
      <w:r w:rsidRPr="00AA16E2">
        <w:t>Represent</w:t>
      </w:r>
      <w:r w:rsidR="008B0245">
        <w:t>ed</w:t>
      </w:r>
      <w:r w:rsidRPr="00AA16E2">
        <w:t xml:space="preserve"> Payments workstreams</w:t>
      </w:r>
      <w:r w:rsidR="008B0245">
        <w:t xml:space="preserve"> as senior architect for</w:t>
      </w:r>
      <w:r w:rsidRPr="00AA16E2">
        <w:t xml:space="preserve"> BACS, CHAPS, Faster Payments, International SEPA Payments, Anti Money Laundering (AML), Screening, Sanctions, FSCS, Clearing, Cash and Travel including understanding all E2E solutions and changes for Verde</w:t>
      </w:r>
    </w:p>
    <w:p w14:paraId="75357D68" w14:textId="55932722" w:rsidR="00057BF6" w:rsidRPr="00AA16E2" w:rsidRDefault="00057BF6" w:rsidP="00E155E8">
      <w:pPr>
        <w:pStyle w:val="Heading4"/>
      </w:pPr>
      <w:r w:rsidRPr="00AA16E2">
        <w:t>Liaise</w:t>
      </w:r>
      <w:r w:rsidR="008B0245">
        <w:t>d</w:t>
      </w:r>
      <w:r w:rsidRPr="00AA16E2">
        <w:t xml:space="preserve"> with all Verde workstreams including Customer, Loans, Credit Cards, Distribution, Banking Operations, L</w:t>
      </w:r>
      <w:r w:rsidR="00F74DDD">
        <w:t>P&amp;I and GI, Intelligent Finance</w:t>
      </w:r>
    </w:p>
    <w:p w14:paraId="31A088BD" w14:textId="77777777" w:rsidR="00C20A4D" w:rsidRDefault="00057BF6" w:rsidP="00682FF1">
      <w:pPr>
        <w:pStyle w:val="Heading4"/>
      </w:pPr>
      <w:r w:rsidRPr="00057BF6">
        <w:t>Review</w:t>
      </w:r>
      <w:r w:rsidR="008B0245">
        <w:t>ed</w:t>
      </w:r>
      <w:r w:rsidRPr="00057BF6">
        <w:t xml:space="preserve"> and </w:t>
      </w:r>
      <w:r w:rsidR="00783003">
        <w:t>approved</w:t>
      </w:r>
      <w:r w:rsidRPr="00057BF6">
        <w:t xml:space="preserve"> all OSD’s</w:t>
      </w:r>
      <w:r w:rsidR="00783003">
        <w:t xml:space="preserve"> (Outline Skeleton Designs)</w:t>
      </w:r>
      <w:r w:rsidRPr="00057BF6">
        <w:t xml:space="preserve"> and 75 E2E for all twelve workstreams for entire Verde programme to understand cross dependencies into and out of Payments and group programme interlocks with other major program</w:t>
      </w:r>
      <w:r w:rsidR="00F74DDD">
        <w:t>mes within Lloyds Banking Group</w:t>
      </w:r>
    </w:p>
    <w:p w14:paraId="2DAE9303" w14:textId="062465CD" w:rsidR="00C607F2" w:rsidRDefault="00057BF6" w:rsidP="00682FF1">
      <w:pPr>
        <w:pStyle w:val="Heading4"/>
      </w:pPr>
      <w:r w:rsidRPr="00057BF6">
        <w:t xml:space="preserve">Production of </w:t>
      </w:r>
      <w:r w:rsidR="00C20A4D" w:rsidRPr="00057BF6">
        <w:t>End-to-End</w:t>
      </w:r>
      <w:r w:rsidRPr="00057BF6">
        <w:t xml:space="preserve"> FSCS design working with IT project team, ADM, Business, QA Test team and third parties: Unisys, Experian, GB Group and GH Group. Responsible for E2E Cash design working with IT project team, ADM, Business, QA Test team and third parties and applic</w:t>
      </w:r>
      <w:r w:rsidR="00F74DDD">
        <w:t>ations: Autorek, G4S, and ICOM.</w:t>
      </w:r>
    </w:p>
    <w:p w14:paraId="1D4A9BF4" w14:textId="36483E5D" w:rsidR="00393A27" w:rsidRPr="00C607F2" w:rsidRDefault="00393A27" w:rsidP="00C607F2">
      <w:pPr>
        <w:pStyle w:val="Heading4"/>
      </w:pPr>
      <w:r>
        <w:t>Review</w:t>
      </w:r>
      <w:r w:rsidR="00783003">
        <w:t>ed and remediated</w:t>
      </w:r>
      <w:r>
        <w:t xml:space="preserve"> all applications in terms of their User Access security model for Verde used by operations teams supporting both</w:t>
      </w:r>
      <w:r w:rsidR="00F74DDD">
        <w:t xml:space="preserve"> Verde and Lloyds Banking Group</w:t>
      </w:r>
    </w:p>
    <w:p w14:paraId="524DAC84" w14:textId="2BB9797F" w:rsidR="00393A27" w:rsidRDefault="00393A27" w:rsidP="00393A27">
      <w:pPr>
        <w:pStyle w:val="Heading4"/>
      </w:pPr>
      <w:r>
        <w:t>Part of NDAed-team to understand roadmap for payments and future strategy for Stream E with Co-op</w:t>
      </w:r>
      <w:r w:rsidR="00F74DDD">
        <w:t xml:space="preserve"> Banking Group</w:t>
      </w:r>
    </w:p>
    <w:p w14:paraId="34DBB3D0" w14:textId="77777777" w:rsidR="00C35C9C" w:rsidRPr="00C735A6" w:rsidRDefault="00C35C9C" w:rsidP="00C35C9C">
      <w:pPr>
        <w:pStyle w:val="Heading6"/>
      </w:pPr>
      <w:r>
        <w:t>Technology:</w:t>
      </w:r>
    </w:p>
    <w:p w14:paraId="2E268B6C" w14:textId="3BA69BD0" w:rsidR="009B1A6D" w:rsidRDefault="00C35C9C" w:rsidP="009B1A6D">
      <w:pPr>
        <w:pStyle w:val="Heading4"/>
      </w:pPr>
      <w:r>
        <w:t xml:space="preserve">Applications in the technology stack included over 70 listed in Troux with numerous EUC’s Lloyds Banking business </w:t>
      </w:r>
    </w:p>
    <w:p w14:paraId="04FB5785" w14:textId="561473B1" w:rsidR="00C35C9C" w:rsidRDefault="00C35C9C" w:rsidP="009B1A6D"/>
    <w:p w14:paraId="69A72A96" w14:textId="77777777" w:rsidR="00A535A2" w:rsidRPr="009B1A6D" w:rsidRDefault="00A535A2" w:rsidP="009B1A6D"/>
    <w:p w14:paraId="08E02BBC" w14:textId="77777777" w:rsidR="00AA16E2" w:rsidRPr="00AA16E2" w:rsidRDefault="00AA16E2" w:rsidP="00AA16E2">
      <w:pPr>
        <w:pStyle w:val="Heading3"/>
        <w:rPr>
          <w:lang w:val="en-GB"/>
        </w:rPr>
      </w:pPr>
      <w:r w:rsidRPr="00AA16E2">
        <w:rPr>
          <w:lang w:val="en-GB"/>
        </w:rPr>
        <w:lastRenderedPageBreak/>
        <w:t>BARCLAYCARD (part of Barclays Bank PLC)</w:t>
      </w:r>
      <w:r>
        <w:rPr>
          <w:lang w:val="en-GB"/>
        </w:rPr>
        <w:t xml:space="preserve">, </w:t>
      </w:r>
      <w:r w:rsidRPr="00AA16E2">
        <w:rPr>
          <w:lang w:val="en-GB"/>
        </w:rPr>
        <w:t>Northampton</w:t>
      </w:r>
    </w:p>
    <w:p w14:paraId="1AFA6E5E" w14:textId="71AF7A56" w:rsidR="00AA16E2" w:rsidRPr="00AA16E2" w:rsidRDefault="00AA16E2" w:rsidP="00AA16E2">
      <w:pPr>
        <w:pStyle w:val="Heading3"/>
        <w:tabs>
          <w:tab w:val="right" w:pos="10348"/>
        </w:tabs>
      </w:pPr>
      <w:r w:rsidRPr="00AA16E2">
        <w:rPr>
          <w:b/>
          <w:lang w:val="en-GB"/>
        </w:rPr>
        <w:t>Portfolio Lead Solutions Architect</w:t>
      </w:r>
      <w:r w:rsidRPr="00AA16E2">
        <w:rPr>
          <w:lang w:val="en-GB"/>
        </w:rPr>
        <w:tab/>
        <w:t>Nov 2010 – Aug 2011</w:t>
      </w:r>
      <w:r w:rsidR="00E923D0">
        <w:t xml:space="preserve"> (contract)</w:t>
      </w:r>
      <w:r w:rsidRPr="00AA16E2">
        <w:rPr>
          <w:lang w:val="en-GB"/>
        </w:rPr>
        <w:t xml:space="preserve"> </w:t>
      </w:r>
    </w:p>
    <w:p w14:paraId="359D6F12" w14:textId="77777777" w:rsidR="00783003" w:rsidRDefault="00783003" w:rsidP="00783003">
      <w:pPr>
        <w:pStyle w:val="Heading6"/>
      </w:pPr>
      <w:r>
        <w:t>Role:</w:t>
      </w:r>
    </w:p>
    <w:p w14:paraId="1197AE48" w14:textId="2091E795" w:rsidR="00AA16E2" w:rsidRPr="00AA16E2" w:rsidRDefault="00AA16E2" w:rsidP="00783003">
      <w:r w:rsidRPr="00AA16E2">
        <w:t>Senior Architect working on delivery of all projects in the Commercial Card Portfolio for 2011.</w:t>
      </w:r>
      <w:r w:rsidR="00783003">
        <w:t xml:space="preserve"> </w:t>
      </w:r>
      <w:r w:rsidRPr="00AA16E2">
        <w:t>Role includes Planning, Resourcing, stakeholder management and te</w:t>
      </w:r>
      <w:r w:rsidR="00F74DDD">
        <w:t>am management of six architects</w:t>
      </w:r>
    </w:p>
    <w:p w14:paraId="2B6B4821" w14:textId="77777777" w:rsidR="00783003" w:rsidRPr="001816C7" w:rsidRDefault="00783003" w:rsidP="00783003">
      <w:pPr>
        <w:pStyle w:val="Heading6"/>
      </w:pPr>
      <w:r>
        <w:t>Accomplishments:</w:t>
      </w:r>
    </w:p>
    <w:p w14:paraId="0305C911" w14:textId="4F84D903" w:rsidR="00AA16E2" w:rsidRDefault="00AA16E2" w:rsidP="00AA16E2">
      <w:pPr>
        <w:pStyle w:val="Heading4"/>
      </w:pPr>
      <w:r w:rsidRPr="00AA16E2">
        <w:t xml:space="preserve">Projects </w:t>
      </w:r>
      <w:r w:rsidR="00783003">
        <w:t xml:space="preserve">architected and designed </w:t>
      </w:r>
      <w:r w:rsidRPr="00AA16E2">
        <w:t>in portfolio include</w:t>
      </w:r>
      <w:r w:rsidR="00783003">
        <w:t>d</w:t>
      </w:r>
      <w:r w:rsidRPr="00AA16E2">
        <w:t xml:space="preserve"> International Expansion, Geographies and Currencies, Total Spend Management, International Lodge Tracker product, Contactless, Prepaid card, Central Travel Solutions, Self Service, US and Asia Expansion, SalesForce CRM, Single Use Accounts, Buyer Initiated Payments, Reg</w:t>
      </w:r>
      <w:r w:rsidR="002C7AB6">
        <w:t>ulatory</w:t>
      </w:r>
      <w:r w:rsidRPr="00AA16E2">
        <w:t xml:space="preserve"> and Man</w:t>
      </w:r>
      <w:r w:rsidR="002C7AB6">
        <w:t>datory</w:t>
      </w:r>
      <w:r w:rsidRPr="00AA16E2">
        <w:t xml:space="preserve"> projects, Account Boarding refresh, Automated DD, small changes, and a secret squirrel acquisition project including </w:t>
      </w:r>
      <w:r w:rsidR="00F74DDD">
        <w:t>full migration with third party</w:t>
      </w:r>
    </w:p>
    <w:p w14:paraId="5BFAD18F" w14:textId="000678B1" w:rsidR="00783003" w:rsidRPr="00783003" w:rsidRDefault="00783003" w:rsidP="00783003">
      <w:pPr>
        <w:pStyle w:val="Heading6"/>
      </w:pPr>
      <w:r>
        <w:t>Technology:</w:t>
      </w:r>
    </w:p>
    <w:p w14:paraId="4D757DCD" w14:textId="52633E0C" w:rsidR="00AA16E2" w:rsidRPr="00C756DF" w:rsidRDefault="00AA16E2" w:rsidP="00AA16E2">
      <w:pPr>
        <w:pStyle w:val="Heading4"/>
      </w:pPr>
      <w:r w:rsidRPr="00AA16E2">
        <w:t>Platform</w:t>
      </w:r>
      <w:r w:rsidR="00C35C9C">
        <w:t>s</w:t>
      </w:r>
      <w:r w:rsidRPr="00AA16E2">
        <w:t xml:space="preserve"> include</w:t>
      </w:r>
      <w:r w:rsidR="00A035E3">
        <w:t>d</w:t>
      </w:r>
      <w:r w:rsidRPr="00AA16E2">
        <w:t xml:space="preserve"> TSYS (TS2), VisionPLUS, CardPac, Triumph, Base24, Falcon Fraud Management System, Abinitio, SAP GL, Settlements with Visa (VROL) and MasterCard (Mastercom), Experian, UN Sanctions, Visa Intellilink, CentreSuite, Dialogue, Triad, Sentinel (SEPA DD Font End), PEGA, RSA (3dSecure), RR Donnelly Print services, Oberthur and Germal</w:t>
      </w:r>
      <w:r w:rsidR="00F74DDD">
        <w:t>to card production</w:t>
      </w:r>
    </w:p>
    <w:p w14:paraId="39593526" w14:textId="77777777" w:rsidR="00C35C9C" w:rsidRPr="00AA16E2" w:rsidRDefault="00C35C9C" w:rsidP="00AA16E2">
      <w:pPr>
        <w:rPr>
          <w:b/>
          <w:lang w:val="en-GB"/>
        </w:rPr>
      </w:pPr>
    </w:p>
    <w:p w14:paraId="2F67FEC2" w14:textId="77777777" w:rsidR="00AA16E2" w:rsidRPr="00AA16E2" w:rsidRDefault="00AA16E2" w:rsidP="00AA16E2">
      <w:pPr>
        <w:pStyle w:val="Heading3"/>
        <w:rPr>
          <w:lang w:val="en-GB"/>
        </w:rPr>
      </w:pPr>
      <w:r w:rsidRPr="00AA16E2">
        <w:rPr>
          <w:lang w:val="en-GB"/>
        </w:rPr>
        <w:t>SCOTTISH WIDOWS (part of Lloyds Bank Group)</w:t>
      </w:r>
      <w:r>
        <w:rPr>
          <w:lang w:val="en-GB"/>
        </w:rPr>
        <w:t xml:space="preserve">, </w:t>
      </w:r>
      <w:r w:rsidRPr="00AA16E2">
        <w:rPr>
          <w:lang w:val="en-GB"/>
        </w:rPr>
        <w:t>Edinburgh</w:t>
      </w:r>
    </w:p>
    <w:p w14:paraId="43A537C9" w14:textId="73F533F1" w:rsidR="00AA16E2" w:rsidRPr="00AA16E2" w:rsidRDefault="00AA16E2" w:rsidP="00AA16E2">
      <w:pPr>
        <w:pStyle w:val="Heading3"/>
        <w:tabs>
          <w:tab w:val="right" w:pos="10348"/>
        </w:tabs>
      </w:pPr>
      <w:r w:rsidRPr="00AA16E2">
        <w:rPr>
          <w:b/>
          <w:lang w:val="en-GB"/>
        </w:rPr>
        <w:t>MDM Solutions Architect</w:t>
      </w:r>
      <w:r w:rsidRPr="00AA16E2">
        <w:rPr>
          <w:lang w:val="en-GB"/>
        </w:rPr>
        <w:tab/>
        <w:t>Feb 2010 – Oct 2010</w:t>
      </w:r>
      <w:r w:rsidR="00E923D0">
        <w:t xml:space="preserve"> (contract)</w:t>
      </w:r>
      <w:r w:rsidRPr="00AA16E2">
        <w:rPr>
          <w:lang w:val="en-GB"/>
        </w:rPr>
        <w:t xml:space="preserve"> </w:t>
      </w:r>
    </w:p>
    <w:p w14:paraId="7A2B20B2" w14:textId="77777777" w:rsidR="00783003" w:rsidRDefault="00783003" w:rsidP="00783003">
      <w:pPr>
        <w:pStyle w:val="Heading6"/>
      </w:pPr>
      <w:r>
        <w:t>Role:</w:t>
      </w:r>
    </w:p>
    <w:p w14:paraId="3459F5A8" w14:textId="72F41C40" w:rsidR="00AA16E2" w:rsidRPr="00AA16E2" w:rsidRDefault="00AA16E2" w:rsidP="00783003">
      <w:r w:rsidRPr="00AA16E2">
        <w:t>Senior Architect working on delivery of Master Data Management (Customer Data Integration) solution for integration of platforms to consolidate cleanse and synchronise a single version of the truth (Golden Records) for master data within the Scottish Widows, Lloyds Bank, HBOS and Clerical Medical hetero</w:t>
      </w:r>
      <w:r w:rsidR="00F74DDD">
        <w:t>geneous application landscape</w:t>
      </w:r>
      <w:r w:rsidR="004C2628">
        <w:t>.</w:t>
      </w:r>
    </w:p>
    <w:p w14:paraId="7FA9E63C" w14:textId="77777777" w:rsidR="00783003" w:rsidRPr="001816C7" w:rsidRDefault="00783003" w:rsidP="00783003">
      <w:pPr>
        <w:pStyle w:val="Heading6"/>
      </w:pPr>
      <w:r>
        <w:t>Accomplishments:</w:t>
      </w:r>
    </w:p>
    <w:p w14:paraId="6E8615DD" w14:textId="1C74931A" w:rsidR="00A035E3" w:rsidRDefault="00783003" w:rsidP="00AA16E2">
      <w:pPr>
        <w:pStyle w:val="Heading4"/>
      </w:pPr>
      <w:r>
        <w:t>Delivered all artefacts for p</w:t>
      </w:r>
      <w:r w:rsidR="00AA16E2" w:rsidRPr="00AA16E2">
        <w:t>roject from RFP, short-listing vendors, reference site visits and recommendation to End to End (E2E) design according to Ll</w:t>
      </w:r>
      <w:r w:rsidR="00F74DDD">
        <w:t>oyds Bank Governance standards</w:t>
      </w:r>
    </w:p>
    <w:p w14:paraId="7A320D7D" w14:textId="48CE305F" w:rsidR="00AA16E2" w:rsidRPr="00AA16E2" w:rsidRDefault="00AA16E2" w:rsidP="00AA16E2">
      <w:pPr>
        <w:pStyle w:val="Heading4"/>
      </w:pPr>
      <w:r w:rsidRPr="00AA16E2">
        <w:t>Comprehensive evaluation of products and solutions from IBM (MDM Server/DataStage) Oracle (UCM Solution), Siperian (Multi</w:t>
      </w:r>
      <w:r w:rsidR="00783003">
        <w:t>-</w:t>
      </w:r>
      <w:r w:rsidRPr="00AA16E2">
        <w:t>domain MDM Hub Solution</w:t>
      </w:r>
      <w:r w:rsidR="00F74DDD">
        <w:t>) and SAP (NetWeaver Solution)</w:t>
      </w:r>
    </w:p>
    <w:p w14:paraId="0EEB2184" w14:textId="54D51723" w:rsidR="00063100" w:rsidRDefault="00A035E3" w:rsidP="00AA16E2">
      <w:pPr>
        <w:pStyle w:val="Heading4"/>
      </w:pPr>
      <w:r>
        <w:t>Produced</w:t>
      </w:r>
      <w:r w:rsidR="00AA16E2" w:rsidRPr="00AA16E2">
        <w:t xml:space="preserve"> all facets of architecture and design within the realm of Master Data Management, the creation of architecture for build, roll out and deployment of customer master and pr</w:t>
      </w:r>
      <w:r w:rsidR="00F74DDD">
        <w:t>oduct master hubs</w:t>
      </w:r>
    </w:p>
    <w:p w14:paraId="131E2D55" w14:textId="77777777" w:rsidR="00F74DDD" w:rsidRDefault="00AA16E2" w:rsidP="00AA16E2">
      <w:pPr>
        <w:pStyle w:val="Heading4"/>
      </w:pPr>
      <w:r w:rsidRPr="00AA16E2">
        <w:t>Also worked closely with Data Architects, directing the design, development, review, documentation, and implementation of data models and metadata structures for enterprise-wide re</w:t>
      </w:r>
      <w:r w:rsidR="00F74DDD">
        <w:t>lational database applications</w:t>
      </w:r>
    </w:p>
    <w:p w14:paraId="6D3C5DFB" w14:textId="523210D3" w:rsidR="00AA16E2" w:rsidRPr="00AA16E2" w:rsidRDefault="00AA16E2" w:rsidP="00AA16E2">
      <w:pPr>
        <w:pStyle w:val="Heading4"/>
      </w:pPr>
      <w:r w:rsidRPr="00AA16E2">
        <w:t>Supported team</w:t>
      </w:r>
      <w:r w:rsidR="00A035E3">
        <w:t>s</w:t>
      </w:r>
      <w:r w:rsidRPr="00AA16E2">
        <w:t xml:space="preserve"> in the analysis of data assets and to research/evaluate/support the adoption of Enterprise Data </w:t>
      </w:r>
      <w:r w:rsidR="00F74DDD">
        <w:t>Models (EDM) and best practices</w:t>
      </w:r>
    </w:p>
    <w:p w14:paraId="3FEE63D7" w14:textId="03443ACD" w:rsidR="00AA16E2" w:rsidRDefault="00AA16E2" w:rsidP="00AA16E2">
      <w:pPr>
        <w:pStyle w:val="Heading4"/>
      </w:pPr>
      <w:r w:rsidRPr="00AA16E2">
        <w:t>This role was focussed on turning around a project, which was facing challenges in a complex environment. The end result was a radical change in vendor choice and architecture, a transformed End 2 End solution, which passed rigorous divisional and enterprise governance and a project successfully de</w:t>
      </w:r>
      <w:r w:rsidR="00F74DDD">
        <w:t>livered into design and testing</w:t>
      </w:r>
    </w:p>
    <w:p w14:paraId="154BAD6D" w14:textId="77777777" w:rsidR="003231AA" w:rsidRPr="00783003" w:rsidRDefault="003231AA" w:rsidP="003231AA">
      <w:pPr>
        <w:pStyle w:val="Heading6"/>
      </w:pPr>
      <w:r>
        <w:t>Technology:</w:t>
      </w:r>
    </w:p>
    <w:p w14:paraId="3778FA1C" w14:textId="6B908F41" w:rsidR="00AA16E2" w:rsidRDefault="003231AA" w:rsidP="00B45BD1">
      <w:pPr>
        <w:pStyle w:val="Heading4"/>
      </w:pPr>
      <w:r>
        <w:t xml:space="preserve">Applications in the technology stack included MDM Server, Datastage ETL, </w:t>
      </w:r>
      <w:r w:rsidR="00F74DDD">
        <w:t>and internally built applications</w:t>
      </w:r>
    </w:p>
    <w:p w14:paraId="2E58D69C" w14:textId="77777777" w:rsidR="00C35C9C" w:rsidRPr="00AA16E2" w:rsidRDefault="00C35C9C" w:rsidP="00AA16E2">
      <w:pPr>
        <w:rPr>
          <w:lang w:val="en-GB"/>
        </w:rPr>
      </w:pPr>
    </w:p>
    <w:p w14:paraId="371FD731" w14:textId="77777777" w:rsidR="00AA16E2" w:rsidRPr="00AA16E2" w:rsidRDefault="00AA16E2" w:rsidP="00AA16E2">
      <w:pPr>
        <w:pStyle w:val="Heading3"/>
        <w:rPr>
          <w:lang w:val="en-GB"/>
        </w:rPr>
      </w:pPr>
      <w:r w:rsidRPr="00AA16E2">
        <w:rPr>
          <w:lang w:val="en-GB"/>
        </w:rPr>
        <w:t>SCOTTISH WIDOWS (part of Lloyds Bank Group)</w:t>
      </w:r>
      <w:r>
        <w:rPr>
          <w:lang w:val="en-GB"/>
        </w:rPr>
        <w:t xml:space="preserve">, </w:t>
      </w:r>
      <w:r w:rsidRPr="00AA16E2">
        <w:rPr>
          <w:lang w:val="en-GB"/>
        </w:rPr>
        <w:t>Edinburgh</w:t>
      </w:r>
    </w:p>
    <w:p w14:paraId="5B8F5687" w14:textId="20D6AAC0" w:rsidR="00AA16E2" w:rsidRPr="00AA16E2" w:rsidRDefault="00AA16E2" w:rsidP="00AA16E2">
      <w:pPr>
        <w:pStyle w:val="Heading3"/>
        <w:tabs>
          <w:tab w:val="right" w:pos="10348"/>
        </w:tabs>
      </w:pPr>
      <w:r w:rsidRPr="00AA16E2">
        <w:rPr>
          <w:b/>
          <w:lang w:val="en-GB"/>
        </w:rPr>
        <w:t>Business Transformation Solutions Architect</w:t>
      </w:r>
      <w:r w:rsidRPr="00AA16E2">
        <w:rPr>
          <w:lang w:val="en-GB"/>
        </w:rPr>
        <w:tab/>
        <w:t>Sep 2009 – Feb 2010</w:t>
      </w:r>
      <w:r w:rsidR="00E923D0">
        <w:t xml:space="preserve"> (contract)</w:t>
      </w:r>
      <w:r w:rsidRPr="00AA16E2">
        <w:rPr>
          <w:lang w:val="en-GB"/>
        </w:rPr>
        <w:t xml:space="preserve"> </w:t>
      </w:r>
    </w:p>
    <w:p w14:paraId="6C47EE65" w14:textId="77777777" w:rsidR="00063100" w:rsidRDefault="00063100" w:rsidP="00063100">
      <w:pPr>
        <w:pStyle w:val="Heading6"/>
      </w:pPr>
      <w:r>
        <w:t>Role:</w:t>
      </w:r>
    </w:p>
    <w:p w14:paraId="24F7702E" w14:textId="4D6B39C1" w:rsidR="00AA16E2" w:rsidRDefault="00AA16E2" w:rsidP="00063100">
      <w:r w:rsidRPr="00AA16E2">
        <w:t>Senior Architect working on delivery of a Natural Language Interactive Voice Recognition (NLIVR) system across Scottish Widows, Lloyds Bank, HBOS and Clerical Medical from RFP, short-listing vendors, reference site visits and recommendation to End-to-End (E2E) design according to Ll</w:t>
      </w:r>
      <w:r w:rsidR="00F74DDD">
        <w:t>oyds Bank Governance standards</w:t>
      </w:r>
    </w:p>
    <w:p w14:paraId="1E917EBF" w14:textId="4CBA9D17" w:rsidR="00063100" w:rsidRPr="00AA16E2" w:rsidRDefault="00063100" w:rsidP="00063100">
      <w:pPr>
        <w:pStyle w:val="Heading6"/>
      </w:pPr>
      <w:r>
        <w:t>Accomplishments:</w:t>
      </w:r>
    </w:p>
    <w:p w14:paraId="43976735" w14:textId="77CFAFF8" w:rsidR="00AA16E2" w:rsidRPr="00AA16E2" w:rsidRDefault="00063100" w:rsidP="00AA16E2">
      <w:pPr>
        <w:pStyle w:val="Heading4"/>
      </w:pPr>
      <w:r>
        <w:t>Led and drove</w:t>
      </w:r>
      <w:r w:rsidR="00AA16E2" w:rsidRPr="00AA16E2">
        <w:t xml:space="preserve"> Procurement process for project included working with BT, IBM, Nuance, Dimension Data, Sabio and </w:t>
      </w:r>
      <w:r w:rsidR="00C522F1">
        <w:br/>
      </w:r>
      <w:r w:rsidR="00AA16E2" w:rsidRPr="00AA16E2">
        <w:t>VE Commerce</w:t>
      </w:r>
      <w:r>
        <w:t xml:space="preserve"> using s</w:t>
      </w:r>
      <w:r w:rsidR="00AA16E2" w:rsidRPr="00AA16E2">
        <w:t>ite references includ</w:t>
      </w:r>
      <w:r>
        <w:t>ing</w:t>
      </w:r>
      <w:r w:rsidR="00AA16E2" w:rsidRPr="00AA16E2">
        <w:t xml:space="preserve"> Egg Bank, Standard Life and</w:t>
      </w:r>
      <w:r w:rsidR="00F74DDD">
        <w:t xml:space="preserve"> Sky Television Contact Centres</w:t>
      </w:r>
    </w:p>
    <w:p w14:paraId="225F3592" w14:textId="08D0C967" w:rsidR="00AA16E2" w:rsidRPr="00AA16E2" w:rsidRDefault="00063100" w:rsidP="00AA16E2">
      <w:pPr>
        <w:pStyle w:val="Heading4"/>
      </w:pPr>
      <w:r>
        <w:t>Delivered artefacts from</w:t>
      </w:r>
      <w:r w:rsidR="00AA16E2" w:rsidRPr="00AA16E2">
        <w:t xml:space="preserve"> Outline Solutions Design</w:t>
      </w:r>
      <w:r>
        <w:t xml:space="preserve"> (OSD)</w:t>
      </w:r>
      <w:r w:rsidR="00AA16E2" w:rsidRPr="00AA16E2">
        <w:t>, to Group Governance, across three divisions of Lloyds Banking Groups Life Assurance, Investments and Pensions including Scottish Widows, Clerical and Medical,</w:t>
      </w:r>
      <w:r w:rsidR="00F74DDD">
        <w:t xml:space="preserve"> and Halifax Financial Services</w:t>
      </w:r>
    </w:p>
    <w:p w14:paraId="3996E94C" w14:textId="77777777" w:rsidR="00AA16E2" w:rsidRPr="00AA16E2" w:rsidRDefault="00AA16E2" w:rsidP="00AA16E2">
      <w:pPr>
        <w:pStyle w:val="Heading4"/>
      </w:pPr>
      <w:r w:rsidRPr="00AA16E2">
        <w:t>Customers for solutions include</w:t>
      </w:r>
      <w:r w:rsidR="00B64E6D">
        <w:t>d</w:t>
      </w:r>
      <w:r w:rsidRPr="00AA16E2">
        <w:t xml:space="preserve"> Independent Financial Advisors (IFA's), Lloyds </w:t>
      </w:r>
      <w:r w:rsidR="00B64E6D">
        <w:t>and Halifax branches and end-users</w:t>
      </w:r>
    </w:p>
    <w:p w14:paraId="6D80D87B" w14:textId="3935976E" w:rsidR="00AA16E2" w:rsidRPr="00AA16E2" w:rsidRDefault="00AA16E2" w:rsidP="00AA16E2">
      <w:pPr>
        <w:pStyle w:val="Heading4"/>
      </w:pPr>
      <w:r w:rsidRPr="00AA16E2">
        <w:t xml:space="preserve">Other </w:t>
      </w:r>
      <w:r w:rsidR="002C7AB6">
        <w:t xml:space="preserve">project deliverables </w:t>
      </w:r>
      <w:r w:rsidRPr="00AA16E2">
        <w:t xml:space="preserve">included feasibility assessment of Business Transformation projects including Bancassurance Extranet project, Lean Processing project, Corporate Re-Engineering, Business Re-Engineering, </w:t>
      </w:r>
      <w:r w:rsidRPr="00AA16E2">
        <w:lastRenderedPageBreak/>
        <w:t>Ecommerce, Evaluation and feasibility of PegaSystems CRM/fraud management tool, Data Warehousing project, MI with MicroStrategy/SAS portal and other Strategic projects across lines of business</w:t>
      </w:r>
    </w:p>
    <w:p w14:paraId="124598A8" w14:textId="77777777" w:rsidR="00DE5937" w:rsidRDefault="00AA16E2" w:rsidP="00AA16E2">
      <w:pPr>
        <w:pStyle w:val="Heading4"/>
      </w:pPr>
      <w:r w:rsidRPr="00AA16E2">
        <w:t>Projects involved multiple technical environments from differing organisations with a high level of customer interaction</w:t>
      </w:r>
    </w:p>
    <w:p w14:paraId="02FDD8A7" w14:textId="3B942727" w:rsidR="00AA16E2" w:rsidRPr="00AA16E2" w:rsidRDefault="00AA16E2" w:rsidP="00AA16E2">
      <w:pPr>
        <w:pStyle w:val="Heading4"/>
      </w:pPr>
      <w:r w:rsidRPr="00AA16E2">
        <w:t>Architectural designs driven by requirements included high-level design, coding/programming, testing, installation, low level design documentation, main</w:t>
      </w:r>
      <w:r w:rsidR="00F74DDD">
        <w:t>tenance and support directives</w:t>
      </w:r>
    </w:p>
    <w:p w14:paraId="57FF32BF" w14:textId="36993E31" w:rsidR="002C7AB6" w:rsidRDefault="00AA16E2" w:rsidP="00B64E6D">
      <w:pPr>
        <w:pStyle w:val="Heading4"/>
      </w:pPr>
      <w:r w:rsidRPr="00AA16E2">
        <w:t>The production of detailed component specifications from systems architectures, taking into consideration the intended uses of the architectures as a wh</w:t>
      </w:r>
      <w:r w:rsidR="00F74DDD">
        <w:t>ole within systems integration</w:t>
      </w:r>
    </w:p>
    <w:p w14:paraId="7CC1B4BF" w14:textId="3E657703" w:rsidR="00393A27" w:rsidRDefault="00B64E6D" w:rsidP="00B64E6D">
      <w:pPr>
        <w:pStyle w:val="Heading4"/>
      </w:pPr>
      <w:r>
        <w:t xml:space="preserve">Also </w:t>
      </w:r>
      <w:r w:rsidR="002C7AB6">
        <w:t>delivered</w:t>
      </w:r>
      <w:r w:rsidR="00AA16E2" w:rsidRPr="00AA16E2">
        <w:t xml:space="preserve"> the overall architecture and control of designing systems and contributing to the choice of iteration patt</w:t>
      </w:r>
      <w:r w:rsidR="00F74DDD">
        <w:t>erns of the development phases</w:t>
      </w:r>
    </w:p>
    <w:p w14:paraId="1562C333" w14:textId="77777777" w:rsidR="00C522F1" w:rsidRPr="00783003" w:rsidRDefault="00C522F1" w:rsidP="00C522F1">
      <w:pPr>
        <w:pStyle w:val="Heading6"/>
      </w:pPr>
      <w:r>
        <w:t>Technology:</w:t>
      </w:r>
    </w:p>
    <w:p w14:paraId="52E110AB" w14:textId="33F87B71" w:rsidR="00C522F1" w:rsidRPr="004C2628" w:rsidRDefault="00C522F1" w:rsidP="00C522F1">
      <w:pPr>
        <w:pStyle w:val="Heading4"/>
      </w:pPr>
      <w:r>
        <w:t xml:space="preserve">Applications in the technology stack included </w:t>
      </w:r>
      <w:r w:rsidRPr="00AA16E2">
        <w:t xml:space="preserve">BT, IBM, Nuance, Dimension Data, Sabio </w:t>
      </w:r>
      <w:r>
        <w:t xml:space="preserve">PegaSystems, </w:t>
      </w:r>
      <w:r w:rsidRPr="00AA16E2">
        <w:t>MicroStrategy/SAS</w:t>
      </w:r>
      <w:r>
        <w:t xml:space="preserve">, Datastage ETL </w:t>
      </w:r>
      <w:r w:rsidRPr="00AA16E2">
        <w:t>and VE Commerce</w:t>
      </w:r>
    </w:p>
    <w:p w14:paraId="1F8B46E2" w14:textId="77777777" w:rsidR="00E10E95" w:rsidRPr="00E10E95" w:rsidRDefault="00E10E95" w:rsidP="00E10E95"/>
    <w:p w14:paraId="2E401067" w14:textId="4392B6BC" w:rsidR="00B64E6D" w:rsidRPr="00B64E6D" w:rsidRDefault="00B64E6D" w:rsidP="00B64E6D">
      <w:pPr>
        <w:pStyle w:val="Heading3"/>
        <w:rPr>
          <w:lang w:val="en-GB"/>
        </w:rPr>
      </w:pPr>
      <w:r w:rsidRPr="00B64E6D">
        <w:rPr>
          <w:lang w:val="en-GB"/>
        </w:rPr>
        <w:t>CAPITAL ONE, Nottingham</w:t>
      </w:r>
    </w:p>
    <w:p w14:paraId="6AC2138F" w14:textId="470779F2" w:rsidR="00B64E6D" w:rsidRPr="00B64E6D" w:rsidRDefault="00B64E6D" w:rsidP="00B64E6D">
      <w:pPr>
        <w:pStyle w:val="Heading3"/>
        <w:tabs>
          <w:tab w:val="right" w:pos="10348"/>
        </w:tabs>
      </w:pPr>
      <w:r w:rsidRPr="00B64E6D">
        <w:rPr>
          <w:b/>
          <w:lang w:val="en-GB"/>
        </w:rPr>
        <w:t>Lead Transformation Architect / IT Project Manager</w:t>
      </w:r>
      <w:r w:rsidRPr="00B64E6D">
        <w:rPr>
          <w:lang w:val="en-GB"/>
        </w:rPr>
        <w:tab/>
        <w:t>Feb 2009 – Jul 2009</w:t>
      </w:r>
      <w:r w:rsidR="00E923D0">
        <w:t xml:space="preserve"> (contract)</w:t>
      </w:r>
    </w:p>
    <w:p w14:paraId="54BE9F81" w14:textId="77777777" w:rsidR="003D4860" w:rsidRDefault="003D4860" w:rsidP="003D4860">
      <w:pPr>
        <w:pStyle w:val="Heading6"/>
      </w:pPr>
      <w:r>
        <w:t>Role:</w:t>
      </w:r>
    </w:p>
    <w:p w14:paraId="3275547A" w14:textId="00F48D4F" w:rsidR="00B64E6D" w:rsidRPr="00B64E6D" w:rsidRDefault="00B64E6D" w:rsidP="003D4860">
      <w:r w:rsidRPr="00B64E6D">
        <w:t xml:space="preserve">Accountable for the overall architecture, solutions design and delivery of Transformation projects, to save £16.7m from the bottom line. Other projects included disposal of Savings business, data centre reconsolidation, vendor changes, network rationalisation and integration, building moves, improved processes cross lines of business and simplification </w:t>
      </w:r>
      <w:r w:rsidR="00F74DDD">
        <w:t>of contacting customers online</w:t>
      </w:r>
    </w:p>
    <w:p w14:paraId="25D0D480" w14:textId="77777777" w:rsidR="003D4860" w:rsidRPr="00AA16E2" w:rsidRDefault="003D4860" w:rsidP="003D4860">
      <w:pPr>
        <w:pStyle w:val="Heading6"/>
      </w:pPr>
      <w:r>
        <w:t>Accomplishments:</w:t>
      </w:r>
    </w:p>
    <w:p w14:paraId="5A36AC01" w14:textId="4EAB6AC7" w:rsidR="00B64E6D" w:rsidRPr="00B64E6D" w:rsidRDefault="00B64E6D" w:rsidP="00B64E6D">
      <w:pPr>
        <w:pStyle w:val="Heading4"/>
      </w:pPr>
      <w:r w:rsidRPr="00B64E6D">
        <w:t xml:space="preserve">Main project was as Architect and IT lead performer in secret squirrel project disposing of Savings business, started in February, announced in June and delivered by July. The project was only open to a handful of Capital One employees, hence the IT project management was also managed by myself supporting the programme manager, who dealt with tri-party </w:t>
      </w:r>
      <w:r w:rsidR="003D4860" w:rsidRPr="00B64E6D">
        <w:t>non-IT</w:t>
      </w:r>
      <w:r w:rsidR="00F74DDD">
        <w:t xml:space="preserve"> project management</w:t>
      </w:r>
    </w:p>
    <w:p w14:paraId="7E717A7A" w14:textId="1CDAC8DD" w:rsidR="00B64E6D" w:rsidRPr="00B64E6D" w:rsidRDefault="00B64E6D" w:rsidP="00B64E6D">
      <w:pPr>
        <w:pStyle w:val="Heading4"/>
      </w:pPr>
      <w:r w:rsidRPr="00B64E6D">
        <w:t xml:space="preserve">Working cross party and often </w:t>
      </w:r>
      <w:r w:rsidR="00E10E95">
        <w:t>led</w:t>
      </w:r>
      <w:r w:rsidRPr="00B64E6D">
        <w:t xml:space="preserve"> IT teams from Newcastle Building Society (Service), Skipton Building Society (Buyer) and Wipro (IT services), IBM (IT infrastructure) and AT&amp;T (telephony services) </w:t>
      </w:r>
    </w:p>
    <w:p w14:paraId="2C19F24B" w14:textId="1EB6090B" w:rsidR="00B64E6D" w:rsidRDefault="00B64E6D" w:rsidP="00B64E6D">
      <w:pPr>
        <w:pStyle w:val="Heading4"/>
      </w:pPr>
      <w:r w:rsidRPr="00B64E6D">
        <w:t>Responsible for driving all IT elements during RFI, RFP, selection, contract negotiation, architecture, design, integration, migration, project ma</w:t>
      </w:r>
      <w:r w:rsidR="00F74DDD">
        <w:t>nagement and phase one delivery</w:t>
      </w:r>
    </w:p>
    <w:p w14:paraId="3D2B0486" w14:textId="77777777" w:rsidR="00E10E95" w:rsidRPr="00B64E6D" w:rsidRDefault="00E10E95" w:rsidP="00B64E6D">
      <w:pPr>
        <w:rPr>
          <w:lang w:val="en-GB"/>
        </w:rPr>
      </w:pPr>
    </w:p>
    <w:p w14:paraId="7A70F3D2" w14:textId="77777777" w:rsidR="00B64E6D" w:rsidRPr="00B64E6D" w:rsidRDefault="00B64E6D" w:rsidP="00B64E6D">
      <w:pPr>
        <w:pStyle w:val="Heading3"/>
        <w:rPr>
          <w:lang w:val="en-GB"/>
        </w:rPr>
      </w:pPr>
      <w:r w:rsidRPr="00B64E6D">
        <w:rPr>
          <w:lang w:val="en-GB"/>
        </w:rPr>
        <w:t>CAPITAL ONE</w:t>
      </w:r>
      <w:r>
        <w:rPr>
          <w:lang w:val="en-GB"/>
        </w:rPr>
        <w:t xml:space="preserve">, </w:t>
      </w:r>
      <w:r w:rsidRPr="00B64E6D">
        <w:rPr>
          <w:lang w:val="en-GB"/>
        </w:rPr>
        <w:t>Nottingham</w:t>
      </w:r>
    </w:p>
    <w:p w14:paraId="5A46B18E" w14:textId="04DE2424" w:rsidR="00B64E6D" w:rsidRPr="00B64E6D" w:rsidRDefault="00B64E6D" w:rsidP="00B64E6D">
      <w:pPr>
        <w:pStyle w:val="Heading3"/>
        <w:tabs>
          <w:tab w:val="right" w:pos="10348"/>
        </w:tabs>
      </w:pPr>
      <w:r w:rsidRPr="00B64E6D">
        <w:rPr>
          <w:b/>
          <w:lang w:val="en-GB"/>
        </w:rPr>
        <w:t>Senior Solutions Architect / Project Manager</w:t>
      </w:r>
      <w:r w:rsidRPr="00B64E6D">
        <w:rPr>
          <w:lang w:val="en-GB"/>
        </w:rPr>
        <w:tab/>
        <w:t>Jan 2008 – Dec 2008</w:t>
      </w:r>
      <w:r w:rsidR="00E923D0">
        <w:t xml:space="preserve"> (contract)</w:t>
      </w:r>
    </w:p>
    <w:p w14:paraId="7D47E137" w14:textId="77777777" w:rsidR="008516DD" w:rsidRDefault="008516DD" w:rsidP="008516DD">
      <w:pPr>
        <w:pStyle w:val="Heading6"/>
      </w:pPr>
      <w:r>
        <w:t>Role:</w:t>
      </w:r>
    </w:p>
    <w:p w14:paraId="65166E93" w14:textId="24386BC3" w:rsidR="00B64E6D" w:rsidRPr="00B64E6D" w:rsidRDefault="00B64E6D" w:rsidP="008516DD">
      <w:r w:rsidRPr="00B64E6D">
        <w:t xml:space="preserve">Main project which lasted ten months was the outsourcing of the UK call centre, from writing RFI and RFP to creating a model to evaluate them to being the lead IT performer, IT Project Manager and lead architect, through requirements gathering, architecture, design, testing and implementation including integration and migration of current and new systems. Worked with companies in India </w:t>
      </w:r>
      <w:r w:rsidR="00C522F1">
        <w:t xml:space="preserve">(Wipro) </w:t>
      </w:r>
      <w:r w:rsidRPr="00B64E6D">
        <w:t>and Philippines</w:t>
      </w:r>
      <w:r w:rsidR="00C522F1">
        <w:t xml:space="preserve"> (</w:t>
      </w:r>
      <w:proofErr w:type="spellStart"/>
      <w:r w:rsidR="00C522F1">
        <w:t>Iqor</w:t>
      </w:r>
      <w:proofErr w:type="spellEnd"/>
      <w:r w:rsidR="00C522F1">
        <w:t>)</w:t>
      </w:r>
      <w:r w:rsidRPr="00B64E6D">
        <w:t>, who won the tender and resulted in be</w:t>
      </w:r>
      <w:r w:rsidR="00F74DDD">
        <w:t>ing the outsourced call centre</w:t>
      </w:r>
    </w:p>
    <w:p w14:paraId="67C55DA6" w14:textId="77777777" w:rsidR="008516DD" w:rsidRPr="00AA16E2" w:rsidRDefault="008516DD" w:rsidP="008516DD">
      <w:pPr>
        <w:pStyle w:val="Heading6"/>
      </w:pPr>
      <w:r>
        <w:t>Accomplishments:</w:t>
      </w:r>
    </w:p>
    <w:p w14:paraId="289CDD03" w14:textId="627FA508" w:rsidR="00B64E6D" w:rsidRPr="00B64E6D" w:rsidRDefault="00B64E6D" w:rsidP="008440CA">
      <w:pPr>
        <w:pStyle w:val="Heading4"/>
      </w:pPr>
      <w:r w:rsidRPr="00B64E6D">
        <w:t xml:space="preserve">As an architect on other projects, was responsible for developing domain and solution architectures for either a specific line of business or at an enterprise </w:t>
      </w:r>
      <w:r w:rsidR="00F74DDD">
        <w:t>level (cross-line of business)</w:t>
      </w:r>
    </w:p>
    <w:p w14:paraId="24D78D3D" w14:textId="613B0313" w:rsidR="00B64E6D" w:rsidRPr="00B64E6D" w:rsidRDefault="00B64E6D" w:rsidP="008440CA">
      <w:pPr>
        <w:pStyle w:val="Heading4"/>
      </w:pPr>
      <w:r w:rsidRPr="00B64E6D">
        <w:t>Operating predominantly within the Feasibility and Definition phases of a typical SDM project lifecycle, with some involvement in the Des</w:t>
      </w:r>
      <w:r w:rsidR="00F74DDD">
        <w:t>ign phase and Ideation process</w:t>
      </w:r>
    </w:p>
    <w:p w14:paraId="7C522C22" w14:textId="6B43BC25" w:rsidR="00B64E6D" w:rsidRPr="00B64E6D" w:rsidRDefault="00B64E6D" w:rsidP="008440CA">
      <w:pPr>
        <w:pStyle w:val="Heading4"/>
      </w:pPr>
      <w:r w:rsidRPr="00B64E6D">
        <w:t>Creation of feasible solutions assessments within the feasibility phase of projects, on behalf of the architecture sponsor (enterprise or busin</w:t>
      </w:r>
      <w:r w:rsidR="00F74DDD">
        <w:t>ess architect), where required</w:t>
      </w:r>
    </w:p>
    <w:p w14:paraId="7773FF6C" w14:textId="51B534AC" w:rsidR="00B64E6D" w:rsidRPr="00B64E6D" w:rsidRDefault="00B64E6D" w:rsidP="008440CA">
      <w:pPr>
        <w:pStyle w:val="Heading4"/>
      </w:pPr>
      <w:r w:rsidRPr="00B64E6D">
        <w:t>Creation of architecture deliverables within the Definition phase of a project on behalf of the architecture sponsor (ent</w:t>
      </w:r>
      <w:r w:rsidR="00F74DDD">
        <w:t>erprise or business architect)</w:t>
      </w:r>
    </w:p>
    <w:p w14:paraId="381AC1CE" w14:textId="7054F839" w:rsidR="00B64E6D" w:rsidRPr="00B64E6D" w:rsidRDefault="00B64E6D" w:rsidP="008440CA">
      <w:pPr>
        <w:pStyle w:val="Heading4"/>
      </w:pPr>
      <w:r w:rsidRPr="00B64E6D">
        <w:t>Updating the Requirements Traceability Matrix with mappings of archi</w:t>
      </w:r>
      <w:r w:rsidR="00F74DDD">
        <w:t>tecture to System Requirements</w:t>
      </w:r>
    </w:p>
    <w:p w14:paraId="7589C124" w14:textId="77777777" w:rsidR="00B64E6D" w:rsidRPr="00B64E6D" w:rsidRDefault="00B64E6D" w:rsidP="008440CA">
      <w:pPr>
        <w:pStyle w:val="Heading4"/>
      </w:pPr>
      <w:r w:rsidRPr="00B64E6D">
        <w:t xml:space="preserve">Technical management of the transition of projects from the Definition into the Design phase </w:t>
      </w:r>
    </w:p>
    <w:p w14:paraId="40C382F4" w14:textId="62659B3B" w:rsidR="00B64E6D" w:rsidRPr="00B64E6D" w:rsidRDefault="00B64E6D" w:rsidP="008440CA">
      <w:pPr>
        <w:pStyle w:val="Heading4"/>
      </w:pPr>
      <w:r w:rsidRPr="00B64E6D">
        <w:t>Technical input to new 3</w:t>
      </w:r>
      <w:r w:rsidR="00F74DDD">
        <w:t>rd party technology selections</w:t>
      </w:r>
    </w:p>
    <w:p w14:paraId="2783B4AA" w14:textId="14858E54" w:rsidR="00B64E6D" w:rsidRPr="00B64E6D" w:rsidRDefault="00B64E6D" w:rsidP="008440CA">
      <w:pPr>
        <w:pStyle w:val="Heading4"/>
      </w:pPr>
      <w:r w:rsidRPr="00B64E6D">
        <w:t>Approval of project high level designs on behalf of relevant architecture sponsor</w:t>
      </w:r>
    </w:p>
    <w:p w14:paraId="02B6B86D" w14:textId="05762F40" w:rsidR="00B64E6D" w:rsidRPr="00B64E6D" w:rsidRDefault="00B64E6D" w:rsidP="008440CA">
      <w:pPr>
        <w:pStyle w:val="Heading4"/>
      </w:pPr>
      <w:r w:rsidRPr="00B64E6D">
        <w:t xml:space="preserve">Approval of project technical designs on behalf </w:t>
      </w:r>
      <w:r w:rsidR="00F74DDD">
        <w:t>of relevant architecture sponsor</w:t>
      </w:r>
      <w:r w:rsidRPr="00B64E6D">
        <w:t xml:space="preserve"> </w:t>
      </w:r>
    </w:p>
    <w:p w14:paraId="36CDD8D5" w14:textId="1E6DD1B6" w:rsidR="00B64E6D" w:rsidRPr="00B64E6D" w:rsidRDefault="00B64E6D" w:rsidP="008440CA">
      <w:pPr>
        <w:pStyle w:val="Heading4"/>
      </w:pPr>
      <w:r w:rsidRPr="00B64E6D">
        <w:t>Providing estimates for architecture effort in fea</w:t>
      </w:r>
      <w:r w:rsidR="00F74DDD">
        <w:t>sibility and definition phases</w:t>
      </w:r>
    </w:p>
    <w:p w14:paraId="120435CE" w14:textId="23C5D4A5" w:rsidR="00B64E6D" w:rsidRPr="00B64E6D" w:rsidRDefault="00B64E6D" w:rsidP="008440CA">
      <w:pPr>
        <w:pStyle w:val="Heading4"/>
      </w:pPr>
      <w:r w:rsidRPr="00B64E6D">
        <w:t xml:space="preserve">Ensuring that all deliverables adhere to architecture process </w:t>
      </w:r>
      <w:r w:rsidR="00F74DDD">
        <w:t>quality requirements and TOGAF</w:t>
      </w:r>
    </w:p>
    <w:p w14:paraId="4690E2D2" w14:textId="68829044" w:rsidR="00B64E6D" w:rsidRPr="00B64E6D" w:rsidRDefault="00B64E6D" w:rsidP="008440CA">
      <w:pPr>
        <w:pStyle w:val="Heading4"/>
      </w:pPr>
      <w:r w:rsidRPr="00B64E6D">
        <w:t>Ensuring that all architecture deliverables meet stated Business and System Requirements and comply with all Ent</w:t>
      </w:r>
      <w:r w:rsidR="00F74DDD">
        <w:t>erprise Architecture Standards</w:t>
      </w:r>
    </w:p>
    <w:p w14:paraId="3F5A7AF7" w14:textId="45EB3D53" w:rsidR="00B64E6D" w:rsidRPr="00B64E6D" w:rsidRDefault="00B64E6D" w:rsidP="008440CA">
      <w:pPr>
        <w:pStyle w:val="Heading4"/>
      </w:pPr>
      <w:r w:rsidRPr="00B64E6D">
        <w:t>Ensuring all architecture deliverables are reviewed and approved by the European Architecture Review Council and addressing any action points arising fro</w:t>
      </w:r>
      <w:r w:rsidR="00F74DDD">
        <w:t>m the review, where appropriate</w:t>
      </w:r>
    </w:p>
    <w:p w14:paraId="0D2C260F" w14:textId="1DB61653" w:rsidR="00B64E6D" w:rsidRPr="00B64E6D" w:rsidRDefault="00B64E6D" w:rsidP="008440CA">
      <w:pPr>
        <w:pStyle w:val="Heading4"/>
      </w:pPr>
      <w:r w:rsidRPr="00B64E6D">
        <w:lastRenderedPageBreak/>
        <w:t>Collaborative working relationships with MasterCard, Visa, TSY</w:t>
      </w:r>
      <w:r w:rsidR="00F74DDD">
        <w:t>S, Wipro, IBM, Oberthur &amp; IQOR</w:t>
      </w:r>
    </w:p>
    <w:p w14:paraId="548C33C8" w14:textId="77777777" w:rsidR="00C522F1" w:rsidRDefault="00B64E6D" w:rsidP="00C522F1">
      <w:pPr>
        <w:pStyle w:val="Heading4"/>
      </w:pPr>
      <w:r w:rsidRPr="00B64E6D">
        <w:t xml:space="preserve">Projects as Lead Architect include Call Centre Outsourcing Vendor Selection, Call Centre Outsourcing (Philippines), Dialler Upgrade, CRM//Fraud Tools including PEGA, Remedy and Oracle CRM, Secure Wireless Internet Guest Access, Data Centre Decommission, Building Enhancement Programme, RFID Contactless Card, </w:t>
      </w:r>
      <w:r w:rsidR="0013602B" w:rsidRPr="00B64E6D">
        <w:t>Microbusiness</w:t>
      </w:r>
      <w:r w:rsidR="00F74DDD">
        <w:t xml:space="preserve"> </w:t>
      </w:r>
      <w:r w:rsidR="00C522F1">
        <w:t>Card</w:t>
      </w:r>
      <w:r w:rsidR="00C522F1" w:rsidRPr="00B64E6D">
        <w:t xml:space="preserve"> and</w:t>
      </w:r>
      <w:r w:rsidR="00C522F1">
        <w:t xml:space="preserve"> many more</w:t>
      </w:r>
    </w:p>
    <w:p w14:paraId="33D3CD51" w14:textId="5FF886BC" w:rsidR="00212456" w:rsidRPr="004C2628" w:rsidRDefault="00C522F1" w:rsidP="00212456">
      <w:pPr>
        <w:pStyle w:val="Heading4"/>
      </w:pPr>
      <w:r w:rsidRPr="00C522F1">
        <w:t>Delivered the project to time and cost outsourcing the call centre in ten months</w:t>
      </w:r>
    </w:p>
    <w:p w14:paraId="259D019F" w14:textId="77777777" w:rsidR="008516DD" w:rsidRPr="00783003" w:rsidRDefault="008516DD" w:rsidP="008516DD">
      <w:pPr>
        <w:pStyle w:val="Heading6"/>
      </w:pPr>
      <w:r>
        <w:t>Technology:</w:t>
      </w:r>
    </w:p>
    <w:p w14:paraId="07AE6FDB" w14:textId="42D439EA" w:rsidR="00B64E6D" w:rsidRPr="00C756DF" w:rsidRDefault="00B64E6D" w:rsidP="008440CA">
      <w:pPr>
        <w:pStyle w:val="Heading4"/>
      </w:pPr>
      <w:r w:rsidRPr="00B64E6D">
        <w:t>Technologies including Citrix, UNIX, TSYS (TS2), Data Warehousing, BI, ETL with vendor partners and MI reporting technologies, Microsoft .Net, Java with RDBMS (Oracle and Sybase), speech technology; telephony infrastructures (PSTN or VoIP); a wide variety of backend systems (e.​g.​, CTI, Billing, and CRM systems); Java application servers (J2EE) object oriented environments, network systems, hardware and server sizing, web services technologies, e.​g.​, SOAP, XML; and scripting lang</w:t>
      </w:r>
      <w:r w:rsidR="00DE5937">
        <w:t>uages and relational databases</w:t>
      </w:r>
    </w:p>
    <w:p w14:paraId="2B08142C" w14:textId="77777777" w:rsidR="00945D6B" w:rsidRPr="00945D6B" w:rsidRDefault="00945D6B" w:rsidP="00945D6B">
      <w:pPr>
        <w:rPr>
          <w:lang w:val="en-GB"/>
        </w:rPr>
      </w:pPr>
    </w:p>
    <w:p w14:paraId="4A05CAD9" w14:textId="77777777" w:rsidR="00B64E6D" w:rsidRPr="008440CA" w:rsidRDefault="00B64E6D" w:rsidP="008440CA">
      <w:pPr>
        <w:pStyle w:val="Heading3"/>
        <w:rPr>
          <w:lang w:val="en-GB"/>
        </w:rPr>
      </w:pPr>
      <w:r w:rsidRPr="008440CA">
        <w:rPr>
          <w:lang w:val="en-GB"/>
        </w:rPr>
        <w:t>BRITISH TELECOM PROFESSIONAL SERVICES</w:t>
      </w:r>
      <w:r w:rsidR="008440CA">
        <w:rPr>
          <w:lang w:val="en-GB"/>
        </w:rPr>
        <w:t xml:space="preserve">, </w:t>
      </w:r>
      <w:r w:rsidRPr="008440CA">
        <w:rPr>
          <w:lang w:val="en-GB"/>
        </w:rPr>
        <w:t>Ipswich, Makati, Singapore, Vietnam</w:t>
      </w:r>
    </w:p>
    <w:p w14:paraId="5B43B9B4" w14:textId="7847B57B" w:rsidR="00B64E6D" w:rsidRPr="008440CA" w:rsidRDefault="00B64E6D" w:rsidP="008440CA">
      <w:pPr>
        <w:pStyle w:val="Heading3"/>
        <w:tabs>
          <w:tab w:val="right" w:pos="10348"/>
        </w:tabs>
      </w:pPr>
      <w:r w:rsidRPr="008440CA">
        <w:rPr>
          <w:b/>
          <w:lang w:val="en-GB"/>
        </w:rPr>
        <w:t>Lead NGN Voice Architect - Overseas</w:t>
      </w:r>
      <w:r w:rsidRPr="008440CA">
        <w:rPr>
          <w:lang w:val="en-GB"/>
        </w:rPr>
        <w:tab/>
        <w:t>Apr 2007 - Dec 2007</w:t>
      </w:r>
      <w:r w:rsidR="00E923D0">
        <w:t xml:space="preserve"> (contract)</w:t>
      </w:r>
    </w:p>
    <w:p w14:paraId="18028052" w14:textId="77777777" w:rsidR="008516DD" w:rsidRDefault="008516DD" w:rsidP="008516DD">
      <w:pPr>
        <w:pStyle w:val="Heading6"/>
      </w:pPr>
      <w:r>
        <w:t>Role:</w:t>
      </w:r>
    </w:p>
    <w:p w14:paraId="5038042F" w14:textId="344D2838" w:rsidR="00B64E6D" w:rsidRPr="00B64E6D" w:rsidRDefault="00B64E6D" w:rsidP="008516DD">
      <w:r w:rsidRPr="00B64E6D">
        <w:t>Responsible for voice and NGN elements of all tenders, bids and professional services offer</w:t>
      </w:r>
      <w:r w:rsidR="00DE5937">
        <w:t>ed by BT to external companies</w:t>
      </w:r>
    </w:p>
    <w:p w14:paraId="5E17E9E1" w14:textId="77777777" w:rsidR="008516DD" w:rsidRPr="00AA16E2" w:rsidRDefault="008516DD" w:rsidP="008516DD">
      <w:pPr>
        <w:pStyle w:val="Heading6"/>
      </w:pPr>
      <w:r>
        <w:t>Accomplishments:</w:t>
      </w:r>
    </w:p>
    <w:p w14:paraId="10055818" w14:textId="71EE08DD" w:rsidR="00B64E6D" w:rsidRPr="00B64E6D" w:rsidRDefault="00B64E6D" w:rsidP="008440CA">
      <w:pPr>
        <w:pStyle w:val="Heading4"/>
      </w:pPr>
      <w:r w:rsidRPr="00B64E6D">
        <w:t>Led architect</w:t>
      </w:r>
      <w:r w:rsidR="007F6442">
        <w:t>ure</w:t>
      </w:r>
      <w:r w:rsidRPr="00B64E6D">
        <w:t xml:space="preserve"> and project </w:t>
      </w:r>
      <w:r w:rsidR="007F6442">
        <w:t>management</w:t>
      </w:r>
      <w:r w:rsidRPr="00B64E6D">
        <w:t xml:space="preserve"> </w:t>
      </w:r>
      <w:r w:rsidR="007F6442" w:rsidRPr="00B64E6D">
        <w:t>responsibi</w:t>
      </w:r>
      <w:r w:rsidR="007F6442">
        <w:t>lity</w:t>
      </w:r>
      <w:r w:rsidRPr="00B64E6D">
        <w:t xml:space="preserve"> for </w:t>
      </w:r>
      <w:proofErr w:type="gramStart"/>
      <w:r w:rsidRPr="00B64E6D">
        <w:t>a</w:t>
      </w:r>
      <w:proofErr w:type="gramEnd"/>
      <w:r w:rsidRPr="00B64E6D">
        <w:t xml:space="preserve"> NGN migration strategy from TDM/GSM based architecture in the fixed-line and mobile telephony market to NGN in</w:t>
      </w:r>
      <w:r w:rsidR="00DE5937">
        <w:t>cluding full service portfolio</w:t>
      </w:r>
    </w:p>
    <w:p w14:paraId="38113C1A" w14:textId="55688DBA" w:rsidR="00B64E6D" w:rsidRPr="00B64E6D" w:rsidRDefault="00B64E6D" w:rsidP="008440CA">
      <w:pPr>
        <w:pStyle w:val="Heading4"/>
      </w:pPr>
      <w:r w:rsidRPr="00B64E6D">
        <w:t>Projects worked on include</w:t>
      </w:r>
      <w:r w:rsidR="008516DD">
        <w:t>d</w:t>
      </w:r>
      <w:r w:rsidRPr="00B64E6D">
        <w:t xml:space="preserve"> PLDT (Philippines), VietTel (Vietnam), Turk Telekom (Turkey), NTS (Indonesia), Maxis (Malaysia), STC (Saudi Arabia) and a number of UK carriers </w:t>
      </w:r>
    </w:p>
    <w:p w14:paraId="083B91CF" w14:textId="57C292A1" w:rsidR="00B64E6D" w:rsidRPr="00B64E6D" w:rsidRDefault="008516DD" w:rsidP="008440CA">
      <w:pPr>
        <w:pStyle w:val="Heading4"/>
      </w:pPr>
      <w:r>
        <w:t>Validated</w:t>
      </w:r>
      <w:r w:rsidR="00B64E6D" w:rsidRPr="00B64E6D">
        <w:t xml:space="preserve"> and assess</w:t>
      </w:r>
      <w:r>
        <w:t>ed</w:t>
      </w:r>
      <w:r w:rsidR="00B64E6D" w:rsidRPr="00B64E6D">
        <w:t xml:space="preserve"> existing network strategy aligned with market and business strategy, with regard to NGN development and existing NGN facilities </w:t>
      </w:r>
    </w:p>
    <w:p w14:paraId="705555F0" w14:textId="75936311" w:rsidR="00B64E6D" w:rsidRPr="00B64E6D" w:rsidRDefault="00B64E6D" w:rsidP="008440CA">
      <w:pPr>
        <w:pStyle w:val="Heading4"/>
      </w:pPr>
      <w:r w:rsidRPr="00B64E6D">
        <w:t>Design</w:t>
      </w:r>
      <w:r w:rsidR="008516DD">
        <w:t>ed</w:t>
      </w:r>
      <w:r w:rsidRPr="00B64E6D">
        <w:t xml:space="preserve"> a full NGN network with service oriented NGN target network architecture meeting demands on capacity, subscriber growth, service diversity, openness </w:t>
      </w:r>
    </w:p>
    <w:p w14:paraId="14CECAAE" w14:textId="65289321" w:rsidR="00B64E6D" w:rsidRPr="00B64E6D" w:rsidRDefault="008516DD" w:rsidP="008440CA">
      <w:pPr>
        <w:pStyle w:val="Heading4"/>
      </w:pPr>
      <w:r w:rsidRPr="00B64E6D">
        <w:t>Design</w:t>
      </w:r>
      <w:r>
        <w:t>ed</w:t>
      </w:r>
      <w:r w:rsidRPr="00B64E6D">
        <w:t xml:space="preserve"> </w:t>
      </w:r>
      <w:r w:rsidR="00B64E6D" w:rsidRPr="00B64E6D">
        <w:t xml:space="preserve">an operational model for the All-IP infrastructure </w:t>
      </w:r>
    </w:p>
    <w:p w14:paraId="5C423DAA" w14:textId="6B983DDC" w:rsidR="00B64E6D" w:rsidRPr="00B64E6D" w:rsidRDefault="008516DD" w:rsidP="008440CA">
      <w:pPr>
        <w:pStyle w:val="Heading4"/>
      </w:pPr>
      <w:r w:rsidRPr="00B64E6D">
        <w:t>Design</w:t>
      </w:r>
      <w:r>
        <w:t>ed</w:t>
      </w:r>
      <w:r w:rsidRPr="00B64E6D">
        <w:t xml:space="preserve"> </w:t>
      </w:r>
      <w:r w:rsidR="00B64E6D" w:rsidRPr="00B64E6D">
        <w:t xml:space="preserve">methodology for traffic forecasting, network dimensioning and traffic engineering </w:t>
      </w:r>
    </w:p>
    <w:p w14:paraId="74449565" w14:textId="767AFD7F" w:rsidR="00B64E6D" w:rsidRPr="00B64E6D" w:rsidRDefault="008516DD" w:rsidP="008440CA">
      <w:pPr>
        <w:pStyle w:val="Heading4"/>
      </w:pPr>
      <w:r>
        <w:t>Wrote p</w:t>
      </w:r>
      <w:r w:rsidR="00B64E6D" w:rsidRPr="00B64E6D">
        <w:t>roposal and defin</w:t>
      </w:r>
      <w:r>
        <w:t>ed</w:t>
      </w:r>
      <w:r w:rsidR="00B64E6D" w:rsidRPr="00B64E6D">
        <w:t xml:space="preserve"> a migration strategy as well as technology and services/products roadmap that led to the NGN target architecture</w:t>
      </w:r>
    </w:p>
    <w:p w14:paraId="06244073" w14:textId="3B487D2E" w:rsidR="00B64E6D" w:rsidRPr="00B64E6D" w:rsidRDefault="00B64E6D" w:rsidP="008440CA">
      <w:pPr>
        <w:pStyle w:val="Heading4"/>
      </w:pPr>
      <w:r w:rsidRPr="00B64E6D">
        <w:t>Valid</w:t>
      </w:r>
      <w:r w:rsidR="007F6442">
        <w:t>ated</w:t>
      </w:r>
      <w:r w:rsidRPr="00B64E6D">
        <w:t xml:space="preserve"> various migration scenarios (technically, operationally, commercially) and select</w:t>
      </w:r>
      <w:r w:rsidR="007F6442">
        <w:t>ed</w:t>
      </w:r>
      <w:r w:rsidRPr="00B64E6D">
        <w:t xml:space="preserve"> </w:t>
      </w:r>
      <w:r w:rsidR="007F6442">
        <w:t xml:space="preserve">an </w:t>
      </w:r>
      <w:r w:rsidRPr="00B64E6D">
        <w:t xml:space="preserve">NGN strategy with a forward-looking NGN Business Plan </w:t>
      </w:r>
    </w:p>
    <w:p w14:paraId="37C93FE3" w14:textId="4AC5651E" w:rsidR="00B64E6D" w:rsidRPr="00B64E6D" w:rsidRDefault="00B64E6D" w:rsidP="008440CA">
      <w:pPr>
        <w:pStyle w:val="Heading4"/>
      </w:pPr>
      <w:r w:rsidRPr="00B64E6D">
        <w:t>Prepar</w:t>
      </w:r>
      <w:r w:rsidR="007F6442">
        <w:t>ed</w:t>
      </w:r>
      <w:r w:rsidRPr="00B64E6D">
        <w:t xml:space="preserve"> a comprehensive NGN Tender document issued to potential vendors with subsequent tender evaluation and vendor selection</w:t>
      </w:r>
    </w:p>
    <w:p w14:paraId="3EA4C593" w14:textId="7703E74B" w:rsidR="00B64E6D" w:rsidRPr="00B64E6D" w:rsidRDefault="00B64E6D" w:rsidP="008440CA">
      <w:pPr>
        <w:pStyle w:val="Heading4"/>
      </w:pPr>
      <w:r w:rsidRPr="00B64E6D">
        <w:t>Support</w:t>
      </w:r>
      <w:r w:rsidR="00982877">
        <w:t>ed</w:t>
      </w:r>
      <w:r w:rsidRPr="00B64E6D">
        <w:t xml:space="preserve"> NGN infrastructure implementation process for all network layers, especially for pilot and interoperability, network, p</w:t>
      </w:r>
      <w:r w:rsidR="00DE5937">
        <w:t>erformance &amp; acceptance testing</w:t>
      </w:r>
    </w:p>
    <w:p w14:paraId="523C77A3" w14:textId="39D1C74D" w:rsidR="00B64E6D" w:rsidRPr="00B64E6D" w:rsidRDefault="00982877" w:rsidP="008440CA">
      <w:pPr>
        <w:pStyle w:val="Heading4"/>
      </w:pPr>
      <w:r>
        <w:t>Drove</w:t>
      </w:r>
      <w:r w:rsidR="00B64E6D" w:rsidRPr="00B64E6D">
        <w:t xml:space="preserve"> end-to-end solution encompassing Backhaul, access, IP </w:t>
      </w:r>
      <w:r>
        <w:t>&amp;</w:t>
      </w:r>
      <w:r w:rsidR="00B64E6D" w:rsidRPr="00B64E6D">
        <w:t xml:space="preserve"> TDM transmission, switching, OSS, BSS, Plan </w:t>
      </w:r>
      <w:r>
        <w:t>&amp;</w:t>
      </w:r>
      <w:r w:rsidR="00DE5937">
        <w:t xml:space="preserve"> Build</w:t>
      </w:r>
    </w:p>
    <w:p w14:paraId="74C67CE2" w14:textId="59997CEF" w:rsidR="00B64E6D" w:rsidRPr="00B64E6D" w:rsidRDefault="00B64E6D" w:rsidP="008440CA">
      <w:pPr>
        <w:pStyle w:val="Heading4"/>
      </w:pPr>
      <w:r w:rsidRPr="00B64E6D">
        <w:t>Worked with mobile companies including PLDT mobile, VietTel and Turk Telekom on Next Generation mobile</w:t>
      </w:r>
      <w:r w:rsidR="008440CA">
        <w:t>.</w:t>
      </w:r>
      <w:r w:rsidRPr="00B64E6D">
        <w:t xml:space="preserve"> </w:t>
      </w:r>
      <w:r w:rsidR="008440CA" w:rsidRPr="00B64E6D">
        <w:t>Telco</w:t>
      </w:r>
      <w:r w:rsidRPr="00B64E6D">
        <w:t xml:space="preserve"> environments including 3G &amp; GPRS IMS (IP Multimedia Subsystem) Voice over IP Security XML, WML, and HTML </w:t>
      </w:r>
    </w:p>
    <w:p w14:paraId="292C757D" w14:textId="3FD79616" w:rsidR="00B64E6D" w:rsidRPr="00C756DF" w:rsidRDefault="00B64E6D" w:rsidP="00703210">
      <w:pPr>
        <w:pStyle w:val="Heading4"/>
      </w:pPr>
      <w:r w:rsidRPr="00B64E6D">
        <w:t>Demonstrated ability communicate to stakeholders at all levels any design and project related information required</w:t>
      </w:r>
    </w:p>
    <w:p w14:paraId="6FFAA6C3" w14:textId="77777777" w:rsidR="00945D6B" w:rsidRPr="00945D6B" w:rsidRDefault="00945D6B" w:rsidP="00945D6B">
      <w:pPr>
        <w:rPr>
          <w:lang w:val="en-GB"/>
        </w:rPr>
      </w:pPr>
    </w:p>
    <w:p w14:paraId="29A3F7D4" w14:textId="77777777" w:rsidR="00703210" w:rsidRPr="0040558C" w:rsidRDefault="00703210" w:rsidP="00703210">
      <w:pPr>
        <w:pStyle w:val="Heading3"/>
        <w:rPr>
          <w:lang w:val="en-GB"/>
        </w:rPr>
      </w:pPr>
      <w:r w:rsidRPr="0040558C">
        <w:rPr>
          <w:lang w:val="en-GB"/>
        </w:rPr>
        <w:t>BRITISH TELECOM WHOLESALE (21C), Brentwood</w:t>
      </w:r>
    </w:p>
    <w:p w14:paraId="12675B6E" w14:textId="720A14FC" w:rsidR="00703210" w:rsidRPr="0040558C" w:rsidRDefault="00703210" w:rsidP="0040558C">
      <w:pPr>
        <w:pStyle w:val="Heading3"/>
        <w:tabs>
          <w:tab w:val="right" w:pos="10348"/>
        </w:tabs>
      </w:pPr>
      <w:r w:rsidRPr="0040558C">
        <w:rPr>
          <w:b/>
          <w:lang w:val="en-GB"/>
        </w:rPr>
        <w:t>21CN Architect - Design</w:t>
      </w:r>
      <w:r w:rsidRPr="00703210">
        <w:rPr>
          <w:lang w:val="en-GB"/>
        </w:rPr>
        <w:tab/>
        <w:t>Oct 2005 - Jun 2007</w:t>
      </w:r>
      <w:r w:rsidR="00E923D0">
        <w:t xml:space="preserve"> (contract)</w:t>
      </w:r>
    </w:p>
    <w:p w14:paraId="564C4916" w14:textId="77777777" w:rsidR="00982877" w:rsidRDefault="00982877" w:rsidP="00982877">
      <w:pPr>
        <w:pStyle w:val="Heading6"/>
      </w:pPr>
      <w:r>
        <w:t>Role:</w:t>
      </w:r>
    </w:p>
    <w:p w14:paraId="222B5584" w14:textId="77777777" w:rsidR="00703210" w:rsidRPr="00703210" w:rsidRDefault="00703210" w:rsidP="00982877">
      <w:r w:rsidRPr="00982877">
        <w:t>Responsible</w:t>
      </w:r>
      <w:r w:rsidRPr="00703210">
        <w:t xml:space="preserve"> for detailed design and validation of carrier scale Voice Services and Voice Components for BT's 21C Network, and supporting Voice Services on the existing PSTN</w:t>
      </w:r>
    </w:p>
    <w:p w14:paraId="6294450E" w14:textId="77777777" w:rsidR="00982877" w:rsidRPr="00AA16E2" w:rsidRDefault="00982877" w:rsidP="00982877">
      <w:pPr>
        <w:pStyle w:val="Heading6"/>
      </w:pPr>
      <w:r>
        <w:t>Accomplishments:</w:t>
      </w:r>
    </w:p>
    <w:p w14:paraId="794A66FF" w14:textId="39C04092" w:rsidR="000800F4" w:rsidRDefault="000800F4" w:rsidP="000800F4">
      <w:pPr>
        <w:pStyle w:val="Heading4"/>
      </w:pPr>
      <w:r>
        <w:t>Working within a larger design team, with multi-million-pound budgets, delivering networks to BT Lines of Business and directly to external customers</w:t>
      </w:r>
    </w:p>
    <w:p w14:paraId="365E3C26" w14:textId="77777777" w:rsidR="000800F4" w:rsidRDefault="000800F4" w:rsidP="000800F4">
      <w:pPr>
        <w:pStyle w:val="Heading4"/>
      </w:pPr>
      <w:r>
        <w:t>Responsible for leading significant design tasks, working with clients to define requirements, document scope, validation activities and manage teams to deliver low level designs</w:t>
      </w:r>
    </w:p>
    <w:p w14:paraId="58364CDA" w14:textId="64A62DD1" w:rsidR="000800F4" w:rsidRDefault="000800F4" w:rsidP="000800F4">
      <w:pPr>
        <w:pStyle w:val="Heading4"/>
      </w:pPr>
      <w:r>
        <w:t>Working with vendors developing design and validation of voice network components (e.g., Call Server, Routing Database, Media Servers, Media Gateways and MSAN’s), including such aspects as Performance Engineering, Scalability, etc</w:t>
      </w:r>
    </w:p>
    <w:p w14:paraId="362F393D" w14:textId="77777777" w:rsidR="000800F4" w:rsidRDefault="000800F4" w:rsidP="000800F4">
      <w:pPr>
        <w:pStyle w:val="Heading4"/>
      </w:pPr>
      <w:r>
        <w:t>Responsibility for technical leadership of team deliverables in the following areas internally to BT:</w:t>
      </w:r>
    </w:p>
    <w:p w14:paraId="4CB39E2B" w14:textId="77777777" w:rsidR="000800F4" w:rsidRDefault="000800F4" w:rsidP="000800F4">
      <w:pPr>
        <w:pStyle w:val="Heading4"/>
        <w:numPr>
          <w:ilvl w:val="1"/>
          <w:numId w:val="2"/>
        </w:numPr>
      </w:pPr>
      <w:r>
        <w:t>High Level Solutions Design for 21C NGN Interconnect trial and rollout, OSS, Process and Management Interfaces in to OSS/BSS including IP infrastructure Authorisation, Authentication &amp; Accounting (AAA)</w:t>
      </w:r>
    </w:p>
    <w:p w14:paraId="21C7BCA0" w14:textId="77777777" w:rsidR="000800F4" w:rsidRDefault="000800F4" w:rsidP="000800F4">
      <w:pPr>
        <w:pStyle w:val="Heading4"/>
        <w:numPr>
          <w:ilvl w:val="1"/>
          <w:numId w:val="2"/>
        </w:numPr>
      </w:pPr>
      <w:r>
        <w:lastRenderedPageBreak/>
        <w:t>Plan and Build Low Level Design for 21C for first eight iterations</w:t>
      </w:r>
    </w:p>
    <w:p w14:paraId="069C1A46" w14:textId="729A1022" w:rsidR="000800F4" w:rsidRDefault="000800F4" w:rsidP="000800F4">
      <w:pPr>
        <w:pStyle w:val="Heading4"/>
        <w:numPr>
          <w:ilvl w:val="1"/>
          <w:numId w:val="2"/>
        </w:numPr>
      </w:pPr>
      <w:r>
        <w:t>Vendor KPI’s at box level to show contributions to delay to dial tone, post dial delay and post answer delay per component</w:t>
      </w:r>
    </w:p>
    <w:p w14:paraId="2DA8A23C" w14:textId="77777777" w:rsidR="000800F4" w:rsidRDefault="000800F4" w:rsidP="000800F4">
      <w:pPr>
        <w:pStyle w:val="Heading4"/>
        <w:numPr>
          <w:ilvl w:val="1"/>
          <w:numId w:val="2"/>
        </w:numPr>
      </w:pPr>
      <w:r>
        <w:t>Working with vendors on design and Implementation teams</w:t>
      </w:r>
    </w:p>
    <w:p w14:paraId="3964911E" w14:textId="77777777" w:rsidR="000800F4" w:rsidRDefault="000800F4" w:rsidP="000800F4">
      <w:pPr>
        <w:pStyle w:val="Heading4"/>
        <w:numPr>
          <w:ilvl w:val="1"/>
          <w:numId w:val="2"/>
        </w:numPr>
      </w:pPr>
      <w:r>
        <w:t>Full design including integration and migration between OSS, process, plan and build and Operations</w:t>
      </w:r>
    </w:p>
    <w:p w14:paraId="62200403" w14:textId="703B3BFC" w:rsidR="000800F4" w:rsidRDefault="000800F4" w:rsidP="000800F4">
      <w:pPr>
        <w:pStyle w:val="Heading4"/>
        <w:numPr>
          <w:ilvl w:val="1"/>
          <w:numId w:val="2"/>
        </w:numPr>
      </w:pPr>
      <w:r>
        <w:t>Represent Design Signalling team on bi-weekly Design Council</w:t>
      </w:r>
    </w:p>
    <w:p w14:paraId="0146D850" w14:textId="77777777" w:rsidR="000800F4" w:rsidRDefault="000800F4" w:rsidP="000800F4">
      <w:pPr>
        <w:pStyle w:val="Heading4"/>
        <w:numPr>
          <w:ilvl w:val="1"/>
          <w:numId w:val="2"/>
        </w:numPr>
      </w:pPr>
      <w:r>
        <w:t>High Level Solutions Design for NGN IP Interconnect solution for 21C trial with other carriers</w:t>
      </w:r>
    </w:p>
    <w:p w14:paraId="2677144C" w14:textId="15E513C9" w:rsidR="000800F4" w:rsidRDefault="000800F4" w:rsidP="000800F4">
      <w:pPr>
        <w:pStyle w:val="Heading4"/>
        <w:numPr>
          <w:ilvl w:val="1"/>
          <w:numId w:val="2"/>
        </w:numPr>
      </w:pPr>
      <w:r>
        <w:t>Using good practice including full understanding of TOGAF</w:t>
      </w:r>
    </w:p>
    <w:p w14:paraId="4555F1A7" w14:textId="77777777" w:rsidR="00C522F1" w:rsidRPr="00C756DF" w:rsidRDefault="00C522F1" w:rsidP="00C522F1">
      <w:pPr>
        <w:rPr>
          <w:lang w:val="en-GB"/>
        </w:rPr>
      </w:pPr>
    </w:p>
    <w:p w14:paraId="6B1C265F" w14:textId="77777777" w:rsidR="00703210" w:rsidRPr="0040558C" w:rsidRDefault="00703210" w:rsidP="00703210">
      <w:pPr>
        <w:pStyle w:val="Heading3"/>
        <w:rPr>
          <w:lang w:val="en-GB"/>
        </w:rPr>
      </w:pPr>
      <w:r w:rsidRPr="0040558C">
        <w:rPr>
          <w:lang w:val="en-GB"/>
        </w:rPr>
        <w:t>VOIPSTERS Ltd</w:t>
      </w:r>
      <w:r w:rsidR="0040558C">
        <w:rPr>
          <w:lang w:val="en-GB"/>
        </w:rPr>
        <w:t>,</w:t>
      </w:r>
      <w:r w:rsidR="0040558C" w:rsidRPr="0040558C">
        <w:rPr>
          <w:lang w:val="en-GB"/>
        </w:rPr>
        <w:t xml:space="preserve"> </w:t>
      </w:r>
      <w:r w:rsidRPr="0040558C">
        <w:rPr>
          <w:lang w:val="en-GB"/>
        </w:rPr>
        <w:t>Leicester</w:t>
      </w:r>
    </w:p>
    <w:p w14:paraId="31F8ED0B" w14:textId="4ED8BA0B" w:rsidR="00703210" w:rsidRPr="0040558C" w:rsidRDefault="00703210" w:rsidP="0040558C">
      <w:pPr>
        <w:pStyle w:val="Heading3"/>
        <w:tabs>
          <w:tab w:val="right" w:pos="10348"/>
        </w:tabs>
      </w:pPr>
      <w:r w:rsidRPr="0040558C">
        <w:rPr>
          <w:b/>
          <w:lang w:val="en-GB"/>
        </w:rPr>
        <w:t>Founder &amp; CEO</w:t>
      </w:r>
      <w:r w:rsidRPr="00703210">
        <w:rPr>
          <w:lang w:val="en-GB"/>
        </w:rPr>
        <w:tab/>
        <w:t xml:space="preserve">Oct 2004 – </w:t>
      </w:r>
      <w:r w:rsidR="0040558C">
        <w:rPr>
          <w:lang w:val="en-GB"/>
        </w:rPr>
        <w:t>Jun 2017</w:t>
      </w:r>
      <w:r w:rsidR="00E923D0">
        <w:rPr>
          <w:lang w:val="en-GB"/>
        </w:rPr>
        <w:t xml:space="preserve"> (owned)</w:t>
      </w:r>
    </w:p>
    <w:p w14:paraId="31563705" w14:textId="77777777" w:rsidR="00B03131" w:rsidRDefault="00B03131" w:rsidP="00B03131">
      <w:pPr>
        <w:pStyle w:val="Heading6"/>
      </w:pPr>
      <w:r>
        <w:t>Role:</w:t>
      </w:r>
    </w:p>
    <w:p w14:paraId="0E2087EA" w14:textId="11488B34" w:rsidR="00945D6B" w:rsidRDefault="00703210" w:rsidP="00945D6B">
      <w:r w:rsidRPr="00703210">
        <w:t>Responsible for advising how to bring voice and data communications together and understanding how migration to VoIP can be effectively managed, and reliability can be best ensured for any organisation. Worked in consultancy projects for enterprises, service providers and VoIP hardware companies, showing them how to get into a market via sales, marketing, and technical strategies.</w:t>
      </w:r>
      <w:r w:rsidR="00B03131">
        <w:t xml:space="preserve"> </w:t>
      </w:r>
      <w:r w:rsidRPr="00703210">
        <w:t xml:space="preserve">Built an end-to-end architecture including design activities for the fixed line and mobile telecoms environment including the detailed design for CPE (Access devices and IP Phones) Design and </w:t>
      </w:r>
      <w:r w:rsidR="00212456">
        <w:t>multi-layered reseller platform</w:t>
      </w:r>
      <w:r w:rsidR="00B45BD1">
        <w:t xml:space="preserve">. </w:t>
      </w:r>
    </w:p>
    <w:p w14:paraId="1B6C9003" w14:textId="77777777" w:rsidR="002D273B" w:rsidRPr="00C522F1" w:rsidRDefault="002D273B" w:rsidP="00945D6B"/>
    <w:p w14:paraId="3CD4D942" w14:textId="77777777" w:rsidR="00703210" w:rsidRPr="0040558C" w:rsidRDefault="00703210" w:rsidP="00703210">
      <w:pPr>
        <w:pStyle w:val="Heading3"/>
        <w:rPr>
          <w:lang w:val="en-GB"/>
        </w:rPr>
      </w:pPr>
      <w:r w:rsidRPr="0040558C">
        <w:rPr>
          <w:lang w:val="en-GB"/>
        </w:rPr>
        <w:t>BULLDOG COMMUNICATIONS (SUBSIDIARY OF CABLE &amp; WIRELESS)</w:t>
      </w:r>
      <w:r w:rsidR="0040558C">
        <w:rPr>
          <w:lang w:val="en-GB"/>
        </w:rPr>
        <w:t>,</w:t>
      </w:r>
      <w:r w:rsidR="0040558C" w:rsidRPr="0040558C">
        <w:rPr>
          <w:lang w:val="en-GB"/>
        </w:rPr>
        <w:t xml:space="preserve"> </w:t>
      </w:r>
      <w:r w:rsidRPr="0040558C">
        <w:rPr>
          <w:lang w:val="en-GB"/>
        </w:rPr>
        <w:t>London</w:t>
      </w:r>
    </w:p>
    <w:p w14:paraId="4C9F7CB6" w14:textId="29D5B0CD" w:rsidR="00703210" w:rsidRPr="0040558C" w:rsidRDefault="00703210" w:rsidP="0040558C">
      <w:pPr>
        <w:pStyle w:val="Heading3"/>
        <w:tabs>
          <w:tab w:val="right" w:pos="10348"/>
        </w:tabs>
      </w:pPr>
      <w:r w:rsidRPr="0040558C">
        <w:rPr>
          <w:b/>
          <w:lang w:val="en-GB"/>
        </w:rPr>
        <w:t>Head of VOIP Services</w:t>
      </w:r>
      <w:r w:rsidRPr="00703210">
        <w:rPr>
          <w:lang w:val="en-GB"/>
        </w:rPr>
        <w:tab/>
        <w:t>Mar 2004 – Oct 2004</w:t>
      </w:r>
      <w:r w:rsidR="00E923D0">
        <w:rPr>
          <w:lang w:val="en-GB"/>
        </w:rPr>
        <w:t xml:space="preserve"> (full time)</w:t>
      </w:r>
    </w:p>
    <w:p w14:paraId="53897B1B" w14:textId="77777777" w:rsidR="00B03131" w:rsidRDefault="00B03131" w:rsidP="00B03131">
      <w:pPr>
        <w:pStyle w:val="Heading6"/>
      </w:pPr>
      <w:r>
        <w:t>Role:</w:t>
      </w:r>
    </w:p>
    <w:p w14:paraId="1D8033C0" w14:textId="6C1BC4BC" w:rsidR="00703210" w:rsidRPr="00703210" w:rsidRDefault="00703210" w:rsidP="00B03131">
      <w:r w:rsidRPr="00703210">
        <w:t xml:space="preserve">Responsible for the Architecture of PSTN and VoIP network and the development and product marketing of next generation products &amp; services on </w:t>
      </w:r>
      <w:r w:rsidR="00212456">
        <w:t>VOIP for Bulldog Communications</w:t>
      </w:r>
    </w:p>
    <w:p w14:paraId="03376308" w14:textId="77777777" w:rsidR="00B03131" w:rsidRPr="00AA16E2" w:rsidRDefault="00B03131" w:rsidP="00B03131">
      <w:pPr>
        <w:pStyle w:val="Heading6"/>
      </w:pPr>
      <w:r>
        <w:t>Accomplishments:</w:t>
      </w:r>
    </w:p>
    <w:p w14:paraId="5040C08D" w14:textId="77777777" w:rsidR="00B45BD1" w:rsidRPr="00703210" w:rsidRDefault="00B45BD1" w:rsidP="00B45BD1">
      <w:pPr>
        <w:pStyle w:val="Heading4"/>
      </w:pPr>
      <w:r w:rsidRPr="00703210">
        <w:t>Defined architecture, evaluat</w:t>
      </w:r>
      <w:r>
        <w:t>ed</w:t>
      </w:r>
      <w:r w:rsidRPr="00703210">
        <w:t xml:space="preserve"> products and implement</w:t>
      </w:r>
      <w:r>
        <w:t>ed</w:t>
      </w:r>
      <w:r w:rsidRPr="00703210">
        <w:t xml:space="preserve"> </w:t>
      </w:r>
      <w:r>
        <w:t>new technology into the network</w:t>
      </w:r>
    </w:p>
    <w:p w14:paraId="5F27D49C" w14:textId="77777777" w:rsidR="00B45BD1" w:rsidRPr="00703210" w:rsidRDefault="00B45BD1" w:rsidP="00B45BD1">
      <w:pPr>
        <w:pStyle w:val="Heading4"/>
      </w:pPr>
      <w:r w:rsidRPr="00703210">
        <w:t>Develop</w:t>
      </w:r>
      <w:r>
        <w:t>ed</w:t>
      </w:r>
      <w:r w:rsidRPr="00703210">
        <w:t xml:space="preserve"> the architecture and serving as subject matter expert for VoIP technologies</w:t>
      </w:r>
    </w:p>
    <w:p w14:paraId="16145A63" w14:textId="77777777" w:rsidR="00B45BD1" w:rsidRPr="00703210" w:rsidRDefault="00B45BD1" w:rsidP="00B45BD1">
      <w:pPr>
        <w:pStyle w:val="Heading4"/>
      </w:pPr>
      <w:r w:rsidRPr="00703210">
        <w:t>Worked with and evaluated multiple vendor CPE and network products through lab testing and initial field trials to evaluate the technology</w:t>
      </w:r>
      <w:r>
        <w:t xml:space="preserve"> and its deployment feasibility</w:t>
      </w:r>
    </w:p>
    <w:p w14:paraId="25DC4928" w14:textId="77777777" w:rsidR="00B45BD1" w:rsidRPr="00703210" w:rsidRDefault="00B45BD1" w:rsidP="00B45BD1">
      <w:pPr>
        <w:pStyle w:val="Heading4"/>
      </w:pPr>
      <w:r w:rsidRPr="00703210">
        <w:t xml:space="preserve">Produced detailed technical requirement specifications for CPE Production for RFI/RFQs for CPE </w:t>
      </w:r>
    </w:p>
    <w:p w14:paraId="0EEF380F" w14:textId="77777777" w:rsidR="00B45BD1" w:rsidRPr="00703210" w:rsidRDefault="00B45BD1" w:rsidP="00B45BD1">
      <w:pPr>
        <w:pStyle w:val="Heading4"/>
      </w:pPr>
      <w:r w:rsidRPr="00703210">
        <w:t>Documented test plans for vendor along with engineering specifications an</w:t>
      </w:r>
      <w:r>
        <w:t>d guidelines for these products</w:t>
      </w:r>
    </w:p>
    <w:p w14:paraId="3ACE7C25" w14:textId="3D83368A" w:rsidR="00FD5B3B" w:rsidRDefault="00B45BD1" w:rsidP="00B45BD1">
      <w:pPr>
        <w:pStyle w:val="Heading4"/>
      </w:pPr>
      <w:r w:rsidRPr="00703210">
        <w:t xml:space="preserve">Worked with Strategy, Finance </w:t>
      </w:r>
      <w:r w:rsidR="00A535A2">
        <w:t>&amp;</w:t>
      </w:r>
      <w:r w:rsidRPr="00703210">
        <w:t xml:space="preserve"> Business Planning to develop capital </w:t>
      </w:r>
      <w:r w:rsidR="00A535A2">
        <w:t>&amp;</w:t>
      </w:r>
      <w:r w:rsidRPr="00703210">
        <w:t xml:space="preserve"> expense budgets for VoIP, IP &amp; Data products.</w:t>
      </w:r>
      <w:r>
        <w:t xml:space="preserve"> </w:t>
      </w:r>
    </w:p>
    <w:p w14:paraId="0A465797" w14:textId="3D71336C" w:rsidR="00B45BD1" w:rsidRPr="0040558C" w:rsidRDefault="00B45BD1" w:rsidP="00B45BD1">
      <w:pPr>
        <w:pStyle w:val="Heading4"/>
      </w:pPr>
      <w:r w:rsidRPr="0040558C">
        <w:t xml:space="preserve">Supported marketing in enhancement of existing products </w:t>
      </w:r>
      <w:r>
        <w:t>&amp;</w:t>
      </w:r>
      <w:r w:rsidRPr="0040558C">
        <w:t xml:space="preserve"> development of next generation data products </w:t>
      </w:r>
      <w:r>
        <w:t>and</w:t>
      </w:r>
      <w:r w:rsidRPr="0040558C">
        <w:t xml:space="preserve"> services through product implementation process translating marketing requirements to technical requirements</w:t>
      </w:r>
      <w:r>
        <w:t xml:space="preserve"> and then onto delivery</w:t>
      </w:r>
      <w:r w:rsidRPr="0040558C">
        <w:t>.</w:t>
      </w:r>
    </w:p>
    <w:p w14:paraId="479B01EA" w14:textId="77777777" w:rsidR="00B45BD1" w:rsidRPr="00703210" w:rsidRDefault="00B45BD1" w:rsidP="00B45BD1">
      <w:pPr>
        <w:pStyle w:val="Heading4"/>
      </w:pPr>
      <w:r w:rsidRPr="00703210">
        <w:t>Drove key technology and activity plans for national V</w:t>
      </w:r>
      <w:r>
        <w:t>oIP product development efforts</w:t>
      </w:r>
    </w:p>
    <w:p w14:paraId="20A5417B" w14:textId="1A63AB34" w:rsidR="00B45BD1" w:rsidRPr="00E155E8" w:rsidRDefault="00B45BD1" w:rsidP="00B45BD1">
      <w:pPr>
        <w:pStyle w:val="Heading4"/>
      </w:pPr>
      <w:r w:rsidRPr="00E155E8">
        <w:t>Interface with customer base</w:t>
      </w:r>
      <w:r>
        <w:t xml:space="preserve"> in UK</w:t>
      </w:r>
      <w:r w:rsidRPr="00E155E8">
        <w:t xml:space="preserve"> on VoIP technology, product roadmap, de</w:t>
      </w:r>
      <w:r>
        <w:t>velopment, and deployment plans</w:t>
      </w:r>
    </w:p>
    <w:p w14:paraId="7ECDCC7E" w14:textId="38F0BAD3" w:rsidR="00FD5B3B" w:rsidRDefault="00B45BD1" w:rsidP="00FD5B3B">
      <w:pPr>
        <w:pStyle w:val="Heading4"/>
      </w:pPr>
      <w:r w:rsidRPr="00E155E8">
        <w:t>Involved in architect level business justification, planning, designing, integrating, and deploying best-in-breed platforms and framework technologies</w:t>
      </w:r>
    </w:p>
    <w:p w14:paraId="62917B9D" w14:textId="77777777" w:rsidR="00BD10B0" w:rsidRPr="00BD10B0" w:rsidRDefault="00BD10B0" w:rsidP="00BD10B0">
      <w:pPr>
        <w:rPr>
          <w:lang w:val="en-GB"/>
        </w:rPr>
      </w:pPr>
    </w:p>
    <w:p w14:paraId="47F3111B" w14:textId="77777777" w:rsidR="0040558C" w:rsidRPr="0040558C" w:rsidRDefault="0040558C" w:rsidP="0040558C">
      <w:pPr>
        <w:pStyle w:val="Heading3"/>
        <w:rPr>
          <w:lang w:val="en-GB"/>
        </w:rPr>
      </w:pPr>
      <w:r w:rsidRPr="0040558C">
        <w:rPr>
          <w:lang w:val="en-GB"/>
        </w:rPr>
        <w:t>PIPEMEDIA</w:t>
      </w:r>
      <w:r>
        <w:rPr>
          <w:lang w:val="en-GB"/>
        </w:rPr>
        <w:t xml:space="preserve"> Ltd, </w:t>
      </w:r>
      <w:r w:rsidRPr="0040558C">
        <w:rPr>
          <w:lang w:val="en-GB"/>
        </w:rPr>
        <w:t>Leicester</w:t>
      </w:r>
    </w:p>
    <w:p w14:paraId="52E40802" w14:textId="478D3A94" w:rsidR="0040558C" w:rsidRPr="0040558C" w:rsidRDefault="0040558C" w:rsidP="0040558C">
      <w:pPr>
        <w:pStyle w:val="Heading3"/>
        <w:tabs>
          <w:tab w:val="right" w:pos="10348"/>
        </w:tabs>
      </w:pPr>
      <w:r w:rsidRPr="0040558C">
        <w:rPr>
          <w:b/>
          <w:lang w:val="en-GB"/>
        </w:rPr>
        <w:t>Head of Sales – Broadband &amp; VOIP</w:t>
      </w:r>
      <w:r w:rsidRPr="0040558C">
        <w:rPr>
          <w:lang w:val="en-GB"/>
        </w:rPr>
        <w:tab/>
        <w:t>Oct 2003 – Mar 2004</w:t>
      </w:r>
      <w:r w:rsidR="00E923D0">
        <w:rPr>
          <w:lang w:val="en-GB"/>
        </w:rPr>
        <w:t xml:space="preserve"> (full time)</w:t>
      </w:r>
    </w:p>
    <w:p w14:paraId="56DBF1F2" w14:textId="77777777" w:rsidR="00B03131" w:rsidRDefault="00B03131" w:rsidP="00B03131">
      <w:pPr>
        <w:pStyle w:val="Heading6"/>
      </w:pPr>
      <w:r>
        <w:t>Role:</w:t>
      </w:r>
    </w:p>
    <w:p w14:paraId="11140E58" w14:textId="256D25BE" w:rsidR="0040558C" w:rsidRDefault="0040558C" w:rsidP="00B03131">
      <w:r w:rsidRPr="0040558C">
        <w:t>Responsible for all sales and marketing activities in DSL, WAN/LAN, VoIP &amp; VPN with particular emphasis on c</w:t>
      </w:r>
      <w:r w:rsidR="00212456">
        <w:t>onverged telephony and solution-</w:t>
      </w:r>
      <w:r w:rsidRPr="0040558C">
        <w:t>based data centric product de</w:t>
      </w:r>
      <w:r w:rsidR="00212456">
        <w:t>velopment, bundles, and tariffs</w:t>
      </w:r>
    </w:p>
    <w:p w14:paraId="21BBCC49" w14:textId="77777777" w:rsidR="00B03131" w:rsidRPr="00AA16E2" w:rsidRDefault="00B03131" w:rsidP="00B03131">
      <w:pPr>
        <w:pStyle w:val="Heading6"/>
      </w:pPr>
      <w:r>
        <w:t>Accomplishments:</w:t>
      </w:r>
    </w:p>
    <w:p w14:paraId="497702BC" w14:textId="32E11680" w:rsidR="0040558C" w:rsidRPr="0040558C" w:rsidRDefault="0040558C" w:rsidP="0040558C">
      <w:pPr>
        <w:pStyle w:val="Heading4"/>
      </w:pPr>
      <w:r w:rsidRPr="0040558C">
        <w:t>Qualifi</w:t>
      </w:r>
      <w:r w:rsidR="00B03131">
        <w:t>ed</w:t>
      </w:r>
      <w:r w:rsidRPr="0040558C">
        <w:t xml:space="preserve"> prospects, moving them through a sales process, </w:t>
      </w:r>
      <w:r w:rsidR="00212456">
        <w:t>presenting and closing business</w:t>
      </w:r>
    </w:p>
    <w:p w14:paraId="75B0CC0C" w14:textId="08A7DE45" w:rsidR="0040558C" w:rsidRPr="0040558C" w:rsidRDefault="0040558C" w:rsidP="0040558C">
      <w:pPr>
        <w:pStyle w:val="Heading4"/>
      </w:pPr>
      <w:r w:rsidRPr="0040558C">
        <w:t>Establish</w:t>
      </w:r>
      <w:r w:rsidR="00B03131">
        <w:t>ed</w:t>
      </w:r>
      <w:r w:rsidRPr="0040558C">
        <w:t xml:space="preserve"> </w:t>
      </w:r>
      <w:r w:rsidR="0098680F">
        <w:t>&amp;</w:t>
      </w:r>
      <w:r w:rsidRPr="0040558C">
        <w:t xml:space="preserve"> maintain</w:t>
      </w:r>
      <w:r w:rsidR="00B03131">
        <w:t>ed</w:t>
      </w:r>
      <w:r w:rsidRPr="0040558C">
        <w:t xml:space="preserve"> relationships vertically and horizontally within prospect base</w:t>
      </w:r>
      <w:r w:rsidR="00DE5937">
        <w:t xml:space="preserve"> as necessary to close business</w:t>
      </w:r>
    </w:p>
    <w:p w14:paraId="1CF49084" w14:textId="355D8B4B" w:rsidR="00B03131" w:rsidRDefault="0040558C" w:rsidP="0040558C">
      <w:pPr>
        <w:pStyle w:val="Heading4"/>
      </w:pPr>
      <w:r w:rsidRPr="0040558C">
        <w:t>Produc</w:t>
      </w:r>
      <w:r w:rsidR="00B03131">
        <w:t>ed</w:t>
      </w:r>
      <w:r w:rsidRPr="0040558C">
        <w:t xml:space="preserve"> solutions-based sales against quotas as well as with complex value pro</w:t>
      </w:r>
      <w:r w:rsidR="00212456">
        <w:t>positions / long selling cycles</w:t>
      </w:r>
    </w:p>
    <w:p w14:paraId="3EBB076B" w14:textId="1C76AF10" w:rsidR="00B03131" w:rsidRDefault="0040558C" w:rsidP="0040558C">
      <w:pPr>
        <w:pStyle w:val="Heading4"/>
      </w:pPr>
      <w:r w:rsidRPr="0040558C">
        <w:t>Develop</w:t>
      </w:r>
      <w:r w:rsidR="00B03131">
        <w:t>ed</w:t>
      </w:r>
      <w:r w:rsidRPr="0040558C">
        <w:t xml:space="preserve"> strategic plan for major </w:t>
      </w:r>
      <w:r w:rsidR="00B03131">
        <w:t>&amp;</w:t>
      </w:r>
      <w:r w:rsidRPr="0040558C">
        <w:t xml:space="preserve"> national accounts within markets as well as value-</w:t>
      </w:r>
      <w:r w:rsidR="00212456">
        <w:t>added resellers/dealer channel</w:t>
      </w:r>
    </w:p>
    <w:p w14:paraId="424E040B" w14:textId="0EB70CBD" w:rsidR="0040558C" w:rsidRPr="00C756DF" w:rsidRDefault="0040558C" w:rsidP="0040558C">
      <w:pPr>
        <w:pStyle w:val="Heading4"/>
      </w:pPr>
      <w:r w:rsidRPr="0040558C">
        <w:t>Research</w:t>
      </w:r>
      <w:r w:rsidR="00B03131">
        <w:t>ed</w:t>
      </w:r>
      <w:r w:rsidRPr="0040558C">
        <w:t xml:space="preserve"> new products and services, product updates and other competitive offerings via competitive reviews, sales force feedback and in</w:t>
      </w:r>
      <w:r w:rsidR="00212456">
        <w:t>dustry specific sources of info</w:t>
      </w:r>
    </w:p>
    <w:p w14:paraId="67AF6F3E" w14:textId="77777777" w:rsidR="00945D6B" w:rsidRPr="00945D6B" w:rsidRDefault="00945D6B" w:rsidP="00945D6B">
      <w:pPr>
        <w:rPr>
          <w:lang w:val="en-GB"/>
        </w:rPr>
      </w:pPr>
    </w:p>
    <w:p w14:paraId="45FE0465" w14:textId="77777777" w:rsidR="0040558C" w:rsidRPr="0040558C" w:rsidRDefault="0040558C" w:rsidP="0040558C">
      <w:pPr>
        <w:pStyle w:val="Heading3"/>
        <w:rPr>
          <w:lang w:val="en-GB"/>
        </w:rPr>
      </w:pPr>
      <w:r w:rsidRPr="0040558C">
        <w:rPr>
          <w:lang w:val="en-GB"/>
        </w:rPr>
        <w:t>L</w:t>
      </w:r>
      <w:r>
        <w:rPr>
          <w:lang w:val="en-GB"/>
        </w:rPr>
        <w:t xml:space="preserve">EICESTER COLLEGE, </w:t>
      </w:r>
      <w:r w:rsidRPr="0040558C">
        <w:rPr>
          <w:lang w:val="en-GB"/>
        </w:rPr>
        <w:t>Leicester</w:t>
      </w:r>
    </w:p>
    <w:p w14:paraId="14B167BD" w14:textId="1BD4805A" w:rsidR="0040558C" w:rsidRDefault="0040558C" w:rsidP="00C756DF">
      <w:pPr>
        <w:pStyle w:val="Heading3"/>
        <w:tabs>
          <w:tab w:val="right" w:pos="10348"/>
        </w:tabs>
        <w:rPr>
          <w:lang w:val="en-GB"/>
        </w:rPr>
      </w:pPr>
      <w:r w:rsidRPr="0040558C">
        <w:rPr>
          <w:b/>
          <w:lang w:val="en-GB"/>
        </w:rPr>
        <w:t>Part-time Lecturer, ICT, Computing &amp; Telecoms</w:t>
      </w:r>
      <w:r w:rsidRPr="0040558C">
        <w:rPr>
          <w:lang w:val="en-GB"/>
        </w:rPr>
        <w:tab/>
        <w:t>Jan 2003 – May 2003</w:t>
      </w:r>
      <w:r w:rsidR="00E923D0">
        <w:rPr>
          <w:lang w:val="en-GB"/>
        </w:rPr>
        <w:t xml:space="preserve"> (part time)</w:t>
      </w:r>
    </w:p>
    <w:p w14:paraId="1AFDABB2" w14:textId="77777777" w:rsidR="008B4CC9" w:rsidRPr="008B4CC9" w:rsidRDefault="008B4CC9" w:rsidP="008B4CC9">
      <w:pPr>
        <w:rPr>
          <w:lang w:val="en-GB"/>
        </w:rPr>
      </w:pPr>
    </w:p>
    <w:p w14:paraId="74E56B97" w14:textId="77777777" w:rsidR="0040558C" w:rsidRPr="0040558C" w:rsidRDefault="0040558C" w:rsidP="0040558C">
      <w:pPr>
        <w:pStyle w:val="Heading3"/>
        <w:rPr>
          <w:lang w:val="en-GB"/>
        </w:rPr>
      </w:pPr>
      <w:r w:rsidRPr="0040558C">
        <w:rPr>
          <w:lang w:val="en-GB"/>
        </w:rPr>
        <w:lastRenderedPageBreak/>
        <w:t>VODAF</w:t>
      </w:r>
      <w:r>
        <w:rPr>
          <w:lang w:val="en-GB"/>
        </w:rPr>
        <w:t xml:space="preserve">ONE MULTIMEDIA, </w:t>
      </w:r>
      <w:r w:rsidRPr="0040558C">
        <w:rPr>
          <w:lang w:val="en-GB"/>
        </w:rPr>
        <w:t>Newbury</w:t>
      </w:r>
    </w:p>
    <w:p w14:paraId="205D66F6" w14:textId="5B46E372" w:rsidR="0040558C" w:rsidRPr="0040558C" w:rsidRDefault="0040558C" w:rsidP="0040558C">
      <w:pPr>
        <w:pStyle w:val="Heading3"/>
        <w:tabs>
          <w:tab w:val="right" w:pos="10348"/>
        </w:tabs>
      </w:pPr>
      <w:r w:rsidRPr="0040558C">
        <w:rPr>
          <w:b/>
          <w:lang w:val="en-GB"/>
        </w:rPr>
        <w:t>C</w:t>
      </w:r>
      <w:r>
        <w:rPr>
          <w:b/>
          <w:lang w:val="en-GB"/>
        </w:rPr>
        <w:t>onsultant, Strategic Marketing a</w:t>
      </w:r>
      <w:r w:rsidRPr="0040558C">
        <w:rPr>
          <w:b/>
          <w:lang w:val="en-GB"/>
        </w:rPr>
        <w:t>nd Sales</w:t>
      </w:r>
      <w:r w:rsidRPr="0040558C">
        <w:rPr>
          <w:lang w:val="en-GB"/>
        </w:rPr>
        <w:tab/>
        <w:t>Jul 2002 – Jan 2003</w:t>
      </w:r>
      <w:r w:rsidR="00E923D0">
        <w:rPr>
          <w:lang w:val="en-GB"/>
        </w:rPr>
        <w:t xml:space="preserve"> (contract)</w:t>
      </w:r>
    </w:p>
    <w:p w14:paraId="56FA626E" w14:textId="77777777" w:rsidR="00B03131" w:rsidRDefault="00B03131" w:rsidP="00B03131">
      <w:pPr>
        <w:pStyle w:val="Heading6"/>
      </w:pPr>
      <w:r>
        <w:t>Role:</w:t>
      </w:r>
    </w:p>
    <w:p w14:paraId="3A439C72" w14:textId="29F74C72" w:rsidR="0040558C" w:rsidRPr="0040558C" w:rsidRDefault="0040558C" w:rsidP="00B03131">
      <w:r w:rsidRPr="0040558C">
        <w:t>Responsible for developing multimedia data applications &amp; services for a phase of the Vodafone LIVE service and the emerging 3G network</w:t>
      </w:r>
    </w:p>
    <w:p w14:paraId="12EC56F1" w14:textId="77777777" w:rsidR="00B03131" w:rsidRPr="00AA16E2" w:rsidRDefault="00B03131" w:rsidP="00B03131">
      <w:pPr>
        <w:pStyle w:val="Heading6"/>
      </w:pPr>
      <w:r>
        <w:t>Accomplishments:</w:t>
      </w:r>
    </w:p>
    <w:p w14:paraId="4ED59A47" w14:textId="45E07AAB" w:rsidR="0040558C" w:rsidRPr="0040558C" w:rsidRDefault="0040558C" w:rsidP="0040558C">
      <w:pPr>
        <w:pStyle w:val="Heading4"/>
      </w:pPr>
      <w:r w:rsidRPr="0040558C">
        <w:t>Primary responsibility included working with sales, marketing, operations, and R &amp; D units in defining business model guidelines and strategy for services on Vodafone LIVE f</w:t>
      </w:r>
      <w:r w:rsidR="00B03131">
        <w:t>or different levels of services</w:t>
      </w:r>
    </w:p>
    <w:p w14:paraId="738C7FF7" w14:textId="4B9E8C19" w:rsidR="0040558C" w:rsidRPr="0040558C" w:rsidRDefault="0040558C" w:rsidP="0040558C">
      <w:pPr>
        <w:pStyle w:val="Heading4"/>
      </w:pPr>
      <w:r w:rsidRPr="0040558C">
        <w:t>Identif</w:t>
      </w:r>
      <w:r w:rsidR="00B03131">
        <w:t>ied</w:t>
      </w:r>
      <w:r w:rsidRPr="0040558C">
        <w:t xml:space="preserve"> opportunities in the mobile market place, including key partners and int</w:t>
      </w:r>
      <w:r w:rsidR="00B03131">
        <w:t>eractive applications</w:t>
      </w:r>
    </w:p>
    <w:p w14:paraId="70160F54" w14:textId="776A8887" w:rsidR="0040558C" w:rsidRPr="0040558C" w:rsidRDefault="0040558C" w:rsidP="0040558C">
      <w:pPr>
        <w:pStyle w:val="Heading4"/>
      </w:pPr>
      <w:r w:rsidRPr="0040558C">
        <w:t>Evaluate</w:t>
      </w:r>
      <w:r w:rsidR="00B03131">
        <w:t>d</w:t>
      </w:r>
      <w:r w:rsidRPr="0040558C">
        <w:t xml:space="preserve"> opportunities against criteria: business model, strategic fit, resources,</w:t>
      </w:r>
      <w:r w:rsidR="00B03131">
        <w:t xml:space="preserve"> timing, and marketing calendar</w:t>
      </w:r>
    </w:p>
    <w:p w14:paraId="1956F93D" w14:textId="5C9AC805" w:rsidR="0040558C" w:rsidRPr="0040558C" w:rsidRDefault="0040558C" w:rsidP="0040558C">
      <w:pPr>
        <w:pStyle w:val="Heading4"/>
      </w:pPr>
      <w:r w:rsidRPr="0040558C">
        <w:t>Help</w:t>
      </w:r>
      <w:r w:rsidR="00B03131">
        <w:t>ed</w:t>
      </w:r>
      <w:r w:rsidRPr="0040558C">
        <w:t xml:space="preserve"> and support</w:t>
      </w:r>
      <w:r w:rsidR="00B03131">
        <w:t>ed</w:t>
      </w:r>
      <w:r w:rsidRPr="0040558C">
        <w:t xml:space="preserve"> internal teams forecast opportunities based on program components: size of audience, on-air promotion, fit with programming, and level of aud</w:t>
      </w:r>
      <w:r w:rsidR="00B03131">
        <w:t>ience passion for participation</w:t>
      </w:r>
    </w:p>
    <w:p w14:paraId="38A4460B" w14:textId="6C05617C" w:rsidR="0040558C" w:rsidRPr="0040558C" w:rsidRDefault="0040558C" w:rsidP="0040558C">
      <w:pPr>
        <w:pStyle w:val="Heading4"/>
      </w:pPr>
      <w:r w:rsidRPr="0040558C">
        <w:t>Work</w:t>
      </w:r>
      <w:r w:rsidR="00B03131">
        <w:t>ed</w:t>
      </w:r>
      <w:r w:rsidRPr="0040558C">
        <w:t xml:space="preserve"> with media companies and agencies </w:t>
      </w:r>
      <w:r w:rsidR="00B03131">
        <w:t>and</w:t>
      </w:r>
      <w:r w:rsidRPr="0040558C">
        <w:t xml:space="preserve"> create</w:t>
      </w:r>
      <w:r w:rsidR="00B03131">
        <w:t>d</w:t>
      </w:r>
      <w:r w:rsidRPr="0040558C">
        <w:t xml:space="preserve"> successful campaigns that include</w:t>
      </w:r>
      <w:r w:rsidR="00B03131">
        <w:t>d</w:t>
      </w:r>
      <w:r w:rsidRPr="0040558C">
        <w:t xml:space="preserve"> education on how to interact and </w:t>
      </w:r>
      <w:r w:rsidR="00B03131">
        <w:t>appropriate levels of promotion</w:t>
      </w:r>
    </w:p>
    <w:p w14:paraId="0FD1A97B" w14:textId="06A16D61" w:rsidR="0040558C" w:rsidRDefault="00B03131" w:rsidP="0040558C">
      <w:pPr>
        <w:pStyle w:val="Heading4"/>
      </w:pPr>
      <w:r>
        <w:t>Wrote</w:t>
      </w:r>
      <w:r w:rsidR="0040558C" w:rsidRPr="0040558C">
        <w:t xml:space="preserve"> marketing service description</w:t>
      </w:r>
      <w:r>
        <w:t>s</w:t>
      </w:r>
      <w:r w:rsidR="0040558C" w:rsidRPr="0040558C">
        <w:t xml:space="preserve"> for interactive components of campaigns such as: voting; polling; trivia; games; sweepstake</w:t>
      </w:r>
      <w:r>
        <w:t>s; and text2screen applications</w:t>
      </w:r>
    </w:p>
    <w:p w14:paraId="79EDD736" w14:textId="77777777" w:rsidR="002D273B" w:rsidRPr="002D273B" w:rsidRDefault="002D273B" w:rsidP="002D273B">
      <w:pPr>
        <w:rPr>
          <w:lang w:val="en-GB"/>
        </w:rPr>
      </w:pPr>
    </w:p>
    <w:p w14:paraId="795F80F0" w14:textId="77777777" w:rsidR="0040558C" w:rsidRPr="0040558C" w:rsidRDefault="0040558C" w:rsidP="0040558C">
      <w:pPr>
        <w:pStyle w:val="Heading3"/>
        <w:rPr>
          <w:lang w:val="en-GB"/>
        </w:rPr>
      </w:pPr>
      <w:r w:rsidRPr="0040558C">
        <w:rPr>
          <w:lang w:val="en-GB"/>
        </w:rPr>
        <w:t>FINE POINT TECHNOLOGIES</w:t>
      </w:r>
      <w:r w:rsidRPr="0040558C">
        <w:rPr>
          <w:lang w:val="en-GB"/>
        </w:rPr>
        <w:tab/>
        <w:t>Leicester</w:t>
      </w:r>
    </w:p>
    <w:p w14:paraId="5FE26C4C" w14:textId="49907AC8" w:rsidR="0040558C" w:rsidRPr="0040558C" w:rsidRDefault="0040558C" w:rsidP="0040558C">
      <w:pPr>
        <w:pStyle w:val="Heading3"/>
        <w:tabs>
          <w:tab w:val="right" w:pos="10348"/>
        </w:tabs>
      </w:pPr>
      <w:r w:rsidRPr="0040558C">
        <w:rPr>
          <w:b/>
          <w:lang w:val="en-GB"/>
        </w:rPr>
        <w:t>MD &amp; Vice President Sales, EMEA</w:t>
      </w:r>
      <w:r w:rsidRPr="0040558C">
        <w:rPr>
          <w:lang w:val="en-GB"/>
        </w:rPr>
        <w:tab/>
        <w:t>Dec 2001 – Jul 2002</w:t>
      </w:r>
      <w:r w:rsidR="00E923D0">
        <w:rPr>
          <w:lang w:val="en-GB"/>
        </w:rPr>
        <w:t xml:space="preserve"> (full time)</w:t>
      </w:r>
    </w:p>
    <w:p w14:paraId="2B183887" w14:textId="77777777" w:rsidR="00F7265A" w:rsidRDefault="00F7265A" w:rsidP="00F7265A">
      <w:pPr>
        <w:pStyle w:val="Heading6"/>
      </w:pPr>
      <w:r>
        <w:t>Role:</w:t>
      </w:r>
    </w:p>
    <w:p w14:paraId="63ED601E" w14:textId="063C1117" w:rsidR="00687BCE" w:rsidRPr="0040558C" w:rsidRDefault="0040558C" w:rsidP="00F7265A">
      <w:r w:rsidRPr="0040558C">
        <w:t>Reporting to the Board of Directors, and responsible for setting up all corporate functions, including Development, Sales, Marketing, and Finance.</w:t>
      </w:r>
      <w:r w:rsidR="0098680F">
        <w:t xml:space="preserve"> </w:t>
      </w:r>
      <w:r w:rsidR="0098680F" w:rsidRPr="0040558C">
        <w:t xml:space="preserve"> </w:t>
      </w:r>
      <w:r w:rsidRPr="0040558C">
        <w:t>Responsible for the formulation and execution of major policies, programs and objectives to promote and ensure the continuing success and growth</w:t>
      </w:r>
    </w:p>
    <w:p w14:paraId="5D397AC6" w14:textId="77777777" w:rsidR="00F7265A" w:rsidRPr="00AA16E2" w:rsidRDefault="00F7265A" w:rsidP="00F7265A">
      <w:pPr>
        <w:pStyle w:val="Heading6"/>
      </w:pPr>
      <w:r>
        <w:t>Accomplishments:</w:t>
      </w:r>
    </w:p>
    <w:p w14:paraId="486A9FE6" w14:textId="77777777" w:rsidR="005F2E80" w:rsidRPr="0040558C" w:rsidRDefault="005F2E80" w:rsidP="005F2E80">
      <w:pPr>
        <w:pStyle w:val="Heading4"/>
      </w:pPr>
      <w:r w:rsidRPr="0040558C">
        <w:t>Full responsibility &amp; accountability for all program areas, not otherwise administered by the Board</w:t>
      </w:r>
    </w:p>
    <w:p w14:paraId="3D8505A2" w14:textId="77777777" w:rsidR="005F2E80" w:rsidRPr="0040558C" w:rsidRDefault="005F2E80" w:rsidP="005F2E80">
      <w:pPr>
        <w:pStyle w:val="Heading4"/>
      </w:pPr>
      <w:r w:rsidRPr="0040558C">
        <w:t xml:space="preserve">In addition to successful operational and P&amp;L management, </w:t>
      </w:r>
      <w:r>
        <w:t>led</w:t>
      </w:r>
      <w:r w:rsidRPr="0040558C">
        <w:t xml:space="preserve"> successful private financing efforts, including planning and developing significant strategic partnerships in hardware, software and SI’s</w:t>
      </w:r>
    </w:p>
    <w:p w14:paraId="3335F1D7" w14:textId="77777777" w:rsidR="005F2E80" w:rsidRPr="0040558C" w:rsidRDefault="005F2E80" w:rsidP="005F2E80">
      <w:pPr>
        <w:pStyle w:val="Heading4"/>
      </w:pPr>
      <w:r w:rsidRPr="0040558C">
        <w:t>Guid</w:t>
      </w:r>
      <w:r>
        <w:t>ed</w:t>
      </w:r>
      <w:r w:rsidRPr="0040558C">
        <w:t xml:space="preserve"> company's product and market strategies in the region, and articulat</w:t>
      </w:r>
      <w:r>
        <w:t>ed</w:t>
      </w:r>
      <w:r w:rsidRPr="0040558C">
        <w:t xml:space="preserve"> Fine Point’s technical vision, value proposition and product plans to analysts, customers, partners, investors and employees</w:t>
      </w:r>
    </w:p>
    <w:p w14:paraId="033AD1A2" w14:textId="77777777" w:rsidR="005F2E80" w:rsidRDefault="005F2E80" w:rsidP="005F2E80">
      <w:pPr>
        <w:pStyle w:val="Heading4"/>
      </w:pPr>
      <w:r w:rsidRPr="0040558C">
        <w:t>Provid</w:t>
      </w:r>
      <w:r>
        <w:t>ed</w:t>
      </w:r>
      <w:r w:rsidRPr="0040558C">
        <w:t xml:space="preserve"> leadership, direction and sup</w:t>
      </w:r>
      <w:r>
        <w:t>ervisory guidance to the staff and r</w:t>
      </w:r>
      <w:r w:rsidRPr="0040558C">
        <w:t>ecruited and trained 4-man in Europe</w:t>
      </w:r>
    </w:p>
    <w:p w14:paraId="577E85F1" w14:textId="7DEB9F1D" w:rsidR="005F2E80" w:rsidRDefault="005F2E80" w:rsidP="0049157C">
      <w:pPr>
        <w:pStyle w:val="Heading4"/>
      </w:pPr>
      <w:r w:rsidRPr="0040558C">
        <w:t>Exceeded goal of setting up European Office within the year’s remit and established Fine Point in Europe</w:t>
      </w:r>
      <w:r w:rsidR="00A535A2">
        <w:t xml:space="preserve"> and c</w:t>
      </w:r>
      <w:r w:rsidRPr="0040558C">
        <w:t xml:space="preserve">losed major deals with several PTT’s, Carriers, Wireless Broadband Providers and </w:t>
      </w:r>
      <w:r w:rsidR="00A535A2">
        <w:t>ISPs</w:t>
      </w:r>
      <w:r w:rsidRPr="0040558C">
        <w:t xml:space="preserve"> in and around Europe </w:t>
      </w:r>
    </w:p>
    <w:p w14:paraId="17083D22" w14:textId="77777777" w:rsidR="005F2E80" w:rsidRDefault="005F2E80" w:rsidP="005F2E80">
      <w:pPr>
        <w:pStyle w:val="Heading4"/>
      </w:pPr>
      <w:r w:rsidRPr="0040558C">
        <w:t>Developed and administered operating and capital budgets and implementing authorised programs, showing positive returns on investment and P&amp;L within 4 months</w:t>
      </w:r>
    </w:p>
    <w:p w14:paraId="4A06BBD2" w14:textId="77777777" w:rsidR="00945D6B" w:rsidRPr="00F7265A" w:rsidRDefault="00945D6B" w:rsidP="00F7265A">
      <w:pPr>
        <w:rPr>
          <w:lang w:val="en-GB"/>
        </w:rPr>
      </w:pPr>
    </w:p>
    <w:p w14:paraId="0AEB8046" w14:textId="77777777" w:rsidR="00B31406" w:rsidRPr="00B31406" w:rsidRDefault="00B31406" w:rsidP="00B31406">
      <w:pPr>
        <w:pStyle w:val="Heading3"/>
        <w:rPr>
          <w:lang w:val="en-GB"/>
        </w:rPr>
      </w:pPr>
      <w:r>
        <w:rPr>
          <w:lang w:val="en-GB"/>
        </w:rPr>
        <w:t xml:space="preserve">NORTEL NETWORKS, </w:t>
      </w:r>
      <w:r w:rsidRPr="00B31406">
        <w:rPr>
          <w:lang w:val="en-GB"/>
        </w:rPr>
        <w:t>Maidenhead</w:t>
      </w:r>
      <w:r w:rsidR="008F6C67">
        <w:rPr>
          <w:lang w:val="en-GB"/>
        </w:rPr>
        <w:t>, Frankfurt, Istanbul, Ottawa, Toronto</w:t>
      </w:r>
    </w:p>
    <w:p w14:paraId="07A4BC00" w14:textId="46C339DA" w:rsidR="00B31406" w:rsidRPr="00B31406" w:rsidRDefault="00B31406" w:rsidP="00B31406">
      <w:pPr>
        <w:pStyle w:val="Heading3"/>
        <w:tabs>
          <w:tab w:val="right" w:pos="10348"/>
        </w:tabs>
      </w:pPr>
      <w:r w:rsidRPr="00B31406">
        <w:rPr>
          <w:b/>
          <w:lang w:val="en-GB"/>
        </w:rPr>
        <w:t>Vice President, Hosted Solutions, EMEA</w:t>
      </w:r>
      <w:r w:rsidRPr="00B31406">
        <w:rPr>
          <w:lang w:val="en-GB"/>
        </w:rPr>
        <w:tab/>
        <w:t>Sep 2000 – Dec 2001</w:t>
      </w:r>
      <w:r w:rsidR="00E923D0">
        <w:rPr>
          <w:lang w:val="en-GB"/>
        </w:rPr>
        <w:t xml:space="preserve"> (full time)</w:t>
      </w:r>
    </w:p>
    <w:p w14:paraId="50661DEC" w14:textId="77777777" w:rsidR="00F7265A" w:rsidRDefault="00F7265A" w:rsidP="00F7265A">
      <w:pPr>
        <w:pStyle w:val="Heading6"/>
      </w:pPr>
      <w:r>
        <w:t>Role:</w:t>
      </w:r>
    </w:p>
    <w:p w14:paraId="328BF2D9" w14:textId="686E362C" w:rsidR="00B31406" w:rsidRPr="00B31406" w:rsidRDefault="00B31406" w:rsidP="00F7265A">
      <w:r w:rsidRPr="00B31406">
        <w:t xml:space="preserve">Responsible for leading the establishment of strong, profitable business relationships with key, marquee customer accounts to </w:t>
      </w:r>
      <w:r w:rsidRPr="00F7265A">
        <w:t>leverage</w:t>
      </w:r>
      <w:r w:rsidRPr="00B31406">
        <w:t xml:space="preserve"> and build our brand. Responsible for leadership and execution for all Europe, Middle East and Africa sales from strategic planning through successful execution while also playing a key role in contributing to the strategic direction and overall growth in the wireless and wireline area of the corporation</w:t>
      </w:r>
      <w:r w:rsidR="00F7265A">
        <w:t xml:space="preserve"> </w:t>
      </w:r>
    </w:p>
    <w:p w14:paraId="3A1AC806" w14:textId="77777777" w:rsidR="00F7265A" w:rsidRPr="00AA16E2" w:rsidRDefault="00F7265A" w:rsidP="00F7265A">
      <w:pPr>
        <w:pStyle w:val="Heading6"/>
      </w:pPr>
      <w:r>
        <w:t>Accomplishments:</w:t>
      </w:r>
    </w:p>
    <w:p w14:paraId="54700FF8" w14:textId="214F54C9" w:rsidR="00F7265A" w:rsidRPr="00B31406" w:rsidRDefault="00F7265A" w:rsidP="00F7265A">
      <w:pPr>
        <w:pStyle w:val="Heading4"/>
      </w:pPr>
      <w:r w:rsidRPr="00B31406">
        <w:t>Establish</w:t>
      </w:r>
      <w:r>
        <w:t>ed</w:t>
      </w:r>
      <w:r w:rsidRPr="00B31406">
        <w:t xml:space="preserve"> and implement</w:t>
      </w:r>
      <w:r>
        <w:t>ed</w:t>
      </w:r>
      <w:r w:rsidRPr="00B31406">
        <w:t xml:space="preserve"> strategic, corporate sales direction for the 40-man team (160-man organisation</w:t>
      </w:r>
      <w:r w:rsidR="00945D6B">
        <w:t xml:space="preserve"> </w:t>
      </w:r>
      <w:r w:rsidR="00945D6B" w:rsidRPr="00B31406">
        <w:t>in UK, Germany, Spain, Italy, Nordics and Turkey</w:t>
      </w:r>
      <w:r w:rsidRPr="00B31406">
        <w:t>), responsible for $250million of business from Enterprise</w:t>
      </w:r>
      <w:r>
        <w:t xml:space="preserve"> and Service Provider customers, including British Telecom, Deutsche Telecom, France Telecom and Vodafone</w:t>
      </w:r>
    </w:p>
    <w:p w14:paraId="5D9F3EF3" w14:textId="15A67099" w:rsidR="00F7265A" w:rsidRPr="008F6C67" w:rsidRDefault="00F7265A" w:rsidP="00F7265A">
      <w:pPr>
        <w:pStyle w:val="Heading4"/>
      </w:pPr>
      <w:r w:rsidRPr="008F6C67">
        <w:t xml:space="preserve">Closed 2 deals, one directly resulting in $120m revenue over 2 years </w:t>
      </w:r>
      <w:r>
        <w:t>&amp;</w:t>
      </w:r>
      <w:r w:rsidRPr="008F6C67">
        <w:t xml:space="preserve"> one indirectly </w:t>
      </w:r>
      <w:r>
        <w:t>wo</w:t>
      </w:r>
      <w:r w:rsidR="00945D6B">
        <w:t>r</w:t>
      </w:r>
      <w:r>
        <w:t>th</w:t>
      </w:r>
      <w:r w:rsidRPr="008F6C67">
        <w:t xml:space="preserve"> $100m over 18 months</w:t>
      </w:r>
    </w:p>
    <w:p w14:paraId="6954C62D" w14:textId="31419E40" w:rsidR="00F7265A" w:rsidRPr="00B31406" w:rsidRDefault="00F7265A" w:rsidP="00F7265A">
      <w:pPr>
        <w:pStyle w:val="Heading4"/>
      </w:pPr>
      <w:r w:rsidRPr="00B31406">
        <w:t>Closed several other deals between the $1m and $5 million mark with several Co-location, Data Centre, and smaller service providers including ISPs</w:t>
      </w:r>
      <w:r w:rsidR="00945D6B" w:rsidRPr="00B31406">
        <w:t xml:space="preserve"> </w:t>
      </w:r>
      <w:r w:rsidRPr="00B31406">
        <w:t>Hit all our quotas quarter on quarter even with downturn in market</w:t>
      </w:r>
    </w:p>
    <w:p w14:paraId="217A07D9" w14:textId="3D60DAC3" w:rsidR="00945D6B" w:rsidRPr="00B31406" w:rsidRDefault="00945D6B" w:rsidP="00945D6B">
      <w:pPr>
        <w:pStyle w:val="Heading4"/>
      </w:pPr>
      <w:r w:rsidRPr="00B31406">
        <w:t>Responsible for several 3G infrastructure bid wins by showing aptitudes in delivering high-level services and relevant applications and middleware to enable 3G profitable for the wireless service providers</w:t>
      </w:r>
    </w:p>
    <w:p w14:paraId="74439AF0" w14:textId="47B538B1" w:rsidR="00F7265A" w:rsidRPr="00B31406" w:rsidRDefault="00F7265A" w:rsidP="00F7265A">
      <w:pPr>
        <w:pStyle w:val="Heading4"/>
      </w:pPr>
      <w:r w:rsidRPr="00B31406">
        <w:t>Initiated &amp; established strategic alliances with partners including IBM, Sun, Microsoft, and EMC in EMEA</w:t>
      </w:r>
    </w:p>
    <w:p w14:paraId="638CC9F0" w14:textId="32CA9A6E" w:rsidR="00B31406" w:rsidRPr="00B31406" w:rsidRDefault="00B31406" w:rsidP="00B31406">
      <w:pPr>
        <w:pStyle w:val="Heading4"/>
      </w:pPr>
      <w:r w:rsidRPr="00B31406">
        <w:t>Work</w:t>
      </w:r>
      <w:r w:rsidR="00F7265A">
        <w:t>ed</w:t>
      </w:r>
      <w:r w:rsidRPr="00B31406">
        <w:t xml:space="preserve"> closely with the solution delivery teams, delivery management, program management and support personnel, to ensure an overall, customer-focused implementation that leverage</w:t>
      </w:r>
      <w:r w:rsidR="00547C97">
        <w:t>d</w:t>
      </w:r>
      <w:r w:rsidRPr="00B31406">
        <w:t xml:space="preserve"> the full potential of our company's services</w:t>
      </w:r>
    </w:p>
    <w:p w14:paraId="49A1CFF8" w14:textId="5E64E68B" w:rsidR="00C756DF" w:rsidRDefault="00B31406" w:rsidP="00C756DF">
      <w:pPr>
        <w:pStyle w:val="Heading4"/>
      </w:pPr>
      <w:r w:rsidRPr="00B31406">
        <w:t>Represent</w:t>
      </w:r>
      <w:r w:rsidR="00F7265A">
        <w:t>ed</w:t>
      </w:r>
      <w:r w:rsidRPr="00B31406">
        <w:t xml:space="preserve"> Nortel </w:t>
      </w:r>
      <w:r w:rsidR="00547C97">
        <w:t>Networki</w:t>
      </w:r>
      <w:r w:rsidR="00547C97" w:rsidRPr="00B31406">
        <w:t>ng</w:t>
      </w:r>
      <w:r w:rsidRPr="00B31406">
        <w:t xml:space="preserve"> forums, conferences, speaking events and interviews with </w:t>
      </w:r>
      <w:r w:rsidR="00547C97">
        <w:t xml:space="preserve">a significant number of </w:t>
      </w:r>
      <w:r w:rsidRPr="00B31406">
        <w:t>analysts and press</w:t>
      </w:r>
    </w:p>
    <w:p w14:paraId="6B0DBBFF" w14:textId="77777777" w:rsidR="008F6C67" w:rsidRPr="008F6C67" w:rsidRDefault="008F6C67" w:rsidP="008F6C67">
      <w:pPr>
        <w:pStyle w:val="Heading3"/>
        <w:rPr>
          <w:lang w:val="en-GB"/>
        </w:rPr>
      </w:pPr>
      <w:r w:rsidRPr="008F6C67">
        <w:rPr>
          <w:lang w:val="en-GB"/>
        </w:rPr>
        <w:lastRenderedPageBreak/>
        <w:t>FIRSTMARK COMMUNICATIONS, London</w:t>
      </w:r>
    </w:p>
    <w:p w14:paraId="08F20C11" w14:textId="4A8F28F3" w:rsidR="008F6C67" w:rsidRPr="008F6C67" w:rsidRDefault="008F6C67" w:rsidP="008F6C67">
      <w:pPr>
        <w:pStyle w:val="Heading3"/>
        <w:tabs>
          <w:tab w:val="right" w:pos="10348"/>
        </w:tabs>
      </w:pPr>
      <w:r w:rsidRPr="008F6C67">
        <w:rPr>
          <w:b/>
          <w:lang w:val="en-GB"/>
        </w:rPr>
        <w:t>Director of Strategic Marketing, EMEA</w:t>
      </w:r>
      <w:r w:rsidRPr="008F6C67">
        <w:rPr>
          <w:lang w:val="en-GB"/>
        </w:rPr>
        <w:tab/>
        <w:t>May 2000 – Sep 2000</w:t>
      </w:r>
      <w:r w:rsidR="00E923D0">
        <w:rPr>
          <w:lang w:val="en-GB"/>
        </w:rPr>
        <w:t xml:space="preserve"> (full time)</w:t>
      </w:r>
    </w:p>
    <w:p w14:paraId="4441C57D" w14:textId="77777777" w:rsidR="00F7265A" w:rsidRDefault="00F7265A" w:rsidP="00F7265A">
      <w:pPr>
        <w:pStyle w:val="Heading6"/>
      </w:pPr>
      <w:r>
        <w:t>Role:</w:t>
      </w:r>
    </w:p>
    <w:p w14:paraId="746794EF" w14:textId="77346E0E" w:rsidR="008F6C67" w:rsidRPr="008F6C67" w:rsidRDefault="008F6C67" w:rsidP="00F7265A">
      <w:r w:rsidRPr="008F6C67">
        <w:t>Definition and implementation of product plans to ensure market leadership is maintained.</w:t>
      </w:r>
      <w:r w:rsidR="00F7265A" w:rsidRPr="008F6C67">
        <w:t xml:space="preserve"> </w:t>
      </w:r>
      <w:r w:rsidRPr="008F6C67">
        <w:t>Responsible for managing the product lifecycles – from product strategy and definition through delivery and launch – of xSP wholesale products. Manage and lead a growing team of senior product managers and project managers</w:t>
      </w:r>
    </w:p>
    <w:p w14:paraId="1A16D2CD" w14:textId="77777777" w:rsidR="00F7265A" w:rsidRPr="00AA16E2" w:rsidRDefault="00F7265A" w:rsidP="00F7265A">
      <w:pPr>
        <w:pStyle w:val="Heading6"/>
      </w:pPr>
      <w:r>
        <w:t>Accomplishments:</w:t>
      </w:r>
    </w:p>
    <w:p w14:paraId="2B6E7804" w14:textId="316F0613" w:rsidR="008F6C67" w:rsidRPr="00C756DF" w:rsidRDefault="00945D6B" w:rsidP="008F6C67">
      <w:pPr>
        <w:pStyle w:val="Heading4"/>
      </w:pPr>
      <w:r>
        <w:t xml:space="preserve">Developed </w:t>
      </w:r>
      <w:r w:rsidR="008F6C67" w:rsidRPr="008F6C67">
        <w:t xml:space="preserve">product strategy </w:t>
      </w:r>
      <w:r>
        <w:t>&amp;</w:t>
      </w:r>
      <w:r w:rsidR="008F6C67" w:rsidRPr="008F6C67">
        <w:t xml:space="preserve"> definition on several xSP wholesale products and services including Storage Services (Back-up and Disaster Recovery), IP VPNs, Virtual ISP, Application Service Provision, Caching and security services</w:t>
      </w:r>
    </w:p>
    <w:p w14:paraId="2E512F58" w14:textId="77777777" w:rsidR="00945D6B" w:rsidRPr="00945D6B" w:rsidRDefault="00945D6B" w:rsidP="00945D6B">
      <w:pPr>
        <w:rPr>
          <w:lang w:val="en-GB"/>
        </w:rPr>
      </w:pPr>
    </w:p>
    <w:p w14:paraId="47FF03A6" w14:textId="77777777" w:rsidR="008F6C67" w:rsidRPr="008F6C67" w:rsidRDefault="008F6C67" w:rsidP="008F6C67">
      <w:pPr>
        <w:pStyle w:val="Heading3"/>
        <w:rPr>
          <w:lang w:val="en-GB"/>
        </w:rPr>
      </w:pPr>
      <w:r w:rsidRPr="008F6C67">
        <w:rPr>
          <w:lang w:val="en-GB"/>
        </w:rPr>
        <w:t>NORTEL NETWORKS</w:t>
      </w:r>
      <w:r>
        <w:rPr>
          <w:lang w:val="en-GB"/>
        </w:rPr>
        <w:t xml:space="preserve">, </w:t>
      </w:r>
      <w:r w:rsidRPr="008F6C67">
        <w:rPr>
          <w:lang w:val="en-GB"/>
        </w:rPr>
        <w:t>Maidenhead</w:t>
      </w:r>
    </w:p>
    <w:p w14:paraId="1D3BDB1D" w14:textId="7122DA6D" w:rsidR="008F6C67" w:rsidRPr="008F6C67" w:rsidRDefault="008F6C67" w:rsidP="008F6C67">
      <w:pPr>
        <w:pStyle w:val="Heading3"/>
        <w:tabs>
          <w:tab w:val="right" w:pos="10348"/>
        </w:tabs>
      </w:pPr>
      <w:r w:rsidRPr="008F6C67">
        <w:rPr>
          <w:b/>
          <w:lang w:val="en-GB"/>
        </w:rPr>
        <w:t>Senior Internet Business Solutions Manager</w:t>
      </w:r>
      <w:r w:rsidRPr="008F6C67">
        <w:rPr>
          <w:lang w:val="en-GB"/>
        </w:rPr>
        <w:tab/>
        <w:t>Sep 1998 – May 2000</w:t>
      </w:r>
      <w:r w:rsidR="00E923D0">
        <w:rPr>
          <w:lang w:val="en-GB"/>
        </w:rPr>
        <w:t xml:space="preserve"> (full time)</w:t>
      </w:r>
    </w:p>
    <w:p w14:paraId="6F35784A" w14:textId="77777777" w:rsidR="00F7265A" w:rsidRDefault="00F7265A" w:rsidP="00F7265A">
      <w:pPr>
        <w:pStyle w:val="Heading6"/>
      </w:pPr>
      <w:r>
        <w:t>Role:</w:t>
      </w:r>
    </w:p>
    <w:p w14:paraId="1C5198EA" w14:textId="0B48CB77" w:rsidR="008F6C67" w:rsidRPr="008F6C67" w:rsidRDefault="008F6C67" w:rsidP="00FC0950">
      <w:r w:rsidRPr="008F6C67">
        <w:t>Responsible for the creation of the EMEA team to support the Managed Application Services portfolio</w:t>
      </w:r>
    </w:p>
    <w:p w14:paraId="527FB41D" w14:textId="77777777" w:rsidR="00334FDE" w:rsidRPr="00AA16E2" w:rsidRDefault="00334FDE" w:rsidP="00334FDE">
      <w:pPr>
        <w:pStyle w:val="Heading6"/>
      </w:pPr>
      <w:r>
        <w:t>Accomplishments:</w:t>
      </w:r>
    </w:p>
    <w:p w14:paraId="70293CB3" w14:textId="77777777" w:rsidR="00687BCE" w:rsidRPr="008F6C67" w:rsidRDefault="00687BCE" w:rsidP="00687BCE">
      <w:pPr>
        <w:pStyle w:val="Heading4"/>
      </w:pPr>
      <w:r w:rsidRPr="008F6C67">
        <w:t xml:space="preserve">Built business case for European organisation to grow annual returns of $1bn by 2002 enabling </w:t>
      </w:r>
    </w:p>
    <w:p w14:paraId="790A84B4" w14:textId="059B9A0A" w:rsidR="00687BCE" w:rsidRPr="008F6C67" w:rsidRDefault="00687BCE" w:rsidP="00687BCE">
      <w:pPr>
        <w:pStyle w:val="Heading4"/>
      </w:pPr>
      <w:r w:rsidRPr="008F6C67">
        <w:t xml:space="preserve">Nortel Networks to enter ASP market as a solutions integrator offering an </w:t>
      </w:r>
      <w:r w:rsidR="00FD5B3B" w:rsidRPr="008F6C67">
        <w:t>end-to-end</w:t>
      </w:r>
      <w:r w:rsidRPr="008F6C67">
        <w:t xml:space="preserve"> hosted applications solution (with partners), which is completely pre-integrated and supported</w:t>
      </w:r>
    </w:p>
    <w:p w14:paraId="2391D9F7" w14:textId="77777777" w:rsidR="00687BCE" w:rsidRPr="008F6C67" w:rsidRDefault="00687BCE" w:rsidP="00687BCE">
      <w:pPr>
        <w:pStyle w:val="Heading4"/>
      </w:pPr>
      <w:r w:rsidRPr="008F6C67">
        <w:t>Strategic partner selection and liaison with HP, Compaq, BEA Systems, Software.com, InterShop, Concur, ICL, Arthur Anderson, Deloitte Consulting, and PWC</w:t>
      </w:r>
    </w:p>
    <w:p w14:paraId="2D6393DA" w14:textId="77777777" w:rsidR="00687BCE" w:rsidRDefault="00687BCE" w:rsidP="00687BCE">
      <w:pPr>
        <w:pStyle w:val="Heading4"/>
      </w:pPr>
      <w:r w:rsidRPr="008F6C67">
        <w:t>Drove the first initiative in Europe from initial meetings to closing a $100m bid for large Operator who was looking to be the biggest ASP in Europe and first to market</w:t>
      </w:r>
    </w:p>
    <w:p w14:paraId="602BD1BC" w14:textId="77777777" w:rsidR="00687BCE" w:rsidRPr="008F6C67" w:rsidRDefault="00687BCE" w:rsidP="00687BCE">
      <w:pPr>
        <w:pStyle w:val="Heading4"/>
      </w:pPr>
      <w:r w:rsidRPr="008F6C67">
        <w:t>Research</w:t>
      </w:r>
      <w:r>
        <w:t>ed</w:t>
      </w:r>
      <w:r w:rsidRPr="008F6C67">
        <w:t>, produce</w:t>
      </w:r>
      <w:r>
        <w:t>d</w:t>
      </w:r>
      <w:r w:rsidRPr="008F6C67">
        <w:t xml:space="preserve"> and implement</w:t>
      </w:r>
      <w:r>
        <w:t>ed</w:t>
      </w:r>
      <w:r w:rsidRPr="008F6C67">
        <w:t xml:space="preserve"> a strategic marketing plan for the region that will achieve corporate objectives regarding revenue, profitability and market share</w:t>
      </w:r>
    </w:p>
    <w:p w14:paraId="0C19F457" w14:textId="77777777" w:rsidR="00687BCE" w:rsidRPr="008F6C67" w:rsidRDefault="00687BCE" w:rsidP="00687BCE">
      <w:pPr>
        <w:pStyle w:val="Heading4"/>
      </w:pPr>
      <w:r w:rsidRPr="008F6C67">
        <w:t>Overs</w:t>
      </w:r>
      <w:r>
        <w:t xml:space="preserve">aw </w:t>
      </w:r>
      <w:r w:rsidRPr="008F6C67">
        <w:t>the day-to-day marketing programs media campaigns for multiple solutions within the region</w:t>
      </w:r>
    </w:p>
    <w:p w14:paraId="5ABF5551" w14:textId="77777777" w:rsidR="00687BCE" w:rsidRPr="008F6C67" w:rsidRDefault="00687BCE" w:rsidP="00687BCE">
      <w:pPr>
        <w:pStyle w:val="Heading4"/>
      </w:pPr>
      <w:r w:rsidRPr="008F6C67">
        <w:t>Develop</w:t>
      </w:r>
      <w:r>
        <w:t>ed</w:t>
      </w:r>
      <w:r w:rsidRPr="008F6C67">
        <w:t xml:space="preserve"> and implement</w:t>
      </w:r>
      <w:r>
        <w:t>ed</w:t>
      </w:r>
      <w:r w:rsidRPr="008F6C67">
        <w:t xml:space="preserve"> a strategic PR program that will boost positive awareness of the new organisation</w:t>
      </w:r>
    </w:p>
    <w:p w14:paraId="7938E89A" w14:textId="77777777" w:rsidR="00687BCE" w:rsidRPr="008F6C67" w:rsidRDefault="00687BCE" w:rsidP="00687BCE">
      <w:pPr>
        <w:pStyle w:val="Heading4"/>
      </w:pPr>
      <w:r w:rsidRPr="008F6C67">
        <w:t>Joint brand building with customer and channel marketing partners</w:t>
      </w:r>
    </w:p>
    <w:p w14:paraId="055F6510" w14:textId="17405688" w:rsidR="008F6C67" w:rsidRPr="00C756DF" w:rsidRDefault="00687BCE" w:rsidP="00687BCE">
      <w:pPr>
        <w:pStyle w:val="Heading4"/>
      </w:pPr>
      <w:r w:rsidRPr="008F6C67">
        <w:t>Application areas including Unified Messaging, E-Commerce (B-to-C &amp; B-to-B), Call Centres, CRM / ERP</w:t>
      </w:r>
    </w:p>
    <w:p w14:paraId="7B92073A" w14:textId="77777777" w:rsidR="00945D6B" w:rsidRPr="00945D6B" w:rsidRDefault="00945D6B" w:rsidP="00945D6B">
      <w:pPr>
        <w:rPr>
          <w:lang w:val="en-GB"/>
        </w:rPr>
      </w:pPr>
    </w:p>
    <w:p w14:paraId="37B4CB0A" w14:textId="77777777" w:rsidR="008F6C67" w:rsidRPr="008F6C67" w:rsidRDefault="008F6C67" w:rsidP="008F6C67">
      <w:pPr>
        <w:pStyle w:val="Heading3"/>
        <w:rPr>
          <w:lang w:val="en-GB"/>
        </w:rPr>
      </w:pPr>
      <w:r w:rsidRPr="008F6C67">
        <w:rPr>
          <w:lang w:val="en-GB"/>
        </w:rPr>
        <w:t>NORTEL NETWORKS</w:t>
      </w:r>
      <w:r>
        <w:rPr>
          <w:lang w:val="en-GB"/>
        </w:rPr>
        <w:t xml:space="preserve">, </w:t>
      </w:r>
      <w:r w:rsidRPr="008F6C67">
        <w:rPr>
          <w:lang w:val="en-GB"/>
        </w:rPr>
        <w:t>Maidenhead</w:t>
      </w:r>
    </w:p>
    <w:p w14:paraId="2DDE0943" w14:textId="612273DE" w:rsidR="008F6C67" w:rsidRPr="008F6C67" w:rsidRDefault="008F6C67" w:rsidP="008F6C67">
      <w:pPr>
        <w:pStyle w:val="Heading3"/>
        <w:tabs>
          <w:tab w:val="right" w:pos="10348"/>
        </w:tabs>
      </w:pPr>
      <w:r w:rsidRPr="008F6C67">
        <w:rPr>
          <w:b/>
          <w:lang w:val="en-GB"/>
        </w:rPr>
        <w:t>Web Technology Manager</w:t>
      </w:r>
      <w:r w:rsidRPr="008F6C67">
        <w:rPr>
          <w:lang w:val="en-GB"/>
        </w:rPr>
        <w:tab/>
        <w:t>Oct 1997 – Sep 1998</w:t>
      </w:r>
      <w:r w:rsidR="00E923D0">
        <w:rPr>
          <w:lang w:val="en-GB"/>
        </w:rPr>
        <w:t xml:space="preserve"> (full time)</w:t>
      </w:r>
    </w:p>
    <w:p w14:paraId="05C7BD69" w14:textId="77777777" w:rsidR="00334FDE" w:rsidRDefault="00334FDE" w:rsidP="00334FDE">
      <w:pPr>
        <w:pStyle w:val="Heading6"/>
      </w:pPr>
      <w:r>
        <w:t>Role:</w:t>
      </w:r>
    </w:p>
    <w:p w14:paraId="305A2109" w14:textId="12DBF573" w:rsidR="008F6C67" w:rsidRPr="005F2E80" w:rsidRDefault="008F6C67" w:rsidP="00FC0950">
      <w:pPr>
        <w:rPr>
          <w:color w:val="000000" w:themeColor="text1"/>
        </w:rPr>
      </w:pPr>
      <w:r w:rsidRPr="008F6C67">
        <w:t xml:space="preserve">Consultation role </w:t>
      </w:r>
      <w:r w:rsidRPr="005F2E80">
        <w:rPr>
          <w:color w:val="000000" w:themeColor="text1"/>
        </w:rPr>
        <w:t>as the Business Systems Manager for all Web technology in Europe.</w:t>
      </w:r>
      <w:r w:rsidR="00945D6B" w:rsidRPr="005F2E80">
        <w:rPr>
          <w:color w:val="000000" w:themeColor="text1"/>
        </w:rPr>
        <w:t xml:space="preserve"> </w:t>
      </w:r>
      <w:r w:rsidRPr="005F2E80">
        <w:rPr>
          <w:color w:val="000000" w:themeColor="text1"/>
        </w:rPr>
        <w:t>Internet/Intranet/Extranet branding, marketing and content provision</w:t>
      </w:r>
      <w:r w:rsidR="00945D6B" w:rsidRPr="005F2E80">
        <w:rPr>
          <w:color w:val="000000" w:themeColor="text1"/>
        </w:rPr>
        <w:t xml:space="preserve">. </w:t>
      </w:r>
      <w:r w:rsidRPr="005F2E80">
        <w:rPr>
          <w:color w:val="000000" w:themeColor="text1"/>
        </w:rPr>
        <w:t>Web Solution design, implementation and support</w:t>
      </w:r>
      <w:r w:rsidR="00945D6B" w:rsidRPr="005F2E80">
        <w:rPr>
          <w:color w:val="000000" w:themeColor="text1"/>
        </w:rPr>
        <w:t xml:space="preserve">. </w:t>
      </w:r>
      <w:r w:rsidRPr="005F2E80">
        <w:rPr>
          <w:color w:val="000000" w:themeColor="text1"/>
        </w:rPr>
        <w:t>Responsibility for E-Business &amp; E-Commerce Development in Europe.</w:t>
      </w:r>
      <w:r w:rsidR="00945D6B" w:rsidRPr="005F2E80">
        <w:rPr>
          <w:color w:val="000000" w:themeColor="text1"/>
        </w:rPr>
        <w:t xml:space="preserve"> </w:t>
      </w:r>
      <w:r w:rsidRPr="005F2E80">
        <w:rPr>
          <w:color w:val="000000" w:themeColor="text1"/>
        </w:rPr>
        <w:t>Project Office, planning &amp; programme management office (PMO)</w:t>
      </w:r>
      <w:r w:rsidR="00945D6B" w:rsidRPr="005F2E80">
        <w:rPr>
          <w:color w:val="000000" w:themeColor="text1"/>
        </w:rPr>
        <w:t xml:space="preserve">. </w:t>
      </w:r>
      <w:r w:rsidRPr="005F2E80">
        <w:rPr>
          <w:color w:val="000000" w:themeColor="text1"/>
        </w:rPr>
        <w:t>Resource Management in a time and materials cost centre with I.S.</w:t>
      </w:r>
      <w:r w:rsidR="00945D6B" w:rsidRPr="005F2E80">
        <w:rPr>
          <w:color w:val="000000" w:themeColor="text1"/>
        </w:rPr>
        <w:t xml:space="preserve"> </w:t>
      </w:r>
      <w:r w:rsidRPr="005F2E80">
        <w:rPr>
          <w:color w:val="000000" w:themeColor="text1"/>
        </w:rPr>
        <w:t>Managing a team of 15 people and a $2.1 million budget per annum</w:t>
      </w:r>
    </w:p>
    <w:p w14:paraId="2DF3B898" w14:textId="77777777" w:rsidR="00334FDE" w:rsidRPr="005F2E80" w:rsidRDefault="00334FDE" w:rsidP="00334FDE">
      <w:pPr>
        <w:pStyle w:val="Heading6"/>
        <w:rPr>
          <w:color w:val="000000" w:themeColor="text1"/>
        </w:rPr>
      </w:pPr>
      <w:r w:rsidRPr="005F2E80">
        <w:rPr>
          <w:color w:val="000000" w:themeColor="text1"/>
        </w:rPr>
        <w:t>Accomplishments:</w:t>
      </w:r>
    </w:p>
    <w:p w14:paraId="2AC71587" w14:textId="1B640A41" w:rsidR="008F6C67" w:rsidRPr="005F2E80" w:rsidRDefault="008F6C67" w:rsidP="00334FDE">
      <w:pPr>
        <w:pStyle w:val="Heading4"/>
        <w:rPr>
          <w:color w:val="000000" w:themeColor="text1"/>
        </w:rPr>
      </w:pPr>
      <w:r w:rsidRPr="005F2E80">
        <w:rPr>
          <w:color w:val="000000" w:themeColor="text1"/>
        </w:rPr>
        <w:t>Consultancy, conceptualization, development and implementation of 75 projects in 11 months, with 22 projects in first-line support and 36 projects in 2nd and 3rd line all fully supported with internal Service Level Agreements</w:t>
      </w:r>
    </w:p>
    <w:p w14:paraId="4F2905F3" w14:textId="67EA3268" w:rsidR="00945D6B" w:rsidRPr="005F2E80" w:rsidRDefault="008F6C67" w:rsidP="00945D6B">
      <w:pPr>
        <w:pStyle w:val="Heading4"/>
        <w:rPr>
          <w:color w:val="000000" w:themeColor="text1"/>
        </w:rPr>
      </w:pPr>
      <w:r w:rsidRPr="005F2E80">
        <w:rPr>
          <w:color w:val="000000" w:themeColor="text1"/>
        </w:rPr>
        <w:t>Led the Hardware and Software Engineering teams in the development of the first Java-enabled applications handset through a full development cycle including project management</w:t>
      </w:r>
    </w:p>
    <w:p w14:paraId="01628774" w14:textId="77777777" w:rsidR="00C756DF" w:rsidRPr="005F2E80" w:rsidRDefault="00C756DF" w:rsidP="00C756DF">
      <w:pPr>
        <w:rPr>
          <w:color w:val="000000" w:themeColor="text1"/>
          <w:lang w:val="en-GB"/>
        </w:rPr>
      </w:pPr>
    </w:p>
    <w:p w14:paraId="0A7DE9C4" w14:textId="77777777" w:rsidR="008F6C67" w:rsidRPr="008F6C67" w:rsidRDefault="008F6C67" w:rsidP="008F6C67">
      <w:pPr>
        <w:pStyle w:val="Heading3"/>
        <w:rPr>
          <w:lang w:val="en-GB"/>
        </w:rPr>
      </w:pPr>
      <w:r w:rsidRPr="008F6C67">
        <w:rPr>
          <w:lang w:val="en-GB"/>
        </w:rPr>
        <w:t>LEICESTER MERCURY INTERNET SERVICES</w:t>
      </w:r>
      <w:r>
        <w:rPr>
          <w:lang w:val="en-GB"/>
        </w:rPr>
        <w:t xml:space="preserve">, </w:t>
      </w:r>
      <w:r w:rsidRPr="008F6C67">
        <w:rPr>
          <w:lang w:val="en-GB"/>
        </w:rPr>
        <w:t>Leicester</w:t>
      </w:r>
    </w:p>
    <w:p w14:paraId="1B7DA925" w14:textId="01C3F7A0" w:rsidR="008F6C67" w:rsidRPr="008F6C67" w:rsidRDefault="008F6C67" w:rsidP="008F6C67">
      <w:pPr>
        <w:pStyle w:val="Heading3"/>
        <w:tabs>
          <w:tab w:val="right" w:pos="10348"/>
        </w:tabs>
      </w:pPr>
      <w:r w:rsidRPr="008F6C67">
        <w:rPr>
          <w:b/>
          <w:lang w:val="en-GB"/>
        </w:rPr>
        <w:t>Internet Manager</w:t>
      </w:r>
      <w:r w:rsidRPr="008F6C67">
        <w:rPr>
          <w:lang w:val="en-GB"/>
        </w:rPr>
        <w:tab/>
        <w:t>Jul 1996 – Oct 1997</w:t>
      </w:r>
      <w:r w:rsidR="00E923D0">
        <w:rPr>
          <w:lang w:val="en-GB"/>
        </w:rPr>
        <w:t xml:space="preserve"> (full time)</w:t>
      </w:r>
    </w:p>
    <w:p w14:paraId="097F2421" w14:textId="77777777" w:rsidR="00334FDE" w:rsidRDefault="00334FDE" w:rsidP="00334FDE">
      <w:pPr>
        <w:pStyle w:val="Heading6"/>
      </w:pPr>
      <w:r>
        <w:t>Role:</w:t>
      </w:r>
    </w:p>
    <w:p w14:paraId="1B9AFBB4" w14:textId="621EB482" w:rsidR="008F6C67" w:rsidRPr="008F6C67" w:rsidRDefault="008F6C67" w:rsidP="00FC0950">
      <w:r w:rsidRPr="008F6C67">
        <w:t>The first brief for this new position was to get the Leicester Mercury Newspaper on-line on to the Internet</w:t>
      </w:r>
      <w:r w:rsidR="005F2E80">
        <w:t xml:space="preserve"> </w:t>
      </w:r>
      <w:r w:rsidRPr="008F6C67">
        <w:t>The role developed into finding potential clients, through regular traditional advertisers</w:t>
      </w:r>
      <w:r w:rsidR="005F2E80">
        <w:t xml:space="preserve"> and deliver </w:t>
      </w:r>
      <w:r w:rsidRPr="008F6C67">
        <w:t>an Internet solution for them</w:t>
      </w:r>
    </w:p>
    <w:p w14:paraId="3CEE6198" w14:textId="77777777" w:rsidR="00334FDE" w:rsidRPr="00AA16E2" w:rsidRDefault="00334FDE" w:rsidP="00334FDE">
      <w:pPr>
        <w:pStyle w:val="Heading6"/>
      </w:pPr>
      <w:r>
        <w:t>Accomplishments:</w:t>
      </w:r>
    </w:p>
    <w:p w14:paraId="691CDC2A" w14:textId="77777777" w:rsidR="00687BCE" w:rsidRPr="008F6C67" w:rsidRDefault="00687BCE" w:rsidP="00687BCE">
      <w:pPr>
        <w:pStyle w:val="Heading4"/>
      </w:pPr>
      <w:r w:rsidRPr="008F6C67">
        <w:t>Newspaper was online with five main stories and five sport stories in 2 months</w:t>
      </w:r>
      <w:r>
        <w:t>.</w:t>
      </w:r>
      <w:r w:rsidRPr="008F6C67">
        <w:t xml:space="preserve"> You could read stories from the Leicester Mercury online in Australia before you could read it in Leicester on paper</w:t>
      </w:r>
    </w:p>
    <w:p w14:paraId="13372BA0" w14:textId="77777777" w:rsidR="00687BCE" w:rsidRPr="008F6C67" w:rsidRDefault="00687BCE" w:rsidP="00687BCE">
      <w:pPr>
        <w:pStyle w:val="Heading4"/>
      </w:pPr>
      <w:r w:rsidRPr="008F6C67">
        <w:t xml:space="preserve">Developed concept in the form of Gateway to Leicestershire, which became a one-stop shop for anyone with an interest in Leicester, </w:t>
      </w:r>
      <w:proofErr w:type="gramStart"/>
      <w:r w:rsidRPr="008F6C67">
        <w:t>i.e.</w:t>
      </w:r>
      <w:proofErr w:type="gramEnd"/>
      <w:r w:rsidRPr="008F6C67">
        <w:t xml:space="preserve"> business, pleasure, news, sport etc. Clients were golden handcuffed to advertising deals with</w:t>
      </w:r>
      <w:r>
        <w:t xml:space="preserve"> Internet sites as an incentive</w:t>
      </w:r>
    </w:p>
    <w:p w14:paraId="46914FF9" w14:textId="77777777" w:rsidR="00687BCE" w:rsidRPr="008F6C67" w:rsidRDefault="00687BCE" w:rsidP="00687BCE">
      <w:pPr>
        <w:pStyle w:val="Heading4"/>
      </w:pPr>
      <w:r w:rsidRPr="008F6C67">
        <w:lastRenderedPageBreak/>
        <w:t xml:space="preserve">Got together the ‘BIG EIGHT’ regional newspaper owners for the first time in history all to agree in placing its classified adverts (Cars, Houses and Jobs) in database housed at ICL. The web-front end on to the database was entitled </w:t>
      </w:r>
      <w:proofErr w:type="spellStart"/>
      <w:r w:rsidRPr="008F6C67">
        <w:t>Adhunter</w:t>
      </w:r>
      <w:proofErr w:type="spellEnd"/>
      <w:r w:rsidRPr="008F6C67">
        <w:t xml:space="preserve"> which went on to become the initiat</w:t>
      </w:r>
      <w:r>
        <w:t>ive to drive the fish4 websites</w:t>
      </w:r>
    </w:p>
    <w:p w14:paraId="4FB5DBCC" w14:textId="77777777" w:rsidR="00687BCE" w:rsidRPr="008F6C67" w:rsidRDefault="00687BCE" w:rsidP="00687BCE">
      <w:pPr>
        <w:pStyle w:val="Heading4"/>
      </w:pPr>
      <w:r w:rsidRPr="008F6C67">
        <w:t>The Gateway to Leicestershire initiative went on to spawn the thisislondon.co.uk (Evening Standard), thisisgloucestershire.co.uk (Gloucestershire Echo), thisisnottingham.co.uk (</w:t>
      </w:r>
      <w:r>
        <w:t>Nottingham</w:t>
      </w:r>
      <w:r w:rsidRPr="008F6C67">
        <w:t xml:space="preserve"> Evening Post) websites</w:t>
      </w:r>
    </w:p>
    <w:p w14:paraId="0EBE00DF" w14:textId="77777777" w:rsidR="00687BCE" w:rsidRPr="008F6C67" w:rsidRDefault="00687BCE" w:rsidP="00687BCE">
      <w:pPr>
        <w:pStyle w:val="Heading4"/>
      </w:pPr>
      <w:r w:rsidRPr="008F6C67">
        <w:t>Manager of a team of eight, including programmers, designers, a sales team and technical support, who all worked in a dynamic environment often involved in multiple projects o</w:t>
      </w:r>
      <w:r>
        <w:t>f varying priority concurrently</w:t>
      </w:r>
    </w:p>
    <w:p w14:paraId="2A3423BC" w14:textId="77777777" w:rsidR="00687BCE" w:rsidRPr="008F6C67" w:rsidRDefault="00687BCE" w:rsidP="00687BCE">
      <w:pPr>
        <w:pStyle w:val="Heading4"/>
      </w:pPr>
      <w:r w:rsidRPr="008F6C67">
        <w:t xml:space="preserve">Gained an in-depth technical knowledge of Internet/Intranet related security issues </w:t>
      </w:r>
      <w:proofErr w:type="gramStart"/>
      <w:r w:rsidRPr="008F6C67">
        <w:t>i.e.</w:t>
      </w:r>
      <w:proofErr w:type="gramEnd"/>
      <w:r w:rsidRPr="008F6C67">
        <w:t xml:space="preserve"> firewalls, network security, Data Protection Act, hacker attacks, virus checkers etc.</w:t>
      </w:r>
    </w:p>
    <w:p w14:paraId="1CE14A07" w14:textId="5DD15792" w:rsidR="008F6C67" w:rsidRPr="00C756DF" w:rsidRDefault="00687BCE" w:rsidP="00687BCE">
      <w:pPr>
        <w:pStyle w:val="Heading4"/>
      </w:pPr>
      <w:r w:rsidRPr="008F6C67">
        <w:t>Sites developed, produced and marketed in this role included Leicester Mercury</w:t>
      </w:r>
      <w:r w:rsidR="00FD5B3B">
        <w:t xml:space="preserve"> (thisisleicestershire.co.uk)</w:t>
      </w:r>
      <w:r w:rsidRPr="008F6C67">
        <w:t>, Official Leicester City Football Club Web Site, Frank Innes Black Horse Agencies, Warner Bros. (Leicester), Holiday Inn (Leicester) and many more</w:t>
      </w:r>
    </w:p>
    <w:p w14:paraId="73D612B7" w14:textId="77777777" w:rsidR="00945D6B" w:rsidRPr="00945D6B" w:rsidRDefault="00945D6B" w:rsidP="00945D6B">
      <w:pPr>
        <w:rPr>
          <w:lang w:val="en-GB"/>
        </w:rPr>
      </w:pPr>
    </w:p>
    <w:p w14:paraId="09E1A758" w14:textId="77777777" w:rsidR="008F6C67" w:rsidRPr="008F6C67" w:rsidRDefault="008F6C67" w:rsidP="008F6C67">
      <w:pPr>
        <w:pStyle w:val="Heading3"/>
        <w:rPr>
          <w:lang w:val="en-GB"/>
        </w:rPr>
      </w:pPr>
      <w:r w:rsidRPr="008F6C67">
        <w:rPr>
          <w:lang w:val="en-GB"/>
        </w:rPr>
        <w:t>LEICESTER MERCURY</w:t>
      </w:r>
      <w:r>
        <w:rPr>
          <w:lang w:val="en-GB"/>
        </w:rPr>
        <w:t xml:space="preserve">, </w:t>
      </w:r>
      <w:r w:rsidRPr="008F6C67">
        <w:rPr>
          <w:lang w:val="en-GB"/>
        </w:rPr>
        <w:t>Leicester</w:t>
      </w:r>
    </w:p>
    <w:p w14:paraId="30DD824F" w14:textId="55FF5EC9" w:rsidR="008F6C67" w:rsidRPr="008F6C67" w:rsidRDefault="008F6C67" w:rsidP="008F6C67">
      <w:pPr>
        <w:pStyle w:val="Heading3"/>
        <w:tabs>
          <w:tab w:val="right" w:pos="10348"/>
        </w:tabs>
      </w:pPr>
      <w:r w:rsidRPr="008F6C67">
        <w:rPr>
          <w:b/>
          <w:lang w:val="en-GB"/>
        </w:rPr>
        <w:t>Deputy Supervisor Apple Mac Editorial</w:t>
      </w:r>
      <w:r w:rsidRPr="008F6C67">
        <w:rPr>
          <w:lang w:val="en-GB"/>
        </w:rPr>
        <w:tab/>
        <w:t>Sep 1991 – Jul 1996</w:t>
      </w:r>
      <w:r w:rsidR="00E923D0">
        <w:rPr>
          <w:lang w:val="en-GB"/>
        </w:rPr>
        <w:t xml:space="preserve"> (full time)</w:t>
      </w:r>
    </w:p>
    <w:p w14:paraId="0E465C4C" w14:textId="77777777" w:rsidR="00FC0950" w:rsidRDefault="00FC0950" w:rsidP="00FC0950">
      <w:pPr>
        <w:pStyle w:val="Heading6"/>
      </w:pPr>
      <w:r>
        <w:t>Role:</w:t>
      </w:r>
    </w:p>
    <w:p w14:paraId="3CDCD20A" w14:textId="5B559F0F" w:rsidR="008F6C67" w:rsidRPr="008F6C67" w:rsidRDefault="008F6C67" w:rsidP="00FC0950">
      <w:r w:rsidRPr="008F6C67">
        <w:t>Supervisor of a seven-strong team of the Editorial Desk, who work o</w:t>
      </w:r>
      <w:r w:rsidR="00DE5937">
        <w:t>n daily news and features pages</w:t>
      </w:r>
    </w:p>
    <w:p w14:paraId="520B6D2A" w14:textId="77777777" w:rsidR="00FC0950" w:rsidRPr="00AA16E2" w:rsidRDefault="00FC0950" w:rsidP="00FC0950">
      <w:pPr>
        <w:pStyle w:val="Heading6"/>
      </w:pPr>
      <w:r>
        <w:t>Accomplishments:</w:t>
      </w:r>
    </w:p>
    <w:p w14:paraId="7E728C17" w14:textId="77777777" w:rsidR="008F6C67" w:rsidRPr="008F6C67" w:rsidRDefault="008F6C67" w:rsidP="008F6C67">
      <w:pPr>
        <w:pStyle w:val="Heading4"/>
      </w:pPr>
      <w:r w:rsidRPr="008F6C67">
        <w:t xml:space="preserve">Weekly writer and designer of The Computer Zone, a computer games supplement for eight years </w:t>
      </w:r>
    </w:p>
    <w:p w14:paraId="0B7552FB" w14:textId="77777777" w:rsidR="008F6C67" w:rsidRPr="008F6C67" w:rsidRDefault="008F6C67" w:rsidP="008F6C67">
      <w:pPr>
        <w:pStyle w:val="Heading4"/>
      </w:pPr>
      <w:r w:rsidRPr="008F6C67">
        <w:t>Designer of various dummies and new looks for the newspaper</w:t>
      </w:r>
    </w:p>
    <w:p w14:paraId="5DAAF7FE" w14:textId="77777777" w:rsidR="00687BCE" w:rsidRDefault="008F6C67" w:rsidP="00F926FA">
      <w:pPr>
        <w:pStyle w:val="Heading4"/>
      </w:pPr>
      <w:r w:rsidRPr="008F6C67">
        <w:t>Responsible for bringing the first local newspaper Fantasy Football to the masses with 8,000 players playing Star Soccer which ran in the Sporting Green then the</w:t>
      </w:r>
      <w:r w:rsidR="00DE5937">
        <w:t xml:space="preserve"> Sporting Blue</w:t>
      </w:r>
    </w:p>
    <w:p w14:paraId="06A60B8E" w14:textId="77777777" w:rsidR="00687BCE" w:rsidRDefault="00687BCE" w:rsidP="00A26085">
      <w:pPr>
        <w:pStyle w:val="Heading4"/>
      </w:pPr>
      <w:r w:rsidRPr="00687BCE">
        <w:t xml:space="preserve">Co-ordinator and sub-editor for special publication including work with NIE (Newspaper </w:t>
      </w:r>
      <w:proofErr w:type="gramStart"/>
      <w:r w:rsidRPr="00687BCE">
        <w:t>In</w:t>
      </w:r>
      <w:proofErr w:type="gramEnd"/>
      <w:r w:rsidRPr="00687BCE">
        <w:t xml:space="preserve"> Education) on supplements on religion, history and the environment</w:t>
      </w:r>
    </w:p>
    <w:p w14:paraId="3793BB0C" w14:textId="49684A10" w:rsidR="00687BCE" w:rsidRDefault="00687BCE" w:rsidP="00A26085">
      <w:pPr>
        <w:pStyle w:val="Heading4"/>
      </w:pPr>
      <w:r w:rsidRPr="00687BCE">
        <w:t>Extensive knowledge of full colour repro within a newspaper environment including graphics and scanning.</w:t>
      </w:r>
    </w:p>
    <w:p w14:paraId="47D7CC23" w14:textId="77777777" w:rsidR="008F6C67" w:rsidRPr="008F6C67" w:rsidRDefault="008F6C67" w:rsidP="008F6C67">
      <w:pPr>
        <w:pStyle w:val="Heading3"/>
        <w:rPr>
          <w:lang w:val="en-GB"/>
        </w:rPr>
      </w:pPr>
      <w:r w:rsidRPr="008F6C67">
        <w:rPr>
          <w:lang w:val="en-GB"/>
        </w:rPr>
        <w:t>CAD USER MAGAZINE</w:t>
      </w:r>
      <w:r>
        <w:rPr>
          <w:lang w:val="en-GB"/>
        </w:rPr>
        <w:t xml:space="preserve">, </w:t>
      </w:r>
      <w:r w:rsidRPr="008F6C67">
        <w:rPr>
          <w:lang w:val="en-GB"/>
        </w:rPr>
        <w:t>Beckenham</w:t>
      </w:r>
    </w:p>
    <w:p w14:paraId="3CBF3D9F" w14:textId="40E41E90" w:rsidR="008F6C67" w:rsidRPr="008F6C67" w:rsidRDefault="008F6C67" w:rsidP="008F6C67">
      <w:pPr>
        <w:pStyle w:val="Heading3"/>
        <w:tabs>
          <w:tab w:val="right" w:pos="10348"/>
        </w:tabs>
      </w:pPr>
      <w:r w:rsidRPr="008F6C67">
        <w:rPr>
          <w:b/>
          <w:lang w:val="en-GB"/>
        </w:rPr>
        <w:t>Sub-Editor &amp; Layout Artist</w:t>
      </w:r>
      <w:r w:rsidRPr="008F6C67">
        <w:rPr>
          <w:lang w:val="en-GB"/>
        </w:rPr>
        <w:tab/>
        <w:t>Feb 1991 – Apr 1991</w:t>
      </w:r>
      <w:r w:rsidR="00E923D0">
        <w:rPr>
          <w:lang w:val="en-GB"/>
        </w:rPr>
        <w:t xml:space="preserve"> (full time)</w:t>
      </w:r>
    </w:p>
    <w:p w14:paraId="749026CA" w14:textId="77777777" w:rsidR="00FC0950" w:rsidRDefault="00FC0950" w:rsidP="00FC0950">
      <w:pPr>
        <w:pStyle w:val="Heading6"/>
      </w:pPr>
      <w:r>
        <w:t>Role:</w:t>
      </w:r>
    </w:p>
    <w:p w14:paraId="6F141AE8" w14:textId="5F02AEF0" w:rsidR="008F6C67" w:rsidRPr="00C756DF" w:rsidRDefault="00184363" w:rsidP="00C756DF">
      <w:r>
        <w:t xml:space="preserve">Layout </w:t>
      </w:r>
      <w:r w:rsidR="00806415">
        <w:t>and subbing of features for monthly magazine for computer enthusiast. Sizing and scaling of pictures for reprographic department to produce. Full production responsibilities for the CAD User show pull-out guide including liaising with all exhibitors for product information and design and layout of 72-page insert. Fully conversant with Ventura Gold DTP package, Microsoft Excel, Lotus 1-2-3, WordPerfect 5.1 for PC</w:t>
      </w:r>
    </w:p>
    <w:p w14:paraId="65170B13" w14:textId="77777777" w:rsidR="00945D6B" w:rsidRPr="00945D6B" w:rsidRDefault="00945D6B" w:rsidP="00945D6B">
      <w:pPr>
        <w:rPr>
          <w:lang w:val="en-GB"/>
        </w:rPr>
      </w:pPr>
    </w:p>
    <w:p w14:paraId="71592446" w14:textId="77777777" w:rsidR="008F6C67" w:rsidRPr="008F6C67" w:rsidRDefault="008F6C67" w:rsidP="008F6C67">
      <w:pPr>
        <w:pStyle w:val="Heading3"/>
        <w:rPr>
          <w:lang w:val="en-GB"/>
        </w:rPr>
      </w:pPr>
      <w:r w:rsidRPr="008F6C67">
        <w:rPr>
          <w:lang w:val="en-GB"/>
        </w:rPr>
        <w:t>BANCA DI ROMA</w:t>
      </w:r>
      <w:r>
        <w:rPr>
          <w:lang w:val="en-GB"/>
        </w:rPr>
        <w:t xml:space="preserve">, </w:t>
      </w:r>
      <w:r w:rsidRPr="008F6C67">
        <w:rPr>
          <w:lang w:val="en-GB"/>
        </w:rPr>
        <w:t>London</w:t>
      </w:r>
    </w:p>
    <w:p w14:paraId="17C75CE1" w14:textId="0A75471E" w:rsidR="008F6C67" w:rsidRPr="00C756DF" w:rsidRDefault="008F6C67" w:rsidP="00C756DF">
      <w:pPr>
        <w:pStyle w:val="Heading3"/>
        <w:tabs>
          <w:tab w:val="right" w:pos="10348"/>
        </w:tabs>
      </w:pPr>
      <w:r w:rsidRPr="008F6C67">
        <w:rPr>
          <w:b/>
          <w:lang w:val="en-GB"/>
        </w:rPr>
        <w:t>Junior Foreign Exchange Dealer</w:t>
      </w:r>
      <w:r w:rsidRPr="008F6C67">
        <w:rPr>
          <w:lang w:val="en-GB"/>
        </w:rPr>
        <w:tab/>
        <w:t>Apr 1990 – Feb 1991</w:t>
      </w:r>
      <w:r w:rsidR="00E923D0">
        <w:rPr>
          <w:lang w:val="en-GB"/>
        </w:rPr>
        <w:t xml:space="preserve"> (full time)</w:t>
      </w:r>
    </w:p>
    <w:p w14:paraId="4010CE84" w14:textId="77777777" w:rsidR="00945D6B" w:rsidRPr="00945D6B" w:rsidRDefault="00945D6B" w:rsidP="00945D6B">
      <w:pPr>
        <w:rPr>
          <w:lang w:val="en-GB"/>
        </w:rPr>
      </w:pPr>
    </w:p>
    <w:p w14:paraId="5642EA9F" w14:textId="77777777" w:rsidR="008F6C67" w:rsidRPr="008F6C67" w:rsidRDefault="008F6C67" w:rsidP="008F6C67">
      <w:pPr>
        <w:pStyle w:val="Heading3"/>
        <w:rPr>
          <w:lang w:val="en-GB"/>
        </w:rPr>
      </w:pPr>
      <w:r w:rsidRPr="008F6C67">
        <w:rPr>
          <w:lang w:val="en-GB"/>
        </w:rPr>
        <w:t>TIME OUT PUBLICATIONS</w:t>
      </w:r>
      <w:r>
        <w:rPr>
          <w:lang w:val="en-GB"/>
        </w:rPr>
        <w:t xml:space="preserve">, </w:t>
      </w:r>
      <w:r w:rsidRPr="008F6C67">
        <w:rPr>
          <w:lang w:val="en-GB"/>
        </w:rPr>
        <w:t>London</w:t>
      </w:r>
    </w:p>
    <w:p w14:paraId="602FA928" w14:textId="50F1ACDB" w:rsidR="008F6C67" w:rsidRPr="008F6C67" w:rsidRDefault="008F6C67" w:rsidP="008F6C67">
      <w:pPr>
        <w:pStyle w:val="Heading3"/>
        <w:tabs>
          <w:tab w:val="right" w:pos="10348"/>
        </w:tabs>
      </w:pPr>
      <w:r w:rsidRPr="008F6C67">
        <w:rPr>
          <w:b/>
          <w:lang w:val="en-GB"/>
        </w:rPr>
        <w:t>Freelance Journalist &amp; Layout Artist</w:t>
      </w:r>
      <w:r w:rsidRPr="008F6C67">
        <w:rPr>
          <w:lang w:val="en-GB"/>
        </w:rPr>
        <w:tab/>
        <w:t>Mar 1989 – Oct 1989</w:t>
      </w:r>
      <w:r w:rsidR="00E923D0">
        <w:rPr>
          <w:lang w:val="en-GB"/>
        </w:rPr>
        <w:t xml:space="preserve"> (freelance)</w:t>
      </w:r>
    </w:p>
    <w:p w14:paraId="41E06A90" w14:textId="77777777" w:rsidR="004B6367" w:rsidRDefault="004B6367" w:rsidP="004B6367"/>
    <w:p w14:paraId="34C603A7" w14:textId="47DB30A6" w:rsidR="00BA2994" w:rsidRPr="00C756DF" w:rsidRDefault="00BA2994" w:rsidP="00C756DF">
      <w:pPr>
        <w:pStyle w:val="Heading2"/>
      </w:pPr>
      <w:r w:rsidRPr="00BA2994">
        <w:t>EDUCATION</w:t>
      </w:r>
    </w:p>
    <w:p w14:paraId="3EE63502" w14:textId="77777777" w:rsidR="00C756DF" w:rsidRDefault="00C756DF" w:rsidP="00BA2994">
      <w:pPr>
        <w:pStyle w:val="Heading3"/>
        <w:tabs>
          <w:tab w:val="right" w:pos="10348"/>
        </w:tabs>
        <w:rPr>
          <w:sz w:val="18"/>
          <w:lang w:val="en-GB"/>
        </w:rPr>
      </w:pPr>
    </w:p>
    <w:p w14:paraId="2B86F1AA" w14:textId="77777777" w:rsidR="00BA2994" w:rsidRPr="009F4492" w:rsidRDefault="00BA2994" w:rsidP="00BA2994">
      <w:pPr>
        <w:pStyle w:val="Heading3"/>
        <w:tabs>
          <w:tab w:val="right" w:pos="10348"/>
        </w:tabs>
        <w:rPr>
          <w:sz w:val="18"/>
        </w:rPr>
      </w:pPr>
      <w:r w:rsidRPr="009F4492">
        <w:rPr>
          <w:sz w:val="18"/>
          <w:lang w:val="en-GB"/>
        </w:rPr>
        <w:t>De Montfort University, Leicester</w:t>
      </w:r>
      <w:r w:rsidRPr="009F4492">
        <w:rPr>
          <w:sz w:val="18"/>
          <w:lang w:val="en-GB"/>
        </w:rPr>
        <w:tab/>
        <w:t>2002 – 2003</w:t>
      </w:r>
    </w:p>
    <w:p w14:paraId="72F1D1FC" w14:textId="77777777" w:rsidR="00BA2994" w:rsidRPr="009F4492" w:rsidRDefault="00BA2994" w:rsidP="00BA2994">
      <w:pPr>
        <w:pStyle w:val="Heading3"/>
        <w:rPr>
          <w:sz w:val="18"/>
          <w:lang w:val="en-GB"/>
        </w:rPr>
      </w:pPr>
      <w:r w:rsidRPr="009F4492">
        <w:rPr>
          <w:sz w:val="18"/>
          <w:lang w:val="en-GB"/>
        </w:rPr>
        <w:t>Exec Masters in Business Administration (MBA2)</w:t>
      </w:r>
    </w:p>
    <w:p w14:paraId="42119879" w14:textId="77777777" w:rsidR="00BA2994" w:rsidRPr="00BD10B0" w:rsidRDefault="00BA2994" w:rsidP="00BA2994">
      <w:pPr>
        <w:pStyle w:val="Heading3"/>
        <w:rPr>
          <w:sz w:val="11"/>
          <w:szCs w:val="11"/>
          <w:lang w:val="en-GB"/>
        </w:rPr>
      </w:pPr>
    </w:p>
    <w:p w14:paraId="38133166" w14:textId="77777777" w:rsidR="00BA2994" w:rsidRPr="009F4492" w:rsidRDefault="00BA2994" w:rsidP="00BA2994">
      <w:pPr>
        <w:pStyle w:val="Heading3"/>
        <w:tabs>
          <w:tab w:val="right" w:pos="10348"/>
        </w:tabs>
        <w:rPr>
          <w:sz w:val="18"/>
          <w:lang w:val="en-GB"/>
        </w:rPr>
      </w:pPr>
      <w:r w:rsidRPr="009F4492">
        <w:rPr>
          <w:sz w:val="18"/>
          <w:lang w:val="en-GB"/>
        </w:rPr>
        <w:t>Nottingham Business School, Nottingham</w:t>
      </w:r>
      <w:r w:rsidRPr="009F4492">
        <w:rPr>
          <w:sz w:val="18"/>
          <w:lang w:val="en-GB"/>
        </w:rPr>
        <w:tab/>
        <w:t>2001 – 2002</w:t>
      </w:r>
    </w:p>
    <w:p w14:paraId="535AEEEB" w14:textId="77777777" w:rsidR="00BA2994" w:rsidRPr="009F4492" w:rsidRDefault="00BA2994" w:rsidP="00BA2994">
      <w:pPr>
        <w:pStyle w:val="Heading3"/>
        <w:tabs>
          <w:tab w:val="right" w:pos="10348"/>
        </w:tabs>
        <w:rPr>
          <w:sz w:val="18"/>
        </w:rPr>
      </w:pPr>
      <w:r w:rsidRPr="009F4492">
        <w:rPr>
          <w:sz w:val="18"/>
          <w:lang w:val="en-GB"/>
        </w:rPr>
        <w:t>Exec Masters in Business Administration (MBA1)</w:t>
      </w:r>
    </w:p>
    <w:p w14:paraId="628C978B" w14:textId="77777777" w:rsidR="00BA2994" w:rsidRPr="00BD10B0" w:rsidRDefault="00BA2994" w:rsidP="00BA2994">
      <w:pPr>
        <w:pStyle w:val="Heading3"/>
        <w:rPr>
          <w:sz w:val="11"/>
          <w:szCs w:val="11"/>
          <w:lang w:val="en-GB"/>
        </w:rPr>
      </w:pPr>
    </w:p>
    <w:p w14:paraId="469E9819" w14:textId="77777777" w:rsidR="00BA2994" w:rsidRPr="009F4492" w:rsidRDefault="00BA2994" w:rsidP="00BA2994">
      <w:pPr>
        <w:pStyle w:val="Heading3"/>
        <w:tabs>
          <w:tab w:val="right" w:pos="10348"/>
        </w:tabs>
        <w:rPr>
          <w:sz w:val="18"/>
        </w:rPr>
      </w:pPr>
      <w:r w:rsidRPr="009F4492">
        <w:rPr>
          <w:sz w:val="18"/>
          <w:lang w:val="en-GB"/>
        </w:rPr>
        <w:t>City University, London</w:t>
      </w:r>
      <w:r w:rsidRPr="009F4492">
        <w:rPr>
          <w:sz w:val="18"/>
          <w:lang w:val="en-GB"/>
        </w:rPr>
        <w:tab/>
        <w:t>1987 - 1989</w:t>
      </w:r>
    </w:p>
    <w:p w14:paraId="4D3DC070" w14:textId="77777777" w:rsidR="00BA2994" w:rsidRPr="009F4492" w:rsidRDefault="00BA2994" w:rsidP="00BA2994">
      <w:pPr>
        <w:pStyle w:val="Heading3"/>
        <w:rPr>
          <w:sz w:val="18"/>
          <w:lang w:val="en-GB"/>
        </w:rPr>
      </w:pPr>
      <w:r w:rsidRPr="009F4492">
        <w:rPr>
          <w:sz w:val="18"/>
          <w:lang w:val="en-GB"/>
        </w:rPr>
        <w:t>B.Sc. in Computer Science</w:t>
      </w:r>
      <w:r w:rsidR="00EC4394" w:rsidRPr="009F4492">
        <w:rPr>
          <w:sz w:val="18"/>
          <w:lang w:val="en-GB"/>
        </w:rPr>
        <w:t xml:space="preserve"> (Incomplete)</w:t>
      </w:r>
    </w:p>
    <w:p w14:paraId="550C5BDB" w14:textId="77777777" w:rsidR="00BA2994" w:rsidRPr="00BD10B0" w:rsidRDefault="00BA2994" w:rsidP="00BA2994">
      <w:pPr>
        <w:pStyle w:val="Heading3"/>
        <w:rPr>
          <w:sz w:val="11"/>
          <w:szCs w:val="11"/>
          <w:lang w:val="en-GB"/>
        </w:rPr>
      </w:pPr>
    </w:p>
    <w:p w14:paraId="562CD239" w14:textId="77777777" w:rsidR="00BA2994" w:rsidRPr="009F4492" w:rsidRDefault="00BA2994" w:rsidP="00BA2994">
      <w:pPr>
        <w:pStyle w:val="Heading3"/>
        <w:tabs>
          <w:tab w:val="right" w:pos="10348"/>
        </w:tabs>
        <w:rPr>
          <w:sz w:val="18"/>
        </w:rPr>
      </w:pPr>
      <w:r w:rsidRPr="009F4492">
        <w:rPr>
          <w:sz w:val="18"/>
          <w:lang w:val="en-GB"/>
        </w:rPr>
        <w:t>QE I Sixth Form College, Leicester</w:t>
      </w:r>
      <w:r w:rsidRPr="009F4492">
        <w:rPr>
          <w:sz w:val="18"/>
          <w:lang w:val="en-GB"/>
        </w:rPr>
        <w:tab/>
        <w:t>1985 - 1987</w:t>
      </w:r>
    </w:p>
    <w:p w14:paraId="1089C39B" w14:textId="77777777" w:rsidR="00BA2994" w:rsidRPr="009F4492" w:rsidRDefault="00BA2994" w:rsidP="00BA2994">
      <w:pPr>
        <w:pStyle w:val="Heading3"/>
        <w:rPr>
          <w:sz w:val="18"/>
          <w:lang w:val="en-GB"/>
        </w:rPr>
      </w:pPr>
      <w:r w:rsidRPr="009F4492">
        <w:rPr>
          <w:sz w:val="18"/>
          <w:lang w:val="en-GB"/>
        </w:rPr>
        <w:t>A-Levels in Pure Mathematics &amp; Statistics, Economics and Computer Science</w:t>
      </w:r>
    </w:p>
    <w:p w14:paraId="1021BE32" w14:textId="77777777" w:rsidR="00BA2994" w:rsidRPr="00BD10B0" w:rsidRDefault="00BA2994" w:rsidP="00BA2994">
      <w:pPr>
        <w:pStyle w:val="Heading3"/>
        <w:rPr>
          <w:sz w:val="11"/>
          <w:szCs w:val="11"/>
          <w:lang w:val="en-GB"/>
        </w:rPr>
      </w:pPr>
    </w:p>
    <w:p w14:paraId="798A3012" w14:textId="77777777" w:rsidR="00BA2994" w:rsidRPr="009F4492" w:rsidRDefault="00BA2994" w:rsidP="00BA2994">
      <w:pPr>
        <w:pStyle w:val="Heading3"/>
        <w:tabs>
          <w:tab w:val="right" w:pos="10348"/>
        </w:tabs>
        <w:rPr>
          <w:sz w:val="18"/>
        </w:rPr>
      </w:pPr>
      <w:r w:rsidRPr="009F4492">
        <w:rPr>
          <w:sz w:val="18"/>
          <w:lang w:val="en-GB"/>
        </w:rPr>
        <w:t>Rushey Mead Secondary, Leicester</w:t>
      </w:r>
      <w:r w:rsidRPr="009F4492">
        <w:rPr>
          <w:sz w:val="18"/>
          <w:lang w:val="en-GB"/>
        </w:rPr>
        <w:tab/>
        <w:t>1980 - 1985</w:t>
      </w:r>
    </w:p>
    <w:p w14:paraId="040289C3" w14:textId="208C6C5D" w:rsidR="00C34065" w:rsidRPr="00C756DF" w:rsidRDefault="00BA2994" w:rsidP="00C756DF">
      <w:pPr>
        <w:pStyle w:val="Heading3"/>
        <w:rPr>
          <w:sz w:val="18"/>
          <w:lang w:val="en-GB"/>
        </w:rPr>
      </w:pPr>
      <w:r w:rsidRPr="009F4492">
        <w:rPr>
          <w:sz w:val="18"/>
          <w:lang w:val="en-GB"/>
        </w:rPr>
        <w:t>O-Levels in English Language, English Literature, Mathematics, Computer Science, Economics</w:t>
      </w:r>
    </w:p>
    <w:p w14:paraId="706BAD31" w14:textId="77777777" w:rsidR="008C3F31" w:rsidRDefault="008C3F31" w:rsidP="00C34065">
      <w:pPr>
        <w:rPr>
          <w:lang w:val="en-GB"/>
        </w:rPr>
      </w:pPr>
    </w:p>
    <w:tbl>
      <w:tblPr>
        <w:tblW w:w="0" w:type="auto"/>
        <w:tblLook w:val="04A0" w:firstRow="1" w:lastRow="0" w:firstColumn="1" w:lastColumn="0" w:noHBand="0" w:noVBand="1"/>
      </w:tblPr>
      <w:tblGrid>
        <w:gridCol w:w="5234"/>
        <w:gridCol w:w="5256"/>
      </w:tblGrid>
      <w:tr w:rsidR="008C3F31" w:rsidRPr="00FC7F64" w14:paraId="5C4482F9" w14:textId="77777777" w:rsidTr="00FC7F64">
        <w:tc>
          <w:tcPr>
            <w:tcW w:w="5353" w:type="dxa"/>
            <w:shd w:val="clear" w:color="auto" w:fill="auto"/>
          </w:tcPr>
          <w:p w14:paraId="6DE02935" w14:textId="77777777" w:rsidR="008C3F31" w:rsidRPr="00BA2994" w:rsidRDefault="008C3F31" w:rsidP="008C3F31">
            <w:pPr>
              <w:pStyle w:val="Heading2"/>
            </w:pPr>
            <w:r>
              <w:lastRenderedPageBreak/>
              <w:t>HARD SKILLS</w:t>
            </w:r>
          </w:p>
          <w:p w14:paraId="4B99D28F" w14:textId="77777777" w:rsidR="008C3F31" w:rsidRPr="00A535A2" w:rsidRDefault="008C3F31" w:rsidP="00FC7F64">
            <w:pPr>
              <w:pStyle w:val="Heading2"/>
              <w:tabs>
                <w:tab w:val="left" w:pos="2552"/>
              </w:tabs>
              <w:rPr>
                <w:sz w:val="10"/>
                <w:szCs w:val="10"/>
              </w:rPr>
            </w:pPr>
          </w:p>
          <w:p w14:paraId="672F9EF9" w14:textId="77777777" w:rsidR="008C3F31" w:rsidRPr="00FC7F64" w:rsidRDefault="008C3F31" w:rsidP="00FC7F64">
            <w:pPr>
              <w:pStyle w:val="Heading2"/>
              <w:tabs>
                <w:tab w:val="left" w:pos="2552"/>
              </w:tabs>
              <w:rPr>
                <w:sz w:val="20"/>
              </w:rPr>
            </w:pPr>
            <w:r w:rsidRPr="00FC7F64">
              <w:rPr>
                <w:sz w:val="20"/>
              </w:rPr>
              <w:t xml:space="preserve">Professional experience </w:t>
            </w:r>
          </w:p>
          <w:p w14:paraId="28F2AD4C" w14:textId="284DB9F8"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Applications</w:t>
            </w:r>
            <w:r w:rsidR="005A7238" w:rsidRPr="00932B1F">
              <w:rPr>
                <w:rFonts w:cs="Helvetica"/>
              </w:rPr>
              <w:tab/>
            </w:r>
            <w:r w:rsidRPr="00932B1F">
              <w:rPr>
                <w:rFonts w:cs="Helvetica"/>
              </w:rPr>
              <w:tab/>
            </w:r>
            <w:r w:rsidR="006721C6" w:rsidRPr="00932B1F">
              <w:rPr>
                <w:noProof/>
                <w:lang w:val="en-GB" w:eastAsia="en-GB"/>
              </w:rPr>
              <mc:AlternateContent>
                <mc:Choice Requires="wps">
                  <w:drawing>
                    <wp:inline distT="0" distB="0" distL="0" distR="0" wp14:anchorId="5496857F" wp14:editId="5009F01F">
                      <wp:extent cx="137160" cy="137160"/>
                      <wp:effectExtent l="0" t="0" r="0" b="0"/>
                      <wp:docPr id="462" name="Oval 4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3559B58" id="Oval 46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urnj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ozurn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A4F672A" wp14:editId="459D97C4">
                      <wp:extent cx="137160" cy="137160"/>
                      <wp:effectExtent l="0" t="0" r="0" b="0"/>
                      <wp:docPr id="463" name="Oval 4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8553276" id="Oval 46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A1zT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9PA1z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EA87E69" wp14:editId="754BA1D7">
                      <wp:extent cx="137160" cy="137160"/>
                      <wp:effectExtent l="0" t="0" r="0" b="0"/>
                      <wp:docPr id="467" name="Oval 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8F401C5" id="Oval 46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s/WD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6ds/W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B544C1B" wp14:editId="5C27E12E">
                      <wp:extent cx="137160" cy="137160"/>
                      <wp:effectExtent l="0" t="0" r="0" b="0"/>
                      <wp:docPr id="468" name="Oval 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03A0C53" id="Oval 46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" fillcolor="#d9d9d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AAECB28" wp14:editId="3AC0E257">
                      <wp:extent cx="137160" cy="137160"/>
                      <wp:effectExtent l="0" t="0" r="0" b="0"/>
                      <wp:docPr id="474" name="Oval 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4EBAFDB" id="Oval 47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CgaXUQ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00EEF33C" w14:textId="5792A7C2"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Architecture</w:t>
            </w:r>
            <w:r w:rsidR="005A7238" w:rsidRPr="00932B1F">
              <w:rPr>
                <w:rFonts w:cs="Helvetica"/>
              </w:rPr>
              <w:tab/>
            </w:r>
            <w:r w:rsidRPr="00932B1F">
              <w:tab/>
            </w:r>
            <w:r w:rsidR="006721C6" w:rsidRPr="00932B1F">
              <w:rPr>
                <w:noProof/>
                <w:lang w:val="en-GB" w:eastAsia="en-GB"/>
              </w:rPr>
              <mc:AlternateContent>
                <mc:Choice Requires="wps">
                  <w:drawing>
                    <wp:inline distT="0" distB="0" distL="0" distR="0" wp14:anchorId="2CB63C03" wp14:editId="4C5AEF14">
                      <wp:extent cx="137160" cy="137160"/>
                      <wp:effectExtent l="0" t="0" r="0" b="0"/>
                      <wp:docPr id="478" name="Oval 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1BA1DE1" id="Oval 47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evPT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6qevP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D1C48C5" wp14:editId="3C5B76BB">
                      <wp:extent cx="137160" cy="137160"/>
                      <wp:effectExtent l="0" t="0" r="0" b="0"/>
                      <wp:docPr id="479" name="Oval 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C5D0DDB" id="Oval 47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L1sMW4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64B25B8" wp14:editId="6412AB8A">
                      <wp:extent cx="137160" cy="137160"/>
                      <wp:effectExtent l="0" t="0" r="0" b="0"/>
                      <wp:docPr id="480" name="Oval 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BC5E913" id="Oval 48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YrXqr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4E6726B" wp14:editId="4BCB27E5">
                      <wp:extent cx="137160" cy="137160"/>
                      <wp:effectExtent l="0" t="0" r="0" b="0"/>
                      <wp:docPr id="481" name="Oval 4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D8DCB8B" id="Oval 48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DV+dP8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9179F19" wp14:editId="5B94C022">
                      <wp:extent cx="137160" cy="137160"/>
                      <wp:effectExtent l="0" t="0" r="0" b="0"/>
                      <wp:docPr id="482" name="Oval 4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66BFB9D" id="Oval 48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PXCz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zCPXC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p w14:paraId="69F6083B" w14:textId="4CF1968C"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Big Data</w:t>
            </w:r>
            <w:r w:rsidR="005A7238" w:rsidRPr="00932B1F">
              <w:rPr>
                <w:rFonts w:cs="Helvetica"/>
              </w:rPr>
              <w:tab/>
            </w:r>
            <w:r w:rsidRPr="00932B1F">
              <w:rPr>
                <w:rFonts w:cs="Helvetica"/>
              </w:rPr>
              <w:tab/>
            </w:r>
            <w:r w:rsidR="00932B1F" w:rsidRPr="00932B1F">
              <w:tab/>
            </w:r>
            <w:r w:rsidR="006721C6" w:rsidRPr="00932B1F">
              <w:rPr>
                <w:noProof/>
                <w:lang w:val="en-GB" w:eastAsia="en-GB"/>
              </w:rPr>
              <mc:AlternateContent>
                <mc:Choice Requires="wps">
                  <w:drawing>
                    <wp:inline distT="0" distB="0" distL="0" distR="0" wp14:anchorId="3A96CB57" wp14:editId="65D6D2FE">
                      <wp:extent cx="137160" cy="137160"/>
                      <wp:effectExtent l="0" t="0" r="0" b="0"/>
                      <wp:docPr id="573" name="Oval 5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02BB677" id="Oval 57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klwTgCAAA5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F0pJcE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2EF12F0" wp14:editId="7592C0C9">
                      <wp:extent cx="137160" cy="137160"/>
                      <wp:effectExtent l="0" t="0" r="0" b="0"/>
                      <wp:docPr id="574" name="Oval 5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12E4E02" id="Oval 57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MoDg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LlfjKA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FFB3BD7" wp14:editId="4B827559">
                      <wp:extent cx="137160" cy="137160"/>
                      <wp:effectExtent l="0" t="0" r="0" b="0"/>
                      <wp:docPr id="575" name="Oval 5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13EC943" id="Oval 57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O6UEvM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E66BF46" wp14:editId="47689268">
                      <wp:extent cx="137160" cy="137160"/>
                      <wp:effectExtent l="0" t="0" r="0" b="0"/>
                      <wp:docPr id="576" name="Oval 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ECA8D13" id="Oval 57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CP68v7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0C981AB" wp14:editId="3785FAA8">
                      <wp:extent cx="137160" cy="137160"/>
                      <wp:effectExtent l="0" t="0" r="0" b="0"/>
                      <wp:docPr id="577" name="Oval 5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1C9CE07" id="Oval 57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BqvytE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1EA6AB8F" w14:textId="347C72CB"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Consultancy</w:t>
            </w:r>
            <w:r w:rsidR="005A7238" w:rsidRPr="00932B1F">
              <w:rPr>
                <w:rFonts w:cs="Helvetica"/>
              </w:rPr>
              <w:tab/>
            </w:r>
            <w:r w:rsidRPr="00932B1F">
              <w:tab/>
            </w:r>
            <w:r w:rsidR="006721C6" w:rsidRPr="00932B1F">
              <w:rPr>
                <w:noProof/>
                <w:lang w:val="en-GB" w:eastAsia="en-GB"/>
              </w:rPr>
              <mc:AlternateContent>
                <mc:Choice Requires="wps">
                  <w:drawing>
                    <wp:inline distT="0" distB="0" distL="0" distR="0" wp14:anchorId="7BAF79E9" wp14:editId="1820918C">
                      <wp:extent cx="137160" cy="137160"/>
                      <wp:effectExtent l="0" t="0" r="0" b="0"/>
                      <wp:docPr id="503" name="Oval 5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B27536D" id="Oval 5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YjZjgCAAA5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EqmI2Y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9F06833" wp14:editId="4D52F3D3">
                      <wp:extent cx="137160" cy="137160"/>
                      <wp:effectExtent l="0" t="0" r="0" b="0"/>
                      <wp:docPr id="504" name="Oval 5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B6DCED8" id="Oval 5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CKBzc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rtCKB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82D41FE" wp14:editId="3EBEE606">
                      <wp:extent cx="137160" cy="137160"/>
                      <wp:effectExtent l="0" t="0" r="0" b="0"/>
                      <wp:docPr id="505" name="Oval 5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681097A" id="Oval 50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PkbFFQ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04F8402" wp14:editId="4E739C71">
                      <wp:extent cx="137160" cy="137160"/>
                      <wp:effectExtent l="0" t="0" r="0" b="0"/>
                      <wp:docPr id="506" name="Oval 5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471123B" id="Oval 50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a3oDg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ABGt6A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FB83222" wp14:editId="0EC0C24A">
                      <wp:extent cx="137160" cy="137160"/>
                      <wp:effectExtent l="0" t="0" r="0" b="0"/>
                      <wp:docPr id="507" name="Oval 5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4A92576" id="Oval 50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0p8zg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FeNKfM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p>
          <w:p w14:paraId="7B105002" w14:textId="22527D0B"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Design</w:t>
            </w:r>
            <w:r w:rsidRPr="00932B1F">
              <w:rPr>
                <w:rFonts w:cs="Helvetica"/>
              </w:rPr>
              <w:tab/>
            </w:r>
            <w:r w:rsidR="005A7238" w:rsidRPr="00932B1F">
              <w:rPr>
                <w:rFonts w:cs="Helvetica"/>
              </w:rPr>
              <w:tab/>
            </w:r>
            <w:r w:rsidRPr="00932B1F">
              <w:rPr>
                <w:rFonts w:cs="Helvetica"/>
              </w:rPr>
              <w:tab/>
            </w:r>
            <w:r w:rsidR="006721C6" w:rsidRPr="00932B1F">
              <w:rPr>
                <w:noProof/>
                <w:lang w:val="en-GB" w:eastAsia="en-GB"/>
              </w:rPr>
              <mc:AlternateContent>
                <mc:Choice Requires="wps">
                  <w:drawing>
                    <wp:inline distT="0" distB="0" distL="0" distR="0" wp14:anchorId="2F80F95B" wp14:editId="49BAE791">
                      <wp:extent cx="137160" cy="137160"/>
                      <wp:effectExtent l="0" t="0" r="0" b="0"/>
                      <wp:docPr id="568" name="Oval 5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D9E02BD" id="Oval 56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6/MTc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Q36/M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BE1C6A7" wp14:editId="23C5428D">
                      <wp:extent cx="137160" cy="137160"/>
                      <wp:effectExtent l="0" t="0" r="0" b="0"/>
                      <wp:docPr id="569" name="Oval 5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F4E210F" id="Oval 56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275F257" wp14:editId="7DD593C8">
                      <wp:extent cx="137160" cy="137160"/>
                      <wp:effectExtent l="0" t="0" r="0" b="0"/>
                      <wp:docPr id="570" name="Oval 5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527020E" id="Oval 57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pHSGN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18C9A53" wp14:editId="7C77DA51">
                      <wp:extent cx="137160" cy="137160"/>
                      <wp:effectExtent l="0" t="0" r="0" b="0"/>
                      <wp:docPr id="571" name="Oval 5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6406B04" id="Oval 57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" fillcolor="#d9d9d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03DE635" wp14:editId="04EF6186">
                      <wp:extent cx="137160" cy="137160"/>
                      <wp:effectExtent l="0" t="0" r="0" b="0"/>
                      <wp:docPr id="572" name="Oval 5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002ED65" id="Oval 57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" fillcolor="#d9d9d9" stroked="f">
                      <o:lock v:ext="edit" aspectratio="t"/>
                      <w10:anchorlock/>
                    </v:oval>
                  </w:pict>
                </mc:Fallback>
              </mc:AlternateContent>
            </w:r>
          </w:p>
          <w:p w14:paraId="3BDA4C5F" w14:textId="113A9D49"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Development</w:t>
            </w:r>
            <w:r w:rsidR="005A7238" w:rsidRPr="00932B1F">
              <w:rPr>
                <w:rFonts w:cs="Helvetica"/>
              </w:rPr>
              <w:tab/>
            </w:r>
            <w:r w:rsidRPr="00932B1F">
              <w:rPr>
                <w:rFonts w:cs="Helvetica"/>
              </w:rPr>
              <w:tab/>
            </w:r>
            <w:r w:rsidR="006721C6" w:rsidRPr="00932B1F">
              <w:rPr>
                <w:noProof/>
                <w:lang w:val="en-GB" w:eastAsia="en-GB"/>
              </w:rPr>
              <mc:AlternateContent>
                <mc:Choice Requires="wps">
                  <w:drawing>
                    <wp:inline distT="0" distB="0" distL="0" distR="0" wp14:anchorId="7B51D863" wp14:editId="7120C536">
                      <wp:extent cx="137160" cy="137160"/>
                      <wp:effectExtent l="0" t="0" r="0" b="0"/>
                      <wp:docPr id="533" name="Oval 5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B845A2B" id="Oval 53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K9PtqI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DC2B889" wp14:editId="2CD16587">
                      <wp:extent cx="137160" cy="137160"/>
                      <wp:effectExtent l="0" t="0" r="0" b="0"/>
                      <wp:docPr id="534" name="Oval 5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6620767" id="Oval 53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kfwzgCAAA5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Es5H8M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5D75FCB" wp14:editId="703CEB0C">
                      <wp:extent cx="137160" cy="137160"/>
                      <wp:effectExtent l="0" t="0" r="0" b="0"/>
                      <wp:docPr id="535" name="Oval 5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6C01797" id="Oval 53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BzygZA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ABB3DAE" wp14:editId="7E064354">
                      <wp:extent cx="137160" cy="137160"/>
                      <wp:effectExtent l="0" t="0" r="0" b="0"/>
                      <wp:docPr id="536" name="Oval 5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EC1ED78" id="Oval 53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8iZDgCAAA5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OWvImQ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861C571" wp14:editId="00F4E65B">
                      <wp:extent cx="137160" cy="137160"/>
                      <wp:effectExtent l="0" t="0" r="0" b="0"/>
                      <wp:docPr id="537" name="Oval 5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AE807F4" id="Oval 53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Bkabax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40B0A4DD" w14:textId="6B294C54" w:rsidR="005A7238" w:rsidRPr="00932B1F" w:rsidRDefault="004B6367"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 xml:space="preserve">DevOps </w:t>
            </w:r>
            <w:r w:rsidRPr="00932B1F">
              <w:rPr>
                <w:rFonts w:cs="Helvetica"/>
              </w:rPr>
              <w:tab/>
            </w:r>
            <w:r w:rsidR="005A7238" w:rsidRPr="00932B1F">
              <w:tab/>
            </w:r>
            <w:r w:rsidR="00932B1F" w:rsidRPr="00932B1F">
              <w:tab/>
            </w:r>
            <w:r w:rsidR="006721C6" w:rsidRPr="00932B1F">
              <w:rPr>
                <w:noProof/>
                <w:lang w:val="en-GB" w:eastAsia="en-GB"/>
              </w:rPr>
              <mc:AlternateContent>
                <mc:Choice Requires="wps">
                  <w:drawing>
                    <wp:inline distT="0" distB="0" distL="0" distR="0" wp14:anchorId="7F77EAE7" wp14:editId="263662DA">
                      <wp:extent cx="137160" cy="137160"/>
                      <wp:effectExtent l="0" t="0" r="0" b="0"/>
                      <wp:docPr id="455"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6339F8B" id="Oval 2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Bn/0WDcCAAA4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CE91765" wp14:editId="7E59D0BD">
                      <wp:extent cx="137160" cy="137160"/>
                      <wp:effectExtent l="0" t="0" r="0" b="0"/>
                      <wp:docPr id="454"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AF03181" id="Oval 2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D69F150" wp14:editId="53C90779">
                      <wp:extent cx="137160" cy="137160"/>
                      <wp:effectExtent l="0" t="0" r="0" b="0"/>
                      <wp:docPr id="453"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299FC53" id="Oval 2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F9z+jk4AgAAOA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F345C30" wp14:editId="768CA5FE">
                      <wp:extent cx="137160" cy="137160"/>
                      <wp:effectExtent l="0" t="0" r="0" b="0"/>
                      <wp:docPr id="448"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668A005" id="Oval 3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YnN6SzcCAAA4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69F553F" wp14:editId="594E24C0">
                      <wp:extent cx="137160" cy="137160"/>
                      <wp:effectExtent l="0" t="0" r="0" b="0"/>
                      <wp:docPr id="63"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ADA95AA" id="Oval 3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KHKiSM4AgAANwQAAA4AAAAAAAAAAAAAAAAALAIA&#10;AGRycy9lMm9Eb2MueG1sUEsBAi0AFAAGAAgAAAAhAF52gc/YAAAAAwEAAA8AAAAAAAAAAAAAAAAA&#10;kAQAAGRycy9kb3ducmV2LnhtbFBLBQYAAAAABAAEAPMAAACVBQAAAAA=&#10;" fillcolor="#678c99" stroked="f">
                      <o:lock v:ext="edit" aspectratio="t"/>
                      <w10:anchorlock/>
                    </v:oval>
                  </w:pict>
                </mc:Fallback>
              </mc:AlternateContent>
            </w:r>
          </w:p>
          <w:p w14:paraId="53B18FA5" w14:textId="56DCEC6D" w:rsidR="005A7238" w:rsidRPr="00932B1F" w:rsidRDefault="005A7238"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Engineering</w:t>
            </w:r>
            <w:r w:rsidRPr="00932B1F">
              <w:rPr>
                <w:rFonts w:cs="Helvetica"/>
              </w:rPr>
              <w:tab/>
            </w:r>
            <w:r w:rsidRPr="00932B1F">
              <w:rPr>
                <w:rFonts w:cs="Helvetica"/>
              </w:rPr>
              <w:tab/>
            </w:r>
            <w:r w:rsidR="006721C6" w:rsidRPr="00932B1F">
              <w:rPr>
                <w:noProof/>
                <w:lang w:val="en-GB" w:eastAsia="en-GB"/>
              </w:rPr>
              <mc:AlternateContent>
                <mc:Choice Requires="wps">
                  <w:drawing>
                    <wp:inline distT="0" distB="0" distL="0" distR="0" wp14:anchorId="66A1707C" wp14:editId="4BFA27FD">
                      <wp:extent cx="137160" cy="137160"/>
                      <wp:effectExtent l="0" t="0" r="0" b="0"/>
                      <wp:docPr id="62"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5483780" id="Oval 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ywyzYCAAA3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AurLDLNgIAADc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489DA32" wp14:editId="6A6CEC1D">
                      <wp:extent cx="137160" cy="137160"/>
                      <wp:effectExtent l="0" t="0" r="0" b="0"/>
                      <wp:docPr id="61"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44B62F1" id="Oval 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nbFDYCAAA3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C5edsUNgIAADc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4D9E113" wp14:editId="34E3C8CF">
                      <wp:extent cx="137160" cy="137160"/>
                      <wp:effectExtent l="0" t="0" r="0" b="0"/>
                      <wp:docPr id="60"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16386A9" id="Oval 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7FMjUCAAA3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EF02CC1" wp14:editId="1F083719">
                      <wp:extent cx="137160" cy="137160"/>
                      <wp:effectExtent l="0" t="0" r="0" b="0"/>
                      <wp:docPr id="59"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6FC126D" id="Oval 1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SR4TcCAAA3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cUSR4T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B2EE4E0" wp14:editId="4AF1CBD8">
                      <wp:extent cx="137160" cy="137160"/>
                      <wp:effectExtent l="0" t="0" r="0" b="0"/>
                      <wp:docPr id="58"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E955776" id="Oval 1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" fillcolor="#d9d9d9" stroked="f">
                      <o:lock v:ext="edit" aspectratio="t"/>
                      <w10:anchorlock/>
                    </v:oval>
                  </w:pict>
                </mc:Fallback>
              </mc:AlternateContent>
            </w:r>
          </w:p>
          <w:p w14:paraId="5DE09338" w14:textId="72D870FE"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Entrepreneurial</w:t>
            </w:r>
            <w:r w:rsidR="005A7238" w:rsidRPr="00932B1F">
              <w:rPr>
                <w:rFonts w:cs="Helvetica"/>
              </w:rPr>
              <w:tab/>
            </w:r>
            <w:r w:rsidRPr="00932B1F">
              <w:rPr>
                <w:rFonts w:cs="Helvetica"/>
              </w:rPr>
              <w:tab/>
            </w:r>
            <w:r w:rsidR="006721C6" w:rsidRPr="00932B1F">
              <w:rPr>
                <w:noProof/>
                <w:lang w:val="en-GB" w:eastAsia="en-GB"/>
              </w:rPr>
              <mc:AlternateContent>
                <mc:Choice Requires="wps">
                  <w:drawing>
                    <wp:inline distT="0" distB="0" distL="0" distR="0" wp14:anchorId="7EB72CA5" wp14:editId="0CA6B773">
                      <wp:extent cx="137160" cy="137160"/>
                      <wp:effectExtent l="0" t="0" r="0" b="0"/>
                      <wp:docPr id="57"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A41E680" id="Oval 1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gigzcCAAA3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gngigz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C4676EC" wp14:editId="4F3C4513">
                      <wp:extent cx="137160" cy="137160"/>
                      <wp:effectExtent l="0" t="0" r="0" b="0"/>
                      <wp:docPr id="56"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9F0139A" id="Oval 1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opzcCAAA3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j+9opz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0FD56BA" wp14:editId="405BDA6F">
                      <wp:extent cx="137160" cy="137160"/>
                      <wp:effectExtent l="0" t="0" r="0" b="0"/>
                      <wp:docPr id="5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7F289AA" id="Oval 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g2pXej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FE3905F" wp14:editId="4B31B1FF">
                      <wp:extent cx="137160" cy="137160"/>
                      <wp:effectExtent l="0" t="0" r="0" b="0"/>
                      <wp:docPr id="54"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D3F7EB9" id="Oval 1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BV6zcCAAA3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o2BV6z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8252ED8" wp14:editId="229D6E5F">
                      <wp:extent cx="137160" cy="137160"/>
                      <wp:effectExtent l="0" t="0" r="0" b="0"/>
                      <wp:docPr id="53"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FE9F5C5" id="Oval 1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" fillcolor="#d9d9d9" stroked="f">
                      <o:lock v:ext="edit" aspectratio="t"/>
                      <w10:anchorlock/>
                    </v:oval>
                  </w:pict>
                </mc:Fallback>
              </mc:AlternateContent>
            </w:r>
          </w:p>
          <w:p w14:paraId="0B7CA2DD" w14:textId="6D887107"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Exec Management</w:t>
            </w:r>
            <w:r w:rsidR="005A7238" w:rsidRPr="00932B1F">
              <w:rPr>
                <w:rFonts w:cs="Helvetica"/>
              </w:rPr>
              <w:tab/>
            </w:r>
            <w:r w:rsidRPr="00932B1F">
              <w:tab/>
            </w:r>
            <w:r w:rsidR="006721C6" w:rsidRPr="00932B1F">
              <w:rPr>
                <w:noProof/>
                <w:lang w:val="en-GB" w:eastAsia="en-GB"/>
              </w:rPr>
              <mc:AlternateContent>
                <mc:Choice Requires="wps">
                  <w:drawing>
                    <wp:inline distT="0" distB="0" distL="0" distR="0" wp14:anchorId="0BFFD2BC" wp14:editId="750F7856">
                      <wp:extent cx="137160" cy="137160"/>
                      <wp:effectExtent l="0" t="0" r="0" b="0"/>
                      <wp:docPr id="483" name="Oval 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CDB06E1" id="Oval 48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JWD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m+hJW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3DACD65" wp14:editId="3161CD06">
                      <wp:extent cx="137160" cy="137160"/>
                      <wp:effectExtent l="0" t="0" r="0" b="0"/>
                      <wp:docPr id="484" name="Oval 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F8691DC" id="Oval 48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7gOT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eU6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f57gO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B3FDD77" wp14:editId="5BFFDF8A">
                      <wp:extent cx="137160" cy="137160"/>
                      <wp:effectExtent l="0" t="0" r="0" b="0"/>
                      <wp:docPr id="485" name="Oval 4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59038AA" id="Oval 48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V+ajg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ChVfmo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DD9461C" wp14:editId="673EBC6E">
                      <wp:extent cx="137160" cy="137160"/>
                      <wp:effectExtent l="0" t="0" r="0" b="0"/>
                      <wp:docPr id="486" name="Oval 4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7B0E9D1" id="Oval 48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jdnj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0Qjdn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EE16212" wp14:editId="1726CD41">
                      <wp:extent cx="137160" cy="137160"/>
                      <wp:effectExtent l="0" t="0" r="0" b="0"/>
                      <wp:docPr id="487" name="Oval 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AC71398" id="Oval 48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NDzT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hsNDz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p w14:paraId="4780B1C1" w14:textId="5E72BF83"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FinTech</w:t>
            </w:r>
            <w:r w:rsidR="000800F4" w:rsidRPr="00932B1F">
              <w:rPr>
                <w:rFonts w:cs="Helvetica"/>
              </w:rPr>
              <w:tab/>
            </w:r>
            <w:r w:rsidR="000800F4" w:rsidRPr="00932B1F">
              <w:tab/>
            </w:r>
            <w:r w:rsidR="000800F4">
              <w:t xml:space="preserve">       </w:t>
            </w:r>
            <w:r w:rsidR="006721C6" w:rsidRPr="00932B1F">
              <w:rPr>
                <w:noProof/>
                <w:lang w:val="en-GB" w:eastAsia="en-GB"/>
              </w:rPr>
              <mc:AlternateContent>
                <mc:Choice Requires="wps">
                  <w:drawing>
                    <wp:inline distT="0" distB="0" distL="0" distR="0" wp14:anchorId="42D03247" wp14:editId="7C74461F">
                      <wp:extent cx="137160" cy="137160"/>
                      <wp:effectExtent l="0" t="0" r="0" b="0"/>
                      <wp:docPr id="52"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235DA8C" id="Oval 2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CZfvwMNgIAADc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8B396FA" wp14:editId="0AB4B35E">
                      <wp:extent cx="137160" cy="137160"/>
                      <wp:effectExtent l="0" t="0" r="0" b="0"/>
                      <wp:docPr id="51"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F15C4DF" id="Oval 2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JX7w9E4AgAANw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C50756F" wp14:editId="23E0E383">
                      <wp:extent cx="137160" cy="137160"/>
                      <wp:effectExtent l="0" t="0" r="0" b="0"/>
                      <wp:docPr id="50"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D894DF9" id="Oval 2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C18cFANgIAADc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02E77E8" wp14:editId="43C5BF38">
                      <wp:extent cx="137160" cy="137160"/>
                      <wp:effectExtent l="0" t="0" r="0" b="0"/>
                      <wp:docPr id="49" name="Oval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189760A" id="Oval 3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ASs2DJNgIAADc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7B2713D" wp14:editId="7339FAFE">
                      <wp:extent cx="137160" cy="137160"/>
                      <wp:effectExtent l="0" t="0" r="0" b="0"/>
                      <wp:docPr id="48" name="Oval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212962D" id="Oval 3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IR0fu84AgAANwQAAA4AAAAAAAAAAAAAAAAALAIA&#10;AGRycy9lMm9Eb2MueG1sUEsBAi0AFAAGAAgAAAAhAF52gc/YAAAAAwEAAA8AAAAAAAAAAAAAAAAA&#10;kAQAAGRycy9kb3ducmV2LnhtbFBLBQYAAAAABAAEAPMAAACVBQAAAAA=&#10;" fillcolor="#678c99" stroked="f">
                      <o:lock v:ext="edit" aspectratio="t"/>
                      <w10:anchorlock/>
                    </v:oval>
                  </w:pict>
                </mc:Fallback>
              </mc:AlternateContent>
            </w:r>
          </w:p>
          <w:p w14:paraId="2F301F2B" w14:textId="337DBC51"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HR Solutions</w:t>
            </w:r>
            <w:r w:rsidR="005A7238" w:rsidRPr="00932B1F">
              <w:rPr>
                <w:rFonts w:cs="Helvetica"/>
              </w:rPr>
              <w:tab/>
            </w:r>
            <w:r w:rsidRPr="00932B1F">
              <w:tab/>
            </w:r>
            <w:r w:rsidR="006721C6" w:rsidRPr="00932B1F">
              <w:rPr>
                <w:noProof/>
                <w:lang w:val="en-GB" w:eastAsia="en-GB"/>
              </w:rPr>
              <mc:AlternateContent>
                <mc:Choice Requires="wps">
                  <w:drawing>
                    <wp:inline distT="0" distB="0" distL="0" distR="0" wp14:anchorId="59C7D8E4" wp14:editId="7CE68B5F">
                      <wp:extent cx="137160" cy="137160"/>
                      <wp:effectExtent l="0" t="0" r="0" b="0"/>
                      <wp:docPr id="47" name="Oval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F779900" id="Oval 3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kJ8jcCAAA3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obkJ8j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87B038B" wp14:editId="398F1154">
                      <wp:extent cx="137160" cy="137160"/>
                      <wp:effectExtent l="0" t="0" r="0" b="0"/>
                      <wp:docPr id="46" name="Oval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AB31B08" id="Oval 3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N34X1D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841DC1A" wp14:editId="40023D3C">
                      <wp:extent cx="137160" cy="137160"/>
                      <wp:effectExtent l="0" t="0" r="0" b="0"/>
                      <wp:docPr id="45"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65CFDE3" id="Oval 3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t8CzcCAAA3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oKt8Cz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BA60151" wp14:editId="5B78BD6E">
                      <wp:extent cx="137160" cy="137160"/>
                      <wp:effectExtent l="0" t="0" r="0" b="0"/>
                      <wp:docPr id="44"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35A85DE" id="Oval 3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xiLTcCAAA3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NmxiLT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2194BD4" wp14:editId="2ACCE13D">
                      <wp:extent cx="137160" cy="137160"/>
                      <wp:effectExtent l="0" t="0" r="0" b="0"/>
                      <wp:docPr id="43"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F0AD0DA" id="Oval 3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adyaj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p w14:paraId="6428773B" w14:textId="7E0FE7DE"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Integration</w:t>
            </w:r>
            <w:r w:rsidR="005A7238" w:rsidRPr="00932B1F">
              <w:rPr>
                <w:rFonts w:cs="Helvetica"/>
              </w:rPr>
              <w:tab/>
            </w:r>
            <w:r w:rsidRPr="00932B1F">
              <w:tab/>
            </w:r>
            <w:r w:rsidR="006721C6" w:rsidRPr="00932B1F">
              <w:rPr>
                <w:noProof/>
                <w:lang w:val="en-GB" w:eastAsia="en-GB"/>
              </w:rPr>
              <mc:AlternateContent>
                <mc:Choice Requires="wps">
                  <w:drawing>
                    <wp:inline distT="0" distB="0" distL="0" distR="0" wp14:anchorId="59BCE0AE" wp14:editId="602B740C">
                      <wp:extent cx="137160" cy="137160"/>
                      <wp:effectExtent l="0" t="0" r="0" b="0"/>
                      <wp:docPr id="498" name="Oval 4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100F450" id="Oval 49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TqD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hb/Tq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A458CC5" wp14:editId="6FAE5793">
                      <wp:extent cx="137160" cy="137160"/>
                      <wp:effectExtent l="0" t="0" r="0" b="0"/>
                      <wp:docPr id="499" name="Oval 4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1ACEBCD" id="Oval 4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NJ0Tfs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E41B118" wp14:editId="18208629">
                      <wp:extent cx="137160" cy="137160"/>
                      <wp:effectExtent l="0" t="0" r="0" b="0"/>
                      <wp:docPr id="500" name="Oval 5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4A8A109" id="Oval 50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s/uAk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1F51ADC" wp14:editId="19577CB8">
                      <wp:extent cx="137160" cy="137160"/>
                      <wp:effectExtent l="0" t="0" r="0" b="0"/>
                      <wp:docPr id="501" name="Oval 5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5B8A37C" id="Oval 50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OQwHsE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E977DA3" wp14:editId="2669C7AC">
                      <wp:extent cx="137160" cy="137160"/>
                      <wp:effectExtent l="0" t="0" r="0" b="0"/>
                      <wp:docPr id="502" name="Oval 5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C7609E1" id="Oval 50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29NTg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B1tvTU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p>
          <w:p w14:paraId="7F72FEA0" w14:textId="0213D08F"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Internet</w:t>
            </w:r>
            <w:r w:rsidRPr="00932B1F">
              <w:rPr>
                <w:rFonts w:cs="Helvetica"/>
              </w:rPr>
              <w:tab/>
            </w:r>
            <w:r w:rsidR="005A7238" w:rsidRPr="00932B1F">
              <w:rPr>
                <w:rFonts w:cs="Helvetica"/>
              </w:rPr>
              <w:tab/>
            </w:r>
            <w:r w:rsidRPr="00932B1F">
              <w:rPr>
                <w:rFonts w:cs="Helvetica"/>
              </w:rPr>
              <w:tab/>
            </w:r>
            <w:r w:rsidR="006721C6" w:rsidRPr="00932B1F">
              <w:rPr>
                <w:noProof/>
                <w:lang w:val="en-GB" w:eastAsia="en-GB"/>
              </w:rPr>
              <mc:AlternateContent>
                <mc:Choice Requires="wps">
                  <w:drawing>
                    <wp:inline distT="0" distB="0" distL="0" distR="0" wp14:anchorId="1B6168AC" wp14:editId="102BF99E">
                      <wp:extent cx="137160" cy="137160"/>
                      <wp:effectExtent l="0" t="0" r="0" b="0"/>
                      <wp:docPr id="543" name="Oval 5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CBB69B0" id="Oval 54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CwBTgCAAA5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LjAsAU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01963E5" wp14:editId="5AD2BAC2">
                      <wp:extent cx="137160" cy="137160"/>
                      <wp:effectExtent l="0" t="0" r="0" b="0"/>
                      <wp:docPr id="544" name="Oval 5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0E74F63" id="Oval 54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YZZDc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XLYZZ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61D892E" wp14:editId="646D2A95">
                      <wp:extent cx="137160" cy="137160"/>
                      <wp:effectExtent l="0" t="0" r="0" b="0"/>
                      <wp:docPr id="545" name="Oval 5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F835FF6" id="Oval 54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At9hzc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55E214A" wp14:editId="6D0F7EE1">
                      <wp:extent cx="137160" cy="137160"/>
                      <wp:effectExtent l="0" t="0" r="0" b="0"/>
                      <wp:docPr id="546" name="Oval 5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E8C82D1" id="Oval 54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Akwzg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PIgJMM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07B5506" wp14:editId="0462C00E">
                      <wp:extent cx="137160" cy="137160"/>
                      <wp:effectExtent l="0" t="0" r="0" b="0"/>
                      <wp:docPr id="547" name="Oval 5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0B6FA07" id="Oval 54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DOojru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799F4B6A" w14:textId="7437831C"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Journalism</w:t>
            </w:r>
            <w:r w:rsidR="005A7238" w:rsidRPr="00932B1F">
              <w:rPr>
                <w:rFonts w:cs="Helvetica"/>
              </w:rPr>
              <w:tab/>
            </w:r>
            <w:r w:rsidRPr="00932B1F">
              <w:rPr>
                <w:rFonts w:cs="Helvetica"/>
              </w:rPr>
              <w:tab/>
            </w:r>
            <w:r w:rsidR="006721C6" w:rsidRPr="00932B1F">
              <w:rPr>
                <w:noProof/>
                <w:lang w:val="en-GB" w:eastAsia="en-GB"/>
              </w:rPr>
              <mc:AlternateContent>
                <mc:Choice Requires="wps">
                  <w:drawing>
                    <wp:inline distT="0" distB="0" distL="0" distR="0" wp14:anchorId="22095B2A" wp14:editId="2B1232E7">
                      <wp:extent cx="137160" cy="137160"/>
                      <wp:effectExtent l="0" t="0" r="0" b="0"/>
                      <wp:docPr id="548" name="Oval 5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181D7CD" id="Oval 54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12ADc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Os12A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C4194D4" wp14:editId="60854B95">
                      <wp:extent cx="137160" cy="137160"/>
                      <wp:effectExtent l="0" t="0" r="0" b="0"/>
                      <wp:docPr id="549" name="Oval 5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2522F4B" id="Oval 54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G0G6FM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D7615CD" wp14:editId="730B197A">
                      <wp:extent cx="137160" cy="137160"/>
                      <wp:effectExtent l="0" t="0" r="0" b="0"/>
                      <wp:docPr id="550" name="Oval 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7D4E617" id="Oval 55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3cdPB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E1ABB5B" wp14:editId="42E6CC71">
                      <wp:extent cx="137160" cy="137160"/>
                      <wp:effectExtent l="0" t="0" r="0" b="0"/>
                      <wp:docPr id="551" name="Oval 5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49C9A5A" id="Oval 55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IoM0Vc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0EFA587" wp14:editId="5591DBCC">
                      <wp:extent cx="137160" cy="137160"/>
                      <wp:effectExtent l="0" t="0" r="0" b="0"/>
                      <wp:docPr id="552" name="Oval 5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824A699" id="Oval 55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DfWRcT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6F1D151F" w14:textId="0E95C13F"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Management</w:t>
            </w:r>
            <w:r w:rsidR="005A7238" w:rsidRPr="00932B1F">
              <w:rPr>
                <w:rFonts w:cs="Helvetica"/>
              </w:rPr>
              <w:tab/>
            </w:r>
            <w:r w:rsidRPr="00932B1F">
              <w:tab/>
            </w:r>
            <w:r w:rsidR="006721C6" w:rsidRPr="00932B1F">
              <w:rPr>
                <w:noProof/>
                <w:lang w:val="en-GB" w:eastAsia="en-GB"/>
              </w:rPr>
              <mc:AlternateContent>
                <mc:Choice Requires="wps">
                  <w:drawing>
                    <wp:inline distT="0" distB="0" distL="0" distR="0" wp14:anchorId="629A9DFB" wp14:editId="436ED95E">
                      <wp:extent cx="137160" cy="137160"/>
                      <wp:effectExtent l="0" t="0" r="0" b="0"/>
                      <wp:docPr id="488" name="Oval 4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935DFCB" id="Oval 48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WPXT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GeWPX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393DBB7" wp14:editId="74E56E01">
                      <wp:extent cx="137160" cy="137160"/>
                      <wp:effectExtent l="0" t="0" r="0" b="0"/>
                      <wp:docPr id="489" name="Oval 4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92C36EF" id="Oval 48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E4uEQ4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01B1A02" wp14:editId="467E1D3B">
                      <wp:extent cx="137160" cy="137160"/>
                      <wp:effectExtent l="0" t="0" r="0" b="0"/>
                      <wp:docPr id="490" name="Oval 4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85D4999" id="Oval 49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u+2W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9F96A0E" wp14:editId="69D00A78">
                      <wp:extent cx="137160" cy="137160"/>
                      <wp:effectExtent l="0" t="0" r="0" b="0"/>
                      <wp:docPr id="491" name="Oval 4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E6D5E86" id="Oval 49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KkkKAo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7248850" wp14:editId="63A1C685">
                      <wp:extent cx="137160" cy="137160"/>
                      <wp:effectExtent l="0" t="0" r="0" b="0"/>
                      <wp:docPr id="492" name="Oval 4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7060E9D" id="Oval 49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mL/j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YkK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UHmL/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p w14:paraId="49C02A97" w14:textId="7616E29F"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Marketing</w:t>
            </w:r>
            <w:r w:rsidR="005A7238" w:rsidRPr="00932B1F">
              <w:rPr>
                <w:rFonts w:cs="Helvetica"/>
              </w:rPr>
              <w:tab/>
            </w:r>
            <w:r w:rsidRPr="00932B1F">
              <w:rPr>
                <w:rFonts w:cs="Helvetica"/>
              </w:rPr>
              <w:tab/>
            </w:r>
            <w:r w:rsidR="006721C6" w:rsidRPr="00932B1F">
              <w:rPr>
                <w:noProof/>
                <w:lang w:val="en-GB" w:eastAsia="en-GB"/>
              </w:rPr>
              <mc:AlternateContent>
                <mc:Choice Requires="wps">
                  <w:drawing>
                    <wp:inline distT="0" distB="0" distL="0" distR="0" wp14:anchorId="2C1BF79B" wp14:editId="2570DE8F">
                      <wp:extent cx="137160" cy="137160"/>
                      <wp:effectExtent l="0" t="0" r="0" b="0"/>
                      <wp:docPr id="553" name="Oval 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8D25976" id="Oval 55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CSa7PA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E1788C8" wp14:editId="53B49419">
                      <wp:extent cx="137160" cy="137160"/>
                      <wp:effectExtent l="0" t="0" r="0" b="0"/>
                      <wp:docPr id="554" name="Oval 5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4CB2018" id="Oval 55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MDsRZE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1311878" wp14:editId="587F0264">
                      <wp:extent cx="137160" cy="137160"/>
                      <wp:effectExtent l="0" t="0" r="0" b="0"/>
                      <wp:docPr id="555" name="Oval 5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5F831A1" id="Oval 55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Jcn28I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B69F895" wp14:editId="172D7FFE">
                      <wp:extent cx="137160" cy="137160"/>
                      <wp:effectExtent l="0" t="0" r="0" b="0"/>
                      <wp:docPr id="556" name="Oval 5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D05570C" id="Oval 55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G56eDY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54A2271" wp14:editId="6A5EF090">
                      <wp:extent cx="137160" cy="137160"/>
                      <wp:effectExtent l="0" t="0" r="0" b="0"/>
                      <wp:docPr id="557" name="Oval 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119210D" id="Oval 55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BtVOU+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6C2EC516" w14:textId="29BE8356"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Operations</w:t>
            </w:r>
            <w:r w:rsidR="005A7238" w:rsidRPr="00932B1F">
              <w:rPr>
                <w:rFonts w:cs="Helvetica"/>
              </w:rPr>
              <w:tab/>
            </w:r>
            <w:r w:rsidRPr="00932B1F">
              <w:rPr>
                <w:rFonts w:cs="Helvetica"/>
              </w:rPr>
              <w:tab/>
            </w:r>
            <w:r w:rsidR="006721C6" w:rsidRPr="00932B1F">
              <w:rPr>
                <w:noProof/>
                <w:lang w:val="en-GB" w:eastAsia="en-GB"/>
              </w:rPr>
              <mc:AlternateContent>
                <mc:Choice Requires="wps">
                  <w:drawing>
                    <wp:inline distT="0" distB="0" distL="0" distR="0" wp14:anchorId="18C4554C" wp14:editId="7BA95212">
                      <wp:extent cx="137160" cy="137160"/>
                      <wp:effectExtent l="0" t="0" r="0" b="0"/>
                      <wp:docPr id="42"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4E6086C" id="Oval 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v60TUCAAA2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A52656D" wp14:editId="25DCED17">
                      <wp:extent cx="137160" cy="137160"/>
                      <wp:effectExtent l="0" t="0" r="0" b="0"/>
                      <wp:docPr id="41"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3877905" id="Oval 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BuvkXoNgIAADY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37E1FA9" wp14:editId="2FAA1B46">
                      <wp:extent cx="137160" cy="137160"/>
                      <wp:effectExtent l="0" t="0" r="0" b="0"/>
                      <wp:docPr id="4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63A79A7" id="Oval 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0CD457A" wp14:editId="6A2B5C6C">
                      <wp:extent cx="137160" cy="137160"/>
                      <wp:effectExtent l="0" t="0" r="0" b="0"/>
                      <wp:docPr id="39"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7B41DF8" id="Oval 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BmfKIg4AgAANw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9152567" wp14:editId="202FC6E6">
                      <wp:extent cx="137160" cy="137160"/>
                      <wp:effectExtent l="0" t="0" r="0" b="0"/>
                      <wp:docPr id="38"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F83D085" id="Oval 1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" fillcolor="#d9d9d9" stroked="f">
                      <o:lock v:ext="edit" aspectratio="t"/>
                      <w10:anchorlock/>
                    </v:oval>
                  </w:pict>
                </mc:Fallback>
              </mc:AlternateContent>
            </w:r>
          </w:p>
          <w:p w14:paraId="594BBBDA" w14:textId="215DE69A"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Regulatory</w:t>
            </w:r>
            <w:r w:rsidR="005A7238" w:rsidRPr="00932B1F">
              <w:rPr>
                <w:rFonts w:cs="Helvetica"/>
              </w:rPr>
              <w:tab/>
            </w:r>
            <w:r w:rsidRPr="00932B1F">
              <w:tab/>
            </w:r>
            <w:r w:rsidR="006721C6" w:rsidRPr="00932B1F">
              <w:rPr>
                <w:noProof/>
                <w:lang w:val="en-GB" w:eastAsia="en-GB"/>
              </w:rPr>
              <mc:AlternateContent>
                <mc:Choice Requires="wps">
                  <w:drawing>
                    <wp:inline distT="0" distB="0" distL="0" distR="0" wp14:anchorId="2C83912A" wp14:editId="349A5FE7">
                      <wp:extent cx="137160" cy="137160"/>
                      <wp:effectExtent l="0" t="0" r="0" b="0"/>
                      <wp:docPr id="37"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E59A977" id="Oval 2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5BqugD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9D4BDAD" wp14:editId="35495B9C">
                      <wp:extent cx="137160" cy="137160"/>
                      <wp:effectExtent l="0" t="0" r="0" b="0"/>
                      <wp:docPr id="36"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C7709B6" id="Oval 2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3kpDcCAAA3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6Y3kpD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E674757" wp14:editId="4FEE4379">
                      <wp:extent cx="137160" cy="137160"/>
                      <wp:effectExtent l="0" t="0" r="0" b="0"/>
                      <wp:docPr id="35"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F9185CE" id="Oval 2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5QjbeT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520417C" wp14:editId="55838360">
                      <wp:extent cx="137160" cy="137160"/>
                      <wp:effectExtent l="0" t="0" r="0" b="0"/>
                      <wp:docPr id="34"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14DACB8" id="Oval 2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LZ6DcCAAA3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xQLZ6D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649291C" wp14:editId="18049278">
                      <wp:extent cx="137160" cy="137160"/>
                      <wp:effectExtent l="0" t="0" r="0" b="0"/>
                      <wp:docPr id="33"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233A4C7" id="Oval 2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vATVGD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p w14:paraId="49727289" w14:textId="79121F8B" w:rsidR="008C3F31" w:rsidRPr="00932B1F" w:rsidRDefault="008C3F31"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Sales</w:t>
            </w:r>
            <w:r w:rsidRPr="00932B1F">
              <w:rPr>
                <w:rFonts w:cs="Helvetica"/>
              </w:rPr>
              <w:tab/>
            </w:r>
            <w:r w:rsidR="005A7238" w:rsidRPr="00932B1F">
              <w:rPr>
                <w:rFonts w:cs="Helvetica"/>
              </w:rPr>
              <w:tab/>
            </w:r>
            <w:r w:rsidRPr="00932B1F">
              <w:rPr>
                <w:rFonts w:cs="Helvetica"/>
              </w:rPr>
              <w:tab/>
            </w:r>
            <w:r w:rsidR="006721C6" w:rsidRPr="00932B1F">
              <w:rPr>
                <w:noProof/>
                <w:lang w:val="en-GB" w:eastAsia="en-GB"/>
              </w:rPr>
              <mc:AlternateContent>
                <mc:Choice Requires="wps">
                  <w:drawing>
                    <wp:inline distT="0" distB="0" distL="0" distR="0" wp14:anchorId="31B9FD5B" wp14:editId="46BDC3EC">
                      <wp:extent cx="137160" cy="137160"/>
                      <wp:effectExtent l="0" t="0" r="0" b="0"/>
                      <wp:docPr id="32" name="Oval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72322F5" id="Oval 55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Lutzfc4AgAAOA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F6041B9" wp14:editId="512F9BAD">
                      <wp:extent cx="137160" cy="137160"/>
                      <wp:effectExtent l="0" t="0" r="0" b="0"/>
                      <wp:docPr id="31" name="Oval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C29A8E5" id="Oval 55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PQ9crQ4AgAAOA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72FBD69" wp14:editId="3DBA060C">
                      <wp:extent cx="137160" cy="137160"/>
                      <wp:effectExtent l="0" t="0" r="0" b="0"/>
                      <wp:docPr id="30" name="Oval 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5E1BB16" id="Oval 56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D2ReNlNgIAADg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3C37441" wp14:editId="7BE0F2DC">
                      <wp:extent cx="137160" cy="137160"/>
                      <wp:effectExtent l="0" t="0" r="0" b="0"/>
                      <wp:docPr id="28" name="Oval 5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FF2EA22" id="Oval 56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62B2D1A" wp14:editId="3C490976">
                      <wp:extent cx="137160" cy="137160"/>
                      <wp:effectExtent l="0" t="0" r="0" b="0"/>
                      <wp:docPr id="27" name="Oval 5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67A71E7" id="Oval 56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BGDsysWQIAAHw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46A0D187" w14:textId="2A6219B2" w:rsidR="005A7238" w:rsidRPr="00932B1F" w:rsidRDefault="005A7238" w:rsidP="00FC7F64">
            <w:pPr>
              <w:widowControl w:val="0"/>
              <w:tabs>
                <w:tab w:val="left" w:pos="220"/>
                <w:tab w:val="left" w:pos="720"/>
                <w:tab w:val="left" w:pos="2552"/>
                <w:tab w:val="left" w:pos="2835"/>
              </w:tabs>
              <w:autoSpaceDE w:val="0"/>
              <w:autoSpaceDN w:val="0"/>
              <w:adjustRightInd w:val="0"/>
              <w:rPr>
                <w:rFonts w:cs="Helvetica"/>
              </w:rPr>
            </w:pPr>
            <w:r w:rsidRPr="00932B1F">
              <w:rPr>
                <w:rFonts w:cs="Helvetica"/>
              </w:rPr>
              <w:t>Security</w:t>
            </w:r>
            <w:r w:rsidRPr="00932B1F">
              <w:rPr>
                <w:rFonts w:cs="Helvetica"/>
              </w:rPr>
              <w:tab/>
            </w:r>
            <w:r w:rsidRPr="00932B1F">
              <w:rPr>
                <w:rFonts w:cs="Helvetica"/>
              </w:rPr>
              <w:tab/>
            </w:r>
            <w:r w:rsidR="00932B1F" w:rsidRPr="00932B1F">
              <w:tab/>
            </w:r>
            <w:r w:rsidR="006721C6" w:rsidRPr="00932B1F">
              <w:rPr>
                <w:noProof/>
                <w:lang w:val="en-GB" w:eastAsia="en-GB"/>
              </w:rPr>
              <mc:AlternateContent>
                <mc:Choice Requires="wps">
                  <w:drawing>
                    <wp:inline distT="0" distB="0" distL="0" distR="0" wp14:anchorId="6850128F" wp14:editId="6228D60F">
                      <wp:extent cx="137160" cy="137160"/>
                      <wp:effectExtent l="0" t="0" r="0" b="0"/>
                      <wp:docPr id="558" name="Oval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153DBB6" id="Oval 55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ppcq9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30E38FE" wp14:editId="7F485BD9">
                      <wp:extent cx="137160" cy="137160"/>
                      <wp:effectExtent l="0" t="0" r="0" b="0"/>
                      <wp:docPr id="559" name="Oval 5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293245F" id="Oval 55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44D7812" wp14:editId="2475B5D2">
                      <wp:extent cx="137160" cy="137160"/>
                      <wp:effectExtent l="0" t="0" r="0" b="0"/>
                      <wp:docPr id="560" name="Oval 5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208025E" id="Oval 56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A4LtrANgIAADk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7060528" wp14:editId="1360AF26">
                      <wp:extent cx="137160" cy="137160"/>
                      <wp:effectExtent l="0" t="0" r="0" b="0"/>
                      <wp:docPr id="561" name="Oval 5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77A6FE2" id="Oval 56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G/lRJM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A5AD69E" wp14:editId="7BB646D1">
                      <wp:extent cx="137160" cy="137160"/>
                      <wp:effectExtent l="0" t="0" r="0" b="0"/>
                      <wp:docPr id="562" name="Oval 5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BCD518F" id="Oval 56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B7RAa5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22930721" w14:textId="748E5EAB" w:rsidR="008C3F31" w:rsidRPr="00FC7F64" w:rsidRDefault="008C3F31" w:rsidP="00FC7F64">
            <w:pPr>
              <w:widowControl w:val="0"/>
              <w:tabs>
                <w:tab w:val="left" w:pos="220"/>
                <w:tab w:val="left" w:pos="720"/>
                <w:tab w:val="left" w:pos="2552"/>
                <w:tab w:val="left" w:pos="2835"/>
              </w:tabs>
              <w:autoSpaceDE w:val="0"/>
              <w:autoSpaceDN w:val="0"/>
              <w:adjustRightInd w:val="0"/>
              <w:rPr>
                <w:rFonts w:cs="Helvetica"/>
                <w:sz w:val="20"/>
                <w:szCs w:val="17"/>
              </w:rPr>
            </w:pPr>
            <w:r w:rsidRPr="00932B1F">
              <w:rPr>
                <w:rFonts w:cs="Helvetica"/>
              </w:rPr>
              <w:t>Transformation</w:t>
            </w:r>
            <w:r w:rsidRPr="00932B1F">
              <w:tab/>
            </w:r>
            <w:r w:rsidR="005A7238" w:rsidRPr="00932B1F">
              <w:rPr>
                <w:rFonts w:cs="Helvetica"/>
              </w:rPr>
              <w:tab/>
            </w:r>
            <w:r w:rsidR="006721C6" w:rsidRPr="00932B1F">
              <w:rPr>
                <w:noProof/>
                <w:lang w:val="en-GB" w:eastAsia="en-GB"/>
              </w:rPr>
              <mc:AlternateContent>
                <mc:Choice Requires="wps">
                  <w:drawing>
                    <wp:inline distT="0" distB="0" distL="0" distR="0" wp14:anchorId="2121EAE6" wp14:editId="15799679">
                      <wp:extent cx="137160" cy="137160"/>
                      <wp:effectExtent l="0" t="0" r="0" b="0"/>
                      <wp:docPr id="493" name="Oval 4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6E91922" id="Oval 49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IVrT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B7IVr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378E997" wp14:editId="7D6179C6">
                      <wp:extent cx="137160" cy="137160"/>
                      <wp:effectExtent l="0" t="0" r="0" b="0"/>
                      <wp:docPr id="494" name="Oval 4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4D76058" id="Oval 49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S8zDY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DjxLzMNgIAADk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EFB4E45" wp14:editId="649E7AD2">
                      <wp:extent cx="137160" cy="137160"/>
                      <wp:effectExtent l="0" t="0" r="0" b="0"/>
                      <wp:docPr id="495" name="Oval 4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A9365DB" id="Oval 49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8inzc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tA8in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01B558C" wp14:editId="25F503F7">
                      <wp:extent cx="137160" cy="137160"/>
                      <wp:effectExtent l="0" t="0" r="0" b="0"/>
                      <wp:docPr id="496" name="Oval 4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5F3841F" id="Oval 49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KBaz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Ykq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TVKBa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216424D" wp14:editId="2521A156">
                      <wp:extent cx="137160" cy="137160"/>
                      <wp:effectExtent l="0" t="0" r="0" b="0"/>
                      <wp:docPr id="497" name="Oval 4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B0D41B6" id="Oval 49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kfOD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Yka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GpkfO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tc>
        <w:tc>
          <w:tcPr>
            <w:tcW w:w="5353" w:type="dxa"/>
            <w:shd w:val="clear" w:color="auto" w:fill="auto"/>
          </w:tcPr>
          <w:p w14:paraId="7D8543B8" w14:textId="77777777" w:rsidR="008C3F31" w:rsidRPr="00BA2994" w:rsidRDefault="008C3F31" w:rsidP="008C3F31">
            <w:pPr>
              <w:pStyle w:val="Heading2"/>
            </w:pPr>
            <w:r>
              <w:t>SOFT SKILLS</w:t>
            </w:r>
          </w:p>
          <w:p w14:paraId="7C83D5AA" w14:textId="77777777" w:rsidR="008C3F31" w:rsidRPr="00A535A2" w:rsidRDefault="008C3F31" w:rsidP="00FC7F64">
            <w:pPr>
              <w:pStyle w:val="Heading2"/>
              <w:tabs>
                <w:tab w:val="left" w:pos="2552"/>
              </w:tabs>
              <w:rPr>
                <w:sz w:val="10"/>
                <w:szCs w:val="10"/>
              </w:rPr>
            </w:pPr>
          </w:p>
          <w:p w14:paraId="68A8C348" w14:textId="77777777" w:rsidR="008C3F31" w:rsidRPr="00FC7F64" w:rsidRDefault="008C3F31" w:rsidP="00FC7F64">
            <w:pPr>
              <w:pStyle w:val="Heading2"/>
              <w:tabs>
                <w:tab w:val="left" w:pos="2552"/>
              </w:tabs>
              <w:rPr>
                <w:sz w:val="20"/>
              </w:rPr>
            </w:pPr>
            <w:r w:rsidRPr="00FC7F64">
              <w:rPr>
                <w:sz w:val="20"/>
              </w:rPr>
              <w:t>Professional attributes</w:t>
            </w:r>
          </w:p>
          <w:p w14:paraId="2D5889FB" w14:textId="1F19B035"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Adaptability</w:t>
            </w:r>
            <w:r w:rsidRPr="00932B1F">
              <w:tab/>
            </w:r>
            <w:r w:rsidR="006721C6" w:rsidRPr="00932B1F">
              <w:rPr>
                <w:noProof/>
                <w:lang w:val="en-GB" w:eastAsia="en-GB"/>
              </w:rPr>
              <mc:AlternateContent>
                <mc:Choice Requires="wps">
                  <w:drawing>
                    <wp:inline distT="0" distB="0" distL="0" distR="0" wp14:anchorId="7DC63615" wp14:editId="1BDA41C4">
                      <wp:extent cx="137160" cy="137160"/>
                      <wp:effectExtent l="0" t="0" r="0" b="0"/>
                      <wp:docPr id="373" name="Oval 3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E8F8800" id="Oval 37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CApHbs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47FA5B7" wp14:editId="0163B8E2">
                      <wp:extent cx="137160" cy="137160"/>
                      <wp:effectExtent l="0" t="0" r="0" b="0"/>
                      <wp:docPr id="379" name="Oval 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58392C1" id="Oval 37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1E34514" wp14:editId="772EC10B">
                      <wp:extent cx="137160" cy="137160"/>
                      <wp:effectExtent l="0" t="0" r="0" b="0"/>
                      <wp:docPr id="26"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FDC9033" id="Oval 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X2azYCAAA2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ADdfZrNgIAADY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565F94C" wp14:editId="76AA0F48">
                      <wp:extent cx="137160" cy="137160"/>
                      <wp:effectExtent l="0" t="0" r="0" b="0"/>
                      <wp:docPr id="25"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8EF452F" id="Oval 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" fillcolor="#d9d9d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0DAF7CE" wp14:editId="5F33F81C">
                      <wp:extent cx="137160" cy="137160"/>
                      <wp:effectExtent l="0" t="0" r="0" b="0"/>
                      <wp:docPr id="24"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762CD90" id="Oval 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" fillcolor="#d9d9d9" stroked="f">
                      <o:lock v:ext="edit" aspectratio="t"/>
                      <w10:anchorlock/>
                    </v:oval>
                  </w:pict>
                </mc:Fallback>
              </mc:AlternateContent>
            </w:r>
          </w:p>
          <w:p w14:paraId="38B24072" w14:textId="4ACA4473"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Analysis &amp; Problem-Solving</w:t>
            </w:r>
            <w:r w:rsidRPr="00932B1F">
              <w:tab/>
            </w:r>
            <w:r w:rsidR="006721C6" w:rsidRPr="00932B1F">
              <w:rPr>
                <w:noProof/>
                <w:lang w:val="en-GB" w:eastAsia="en-GB"/>
              </w:rPr>
              <mc:AlternateContent>
                <mc:Choice Requires="wps">
                  <w:drawing>
                    <wp:inline distT="0" distB="0" distL="0" distR="0" wp14:anchorId="639FB107" wp14:editId="6419BF3C">
                      <wp:extent cx="137160" cy="137160"/>
                      <wp:effectExtent l="0" t="0" r="0" b="0"/>
                      <wp:docPr id="380" name="Oval 3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1127EDF" id="Oval 38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KjaeL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F85A3CE" wp14:editId="55550B57">
                      <wp:extent cx="137160" cy="137160"/>
                      <wp:effectExtent l="0" t="0" r="0" b="0"/>
                      <wp:docPr id="381" name="Oval 3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9CEA548" id="Oval 38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H39AHw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BDC3416" wp14:editId="3F75782D">
                      <wp:extent cx="137160" cy="137160"/>
                      <wp:effectExtent l="0" t="0" r="0" b="0"/>
                      <wp:docPr id="382" name="Oval 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5F2E21C" id="Oval 38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CjiD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hKCji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BE39D5A" wp14:editId="588AAEC3">
                      <wp:extent cx="137160" cy="137160"/>
                      <wp:effectExtent l="0" t="0" r="0" b="0"/>
                      <wp:docPr id="383" name="Oval 3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ACE967D" id="Oval 38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NNrPds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4D8A5AE" wp14:editId="00791B31">
                      <wp:extent cx="137160" cy="137160"/>
                      <wp:effectExtent l="0" t="0" r="0" b="0"/>
                      <wp:docPr id="388" name="Oval 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BDD4B88" id="Oval 38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DSI6gk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295F1C39" w14:textId="4CEEA3F7"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Applied Creativity</w:t>
            </w:r>
            <w:r w:rsidRPr="00932B1F">
              <w:tab/>
            </w:r>
            <w:r w:rsidR="006721C6" w:rsidRPr="00932B1F">
              <w:rPr>
                <w:noProof/>
                <w:lang w:val="en-GB" w:eastAsia="en-GB"/>
              </w:rPr>
              <mc:AlternateContent>
                <mc:Choice Requires="wps">
                  <w:drawing>
                    <wp:inline distT="0" distB="0" distL="0" distR="0" wp14:anchorId="6DE06123" wp14:editId="24F10236">
                      <wp:extent cx="137160" cy="137160"/>
                      <wp:effectExtent l="0" t="0" r="0" b="0"/>
                      <wp:docPr id="389" name="Oval 3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7ECAA6C" id="Oval 38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032AA89" wp14:editId="76399B11">
                      <wp:extent cx="137160" cy="137160"/>
                      <wp:effectExtent l="0" t="0" r="0" b="0"/>
                      <wp:docPr id="390" name="Oval 3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C586C0E" id="Oval 39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tmzC2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1F67258" wp14:editId="100A7090">
                      <wp:extent cx="137160" cy="137160"/>
                      <wp:effectExtent l="0" t="0" r="0" b="0"/>
                      <wp:docPr id="337" name="Oval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B1E4198" id="Oval 33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M9khE0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C55B5BA" wp14:editId="23E132C5">
                      <wp:extent cx="137160" cy="137160"/>
                      <wp:effectExtent l="0" t="0" r="0" b="0"/>
                      <wp:docPr id="391" name="Oval 3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CDB6FB1" id="Oval 39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" fillcolor="#d9d9d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0CEF36C" wp14:editId="1CB7C9C7">
                      <wp:extent cx="137160" cy="137160"/>
                      <wp:effectExtent l="0" t="0" r="0" b="0"/>
                      <wp:docPr id="392" name="Oval 3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4899CE1" id="Oval 39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AVzpOv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40CA8322" w14:textId="7ADD52AB"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Building Trust</w:t>
            </w:r>
            <w:r w:rsidRPr="00932B1F">
              <w:tab/>
            </w:r>
            <w:r w:rsidR="006721C6" w:rsidRPr="00932B1F">
              <w:rPr>
                <w:noProof/>
                <w:lang w:val="en-GB" w:eastAsia="en-GB"/>
              </w:rPr>
              <mc:AlternateContent>
                <mc:Choice Requires="wps">
                  <w:drawing>
                    <wp:inline distT="0" distB="0" distL="0" distR="0" wp14:anchorId="0638A6C0" wp14:editId="401B8580">
                      <wp:extent cx="137160" cy="137160"/>
                      <wp:effectExtent l="0" t="0" r="0" b="0"/>
                      <wp:docPr id="400"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9E26CD4" id="Oval 40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hnjMa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1A5FC6A" wp14:editId="44425E20">
                      <wp:extent cx="137160" cy="137160"/>
                      <wp:effectExtent l="0" t="0" r="0" b="0"/>
                      <wp:docPr id="401" name="Oval 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218C1C3" id="Oval 40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NGzUjg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07B6AE7" wp14:editId="231E7B60">
                      <wp:extent cx="137160" cy="137160"/>
                      <wp:effectExtent l="0" t="0" r="0" b="0"/>
                      <wp:docPr id="402" name="Oval 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FB57F8F" id="Oval 40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7xzD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dEK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KO7xz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D230329" wp14:editId="18C33EC7">
                      <wp:extent cx="137160" cy="137160"/>
                      <wp:effectExtent l="0" t="0" r="0" b="0"/>
                      <wp:docPr id="403" name="Oval 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75B9E0F" id="Oval 4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Vvnz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fyVvn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DA4EEDB" wp14:editId="38401FCF">
                      <wp:extent cx="137160" cy="137160"/>
                      <wp:effectExtent l="0" t="0" r="0" b="0"/>
                      <wp:docPr id="404" name="Oval 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B61374D" id="Oval 4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" fillcolor="#d9d9d9" stroked="f">
                      <o:lock v:ext="edit" aspectratio="t"/>
                      <w10:anchorlock/>
                    </v:oval>
                  </w:pict>
                </mc:Fallback>
              </mc:AlternateContent>
            </w:r>
          </w:p>
          <w:p w14:paraId="341593AE" w14:textId="3D319918"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Business Acumen</w:t>
            </w:r>
            <w:r w:rsidRPr="00932B1F">
              <w:tab/>
            </w:r>
            <w:r w:rsidR="006721C6" w:rsidRPr="00932B1F">
              <w:rPr>
                <w:noProof/>
                <w:lang w:val="en-GB" w:eastAsia="en-GB"/>
              </w:rPr>
              <mc:AlternateContent>
                <mc:Choice Requires="wps">
                  <w:drawing>
                    <wp:inline distT="0" distB="0" distL="0" distR="0" wp14:anchorId="443213C7" wp14:editId="07BB72D9">
                      <wp:extent cx="137160" cy="137160"/>
                      <wp:effectExtent l="0" t="0" r="0" b="0"/>
                      <wp:docPr id="408" name="Oval 4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C63D225" id="Oval 40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pmj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Sipm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D86C722" wp14:editId="7BDC26EA">
                      <wp:extent cx="137160" cy="137160"/>
                      <wp:effectExtent l="0" t="0" r="0" b="0"/>
                      <wp:docPr id="409" name="Oval 4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BE2BAE8" id="Oval 40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KrjN8k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B1018BE" wp14:editId="01F9F491">
                      <wp:extent cx="137160" cy="137160"/>
                      <wp:effectExtent l="0" t="0" r="0" b="0"/>
                      <wp:docPr id="410" name="Oval 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EE09C72" id="Oval 41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GiKQn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2F44643" wp14:editId="6829A68F">
                      <wp:extent cx="137160" cy="137160"/>
                      <wp:effectExtent l="0" t="0" r="0" b="0"/>
                      <wp:docPr id="411" name="Oval 4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C2E5AA3" id="Oval 41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E3pDs0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ADDEA14" wp14:editId="4203DC3C">
                      <wp:extent cx="137160" cy="137160"/>
                      <wp:effectExtent l="0" t="0" r="0" b="0"/>
                      <wp:docPr id="364" name="Oval 3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409D0AE" id="Oval 36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A+Wfb2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3ACF5C5E" w14:textId="5D10FE2F"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Change Management</w:t>
            </w:r>
            <w:r w:rsidRPr="00932B1F">
              <w:tab/>
            </w:r>
            <w:r w:rsidR="006721C6" w:rsidRPr="00932B1F">
              <w:rPr>
                <w:noProof/>
                <w:lang w:val="en-GB" w:eastAsia="en-GB"/>
              </w:rPr>
              <mc:AlternateContent>
                <mc:Choice Requires="wps">
                  <w:drawing>
                    <wp:inline distT="0" distB="0" distL="0" distR="0" wp14:anchorId="24094771" wp14:editId="5AF3FBD5">
                      <wp:extent cx="137160" cy="137160"/>
                      <wp:effectExtent l="0" t="0" r="0" b="0"/>
                      <wp:docPr id="365" name="Oval 3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8B495CC" id="Oval 36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52fDgCAAA5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A/Odnw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DB50B63" wp14:editId="6A6E9535">
                      <wp:extent cx="137160" cy="137160"/>
                      <wp:effectExtent l="0" t="0" r="0" b="0"/>
                      <wp:docPr id="366" name="Oval 3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8376164" id="Oval 36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9pPVi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49522B0" wp14:editId="3FE14A8F">
                      <wp:extent cx="137160" cy="137160"/>
                      <wp:effectExtent l="0" t="0" r="0" b="0"/>
                      <wp:docPr id="367" name="Oval 3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20660B0" id="Oval 36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hL2z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oVhL2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7A85DC9" wp14:editId="22753FEF">
                      <wp:extent cx="137160" cy="137160"/>
                      <wp:effectExtent l="0" t="0" r="0" b="0"/>
                      <wp:docPr id="368" name="Oval 3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236747D" id="Oval 36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6HSz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Pn6HS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46176CE" wp14:editId="78977B1E">
                      <wp:extent cx="137160" cy="137160"/>
                      <wp:effectExtent l="0" t="0" r="0" b="0"/>
                      <wp:docPr id="374" name="Oval 3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D213F62" id="Oval 37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Cdrykm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40175A0A" w14:textId="6FDE8B22"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Customer Orientation</w:t>
            </w:r>
            <w:r w:rsidRPr="00932B1F">
              <w:tab/>
            </w:r>
            <w:r w:rsidR="006721C6" w:rsidRPr="00932B1F">
              <w:rPr>
                <w:noProof/>
                <w:lang w:val="en-GB" w:eastAsia="en-GB"/>
              </w:rPr>
              <mc:AlternateContent>
                <mc:Choice Requires="wps">
                  <w:drawing>
                    <wp:inline distT="0" distB="0" distL="0" distR="0" wp14:anchorId="5E903201" wp14:editId="78304BF2">
                      <wp:extent cx="137160" cy="137160"/>
                      <wp:effectExtent l="0" t="0" r="0" b="0"/>
                      <wp:docPr id="375" name="Oval 3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3635190" id="Oval 37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QqiTgCAAA5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JOUKok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EE63EF3" wp14:editId="054FEF01">
                      <wp:extent cx="137160" cy="137160"/>
                      <wp:effectExtent l="0" t="0" r="0" b="0"/>
                      <wp:docPr id="376" name="Oval 3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BB00129" id="Oval 37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JfT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asmJf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E64BE03" wp14:editId="1A142796">
                      <wp:extent cx="137160" cy="137160"/>
                      <wp:effectExtent l="0" t="0" r="0" b="0"/>
                      <wp:docPr id="377" name="Oval 3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D906E18" id="Oval 37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PQIXL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1656E6D" wp14:editId="5F61CC84">
                      <wp:extent cx="137160" cy="137160"/>
                      <wp:effectExtent l="0" t="0" r="0" b="0"/>
                      <wp:docPr id="378" name="Oval 3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1238329" id="Oval 37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Tbvj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oiTbv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6C1A8E7" wp14:editId="496F4F9B">
                      <wp:extent cx="137160" cy="137160"/>
                      <wp:effectExtent l="0" t="0" r="0" b="0"/>
                      <wp:docPr id="384" name="Oval 3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C430063" id="Oval 38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Bqzu9J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5AE60DF1" w14:textId="4CEB0BBA"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Decisiveness</w:t>
            </w:r>
            <w:r w:rsidRPr="00932B1F">
              <w:tab/>
            </w:r>
            <w:r w:rsidR="006721C6" w:rsidRPr="00932B1F">
              <w:rPr>
                <w:noProof/>
                <w:lang w:val="en-GB" w:eastAsia="en-GB"/>
              </w:rPr>
              <mc:AlternateContent>
                <mc:Choice Requires="wps">
                  <w:drawing>
                    <wp:inline distT="0" distB="0" distL="0" distR="0" wp14:anchorId="45D96AA4" wp14:editId="7AC75A95">
                      <wp:extent cx="137160" cy="137160"/>
                      <wp:effectExtent l="0" t="0" r="0" b="0"/>
                      <wp:docPr id="385" name="Oval 3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FE508AC" id="Oval 38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YK6TgCAAA5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GDWCuk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638B4C8" wp14:editId="15BD165D">
                      <wp:extent cx="137160" cy="137160"/>
                      <wp:effectExtent l="0" t="0" r="0" b="0"/>
                      <wp:docPr id="386" name="Oval 3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84F6FC6" id="Oval 38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upHT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mYupH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608F569" wp14:editId="727CB7B9">
                      <wp:extent cx="137160" cy="137160"/>
                      <wp:effectExtent l="0" t="0" r="0" b="0"/>
                      <wp:docPr id="387" name="Oval 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1046D35" id="Oval 38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A3Tj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zkA3T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75CD611" wp14:editId="048F3F26">
                      <wp:extent cx="137160" cy="137160"/>
                      <wp:effectExtent l="0" t="0" r="0" b="0"/>
                      <wp:docPr id="393" name="Oval 3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011B843" id="Oval 39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DwmnMQ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0F12A0F" wp14:editId="77B1A558">
                      <wp:extent cx="137160" cy="137160"/>
                      <wp:effectExtent l="0" t="0" r="0" b="0"/>
                      <wp:docPr id="394" name="Oval 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E01930F" id="Oval 39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DJODCZ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46B1CE5C" w14:textId="4FF35731"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Developing others</w:t>
            </w:r>
            <w:r w:rsidRPr="00932B1F">
              <w:tab/>
            </w:r>
            <w:r w:rsidR="006721C6" w:rsidRPr="00932B1F">
              <w:rPr>
                <w:noProof/>
                <w:lang w:val="en-GB" w:eastAsia="en-GB"/>
              </w:rPr>
              <mc:AlternateContent>
                <mc:Choice Requires="wps">
                  <w:drawing>
                    <wp:inline distT="0" distB="0" distL="0" distR="0" wp14:anchorId="20660C5D" wp14:editId="6F1D3E7E">
                      <wp:extent cx="137160" cy="137160"/>
                      <wp:effectExtent l="0" t="0" r="0" b="0"/>
                      <wp:docPr id="395" name="Oval 3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CF429AF" id="Oval 39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WHDgCAAA5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PyMVhw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39277C6" wp14:editId="251BF228">
                      <wp:extent cx="137160" cy="137160"/>
                      <wp:effectExtent l="0" t="0" r="0" b="0"/>
                      <wp:docPr id="396" name="Oval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F576F07" id="Oval 39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H16D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BdH16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C4D1B44" wp14:editId="037128D4">
                      <wp:extent cx="137160" cy="137160"/>
                      <wp:effectExtent l="0" t="0" r="0" b="0"/>
                      <wp:docPr id="397" name="Oval 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08FC9C3" id="Oval 39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pruz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Uhpru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58A1CCB" wp14:editId="365402E1">
                      <wp:extent cx="137160" cy="137160"/>
                      <wp:effectExtent l="0" t="0" r="0" b="0"/>
                      <wp:docPr id="398" name="Oval 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9115AEC" id="Oval 39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ynKz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zTynK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9BC9E99" wp14:editId="66E1FDA8">
                      <wp:extent cx="137160" cy="137160"/>
                      <wp:effectExtent l="0" t="0" r="0" b="0"/>
                      <wp:docPr id="399" name="Oval 3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C9DAB0A" id="Oval 3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Jr3OXg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p>
          <w:p w14:paraId="2E468A45" w14:textId="16FF4588"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 xml:space="preserve">Influence </w:t>
            </w:r>
            <w:r w:rsidRPr="00932B1F">
              <w:tab/>
            </w:r>
            <w:r w:rsidR="006721C6" w:rsidRPr="00932B1F">
              <w:rPr>
                <w:noProof/>
                <w:lang w:val="en-GB" w:eastAsia="en-GB"/>
              </w:rPr>
              <mc:AlternateContent>
                <mc:Choice Requires="wps">
                  <w:drawing>
                    <wp:inline distT="0" distB="0" distL="0" distR="0" wp14:anchorId="3B847B04" wp14:editId="6356E0E9">
                      <wp:extent cx="137160" cy="137160"/>
                      <wp:effectExtent l="0" t="0" r="0" b="0"/>
                      <wp:docPr id="415" name="Oval 4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96A4C61" id="Oval 41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IEWDc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UMIEW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9EF4ACD" wp14:editId="10C4A2A4">
                      <wp:extent cx="137160" cy="137160"/>
                      <wp:effectExtent l="0" t="0" r="0" b="0"/>
                      <wp:docPr id="416" name="Oval 4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E3A90FE" id="Oval 41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nrD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bEq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qZ+nr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EDF69F1" wp14:editId="3574B7BD">
                      <wp:extent cx="137160" cy="137160"/>
                      <wp:effectExtent l="0" t="0" r="0" b="0"/>
                      <wp:docPr id="417" name="Oval 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A410C3A" id="Oval 41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5/z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bEa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lQ5/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3AC4EF3" wp14:editId="1C91BC90">
                      <wp:extent cx="137160" cy="137160"/>
                      <wp:effectExtent l="0" t="0" r="0" b="0"/>
                      <wp:docPr id="418" name="Oval 4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B20E24C" id="Oval 41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L1bz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YXL1b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82D28C9" wp14:editId="4CFB9285">
                      <wp:extent cx="137160" cy="137160"/>
                      <wp:effectExtent l="0" t="0" r="0" b="0"/>
                      <wp:docPr id="424" name="Oval 4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4171C10" id="Oval 42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" fillcolor="#d9d9d9" stroked="f">
                      <o:lock v:ext="edit" aspectratio="t"/>
                      <w10:anchorlock/>
                    </v:oval>
                  </w:pict>
                </mc:Fallback>
              </mc:AlternateContent>
            </w:r>
          </w:p>
          <w:p w14:paraId="633353A7" w14:textId="534408EE"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Judgment</w:t>
            </w:r>
            <w:r w:rsidR="000800F4" w:rsidRPr="00932B1F">
              <w:tab/>
            </w:r>
            <w:r w:rsidR="006721C6" w:rsidRPr="00932B1F">
              <w:rPr>
                <w:noProof/>
                <w:lang w:val="en-GB" w:eastAsia="en-GB"/>
              </w:rPr>
              <mc:AlternateContent>
                <mc:Choice Requires="wps">
                  <w:drawing>
                    <wp:inline distT="0" distB="0" distL="0" distR="0" wp14:anchorId="6D07C0A1" wp14:editId="11159051">
                      <wp:extent cx="137160" cy="137160"/>
                      <wp:effectExtent l="0" t="0" r="0" b="0"/>
                      <wp:docPr id="412" name="Oval 4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4CA4985" id="Oval 41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StOT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bEK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tLStO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A1AC770" wp14:editId="244F6D45">
                      <wp:extent cx="137160" cy="137160"/>
                      <wp:effectExtent l="0" t="0" r="0" b="0"/>
                      <wp:docPr id="427" name="Oval 4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6897582" id="Oval 42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2sOz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G72sO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480ECA5" wp14:editId="640A24D2">
                      <wp:extent cx="137160" cy="137160"/>
                      <wp:effectExtent l="0" t="0" r="0" b="0"/>
                      <wp:docPr id="419" name="Oval 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8DEBCFB" id="Oval 41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Da5azw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3330A34" wp14:editId="4AAF4E5E">
                      <wp:extent cx="137160" cy="137160"/>
                      <wp:effectExtent l="0" t="0" r="0" b="0"/>
                      <wp:docPr id="420" name="Oval 4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C5B291F" id="Oval 42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" fillcolor="#d9d9d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AF95425" wp14:editId="6F106612">
                      <wp:extent cx="137160" cy="137160"/>
                      <wp:effectExtent l="0" t="0" r="0" b="0"/>
                      <wp:docPr id="421" name="Oval 4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6844EB3" id="Oval 42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" fillcolor="#d9d9d9" stroked="f">
                      <o:lock v:ext="edit" aspectratio="t"/>
                      <w10:anchorlock/>
                    </v:oval>
                  </w:pict>
                </mc:Fallback>
              </mc:AlternateContent>
            </w:r>
          </w:p>
          <w:p w14:paraId="431D1EA9" w14:textId="19C78D5F"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Leadership</w:t>
            </w:r>
            <w:r w:rsidRPr="00932B1F">
              <w:tab/>
            </w:r>
            <w:r w:rsidR="006721C6" w:rsidRPr="00932B1F">
              <w:rPr>
                <w:noProof/>
                <w:lang w:val="en-GB" w:eastAsia="en-GB"/>
              </w:rPr>
              <mc:AlternateContent>
                <mc:Choice Requires="wps">
                  <w:drawing>
                    <wp:inline distT="0" distB="0" distL="0" distR="0" wp14:anchorId="7B57009F" wp14:editId="406C6766">
                      <wp:extent cx="137160" cy="137160"/>
                      <wp:effectExtent l="0" t="0" r="0" b="0"/>
                      <wp:docPr id="422" name="Oval 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AD331D0" id="Oval 42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UV04/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2950CA6" wp14:editId="4EBC8FAB">
                      <wp:extent cx="137160" cy="137160"/>
                      <wp:effectExtent l="0" t="0" r="0" b="0"/>
                      <wp:docPr id="423" name="Oval 4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F216978" id="Oval 42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amrj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Bpamr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151B427" wp14:editId="2498E075">
                      <wp:extent cx="137160" cy="137160"/>
                      <wp:effectExtent l="0" t="0" r="0" b="0"/>
                      <wp:docPr id="428" name="Oval 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0D4A94C" id="Oval 42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tgqz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hJtgq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854E133" wp14:editId="6B8D55C7">
                      <wp:extent cx="137160" cy="137160"/>
                      <wp:effectExtent l="0" t="0" r="0" b="0"/>
                      <wp:docPr id="425" name="Oval 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12AC72F" id="Oval 42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uRnDg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LUrkZw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0CB8DC4" wp14:editId="33BDD1C6">
                      <wp:extent cx="137160" cy="137160"/>
                      <wp:effectExtent l="0" t="0" r="0" b="0"/>
                      <wp:docPr id="426" name="Oval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135F237" id="Oval 42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YyaD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THYya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p w14:paraId="4F2E0FF0" w14:textId="7960B1A5"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Listening &amp; Responding</w:t>
            </w:r>
            <w:r w:rsidRPr="00932B1F">
              <w:tab/>
            </w:r>
            <w:r w:rsidR="006721C6" w:rsidRPr="00932B1F">
              <w:rPr>
                <w:noProof/>
                <w:lang w:val="en-GB" w:eastAsia="en-GB"/>
              </w:rPr>
              <mc:AlternateContent>
                <mc:Choice Requires="wps">
                  <w:drawing>
                    <wp:inline distT="0" distB="0" distL="0" distR="0" wp14:anchorId="4A77C2B4" wp14:editId="4D2401AA">
                      <wp:extent cx="137160" cy="137160"/>
                      <wp:effectExtent l="0" t="0" r="0" b="0"/>
                      <wp:docPr id="429" name="Oval 4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6AC6437" id="Oval 42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NNQ/vg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45CA860" wp14:editId="24915CB1">
                      <wp:extent cx="137160" cy="137160"/>
                      <wp:effectExtent l="0" t="0" r="0" b="0"/>
                      <wp:docPr id="430" name="Oval 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4102D91" id="Oval 43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Y5FZr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3C40DFA" wp14:editId="67268535">
                      <wp:extent cx="137160" cy="137160"/>
                      <wp:effectExtent l="0" t="0" r="0" b="0"/>
                      <wp:docPr id="431" name="Oval 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476D3D4" id="Oval 43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DRax/w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5901B35" wp14:editId="4D5EF699">
                      <wp:extent cx="137160" cy="137160"/>
                      <wp:effectExtent l="0" t="0" r="0" b="0"/>
                      <wp:docPr id="432" name="Oval 4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A2CC298" id="Oval 43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dkCD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zQdkC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37A66EC" wp14:editId="26209189">
                      <wp:extent cx="137160" cy="137160"/>
                      <wp:effectExtent l="0" t="0" r="0" b="0"/>
                      <wp:docPr id="433" name="Oval 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7A2109C" id="Oval 43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" fillcolor="#d9d9d9" stroked="f">
                      <o:lock v:ext="edit" aspectratio="t"/>
                      <w10:anchorlock/>
                    </v:oval>
                  </w:pict>
                </mc:Fallback>
              </mc:AlternateContent>
            </w:r>
          </w:p>
          <w:p w14:paraId="35263C29" w14:textId="29F1FFE2"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Motivation</w:t>
            </w:r>
            <w:r w:rsidRPr="00932B1F">
              <w:tab/>
            </w:r>
            <w:r w:rsidR="006721C6" w:rsidRPr="00932B1F">
              <w:rPr>
                <w:noProof/>
                <w:lang w:val="en-GB" w:eastAsia="en-GB"/>
              </w:rPr>
              <mc:AlternateContent>
                <mc:Choice Requires="wps">
                  <w:drawing>
                    <wp:inline distT="0" distB="0" distL="0" distR="0" wp14:anchorId="3A3B1BE8" wp14:editId="73A206F6">
                      <wp:extent cx="137160" cy="137160"/>
                      <wp:effectExtent l="0" t="0" r="0" b="0"/>
                      <wp:docPr id="434" name="Oval 4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A2C2C96" id="Oval 43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pTOj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frpTO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B1547DD" wp14:editId="7C39F285">
                      <wp:extent cx="137160" cy="137160"/>
                      <wp:effectExtent l="0" t="0" r="0" b="0"/>
                      <wp:docPr id="435" name="Oval 4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A4F9E73" id="Oval 43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ClxzWk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9289FB2" wp14:editId="2CF8DBC3">
                      <wp:extent cx="137160" cy="137160"/>
                      <wp:effectExtent l="0" t="0" r="0" b="0"/>
                      <wp:docPr id="436" name="Oval 4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252ED6F" id="Oval 43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xunT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0Cxun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3716503" wp14:editId="0A7D0E85">
                      <wp:extent cx="137160" cy="137160"/>
                      <wp:effectExtent l="0" t="0" r="0" b="0"/>
                      <wp:docPr id="437" name="Oval 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99DFD16" id="Oval 43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wzj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h+fwz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FC3BB2C" wp14:editId="0F43E8C5">
                      <wp:extent cx="137160" cy="137160"/>
                      <wp:effectExtent l="0" t="0" r="0" b="0"/>
                      <wp:docPr id="439" name="Oval 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AD6B1D7" id="Oval 43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E8Kog0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p>
          <w:p w14:paraId="16DEBFCC" w14:textId="099F8997"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Organisational Awareness</w:t>
            </w:r>
            <w:r w:rsidRPr="00932B1F">
              <w:tab/>
            </w:r>
            <w:r w:rsidR="006721C6" w:rsidRPr="00932B1F">
              <w:rPr>
                <w:noProof/>
                <w:lang w:val="en-GB" w:eastAsia="en-GB"/>
              </w:rPr>
              <mc:AlternateContent>
                <mc:Choice Requires="wps">
                  <w:drawing>
                    <wp:inline distT="0" distB="0" distL="0" distR="0" wp14:anchorId="1EE120CF" wp14:editId="1004222B">
                      <wp:extent cx="137160" cy="137160"/>
                      <wp:effectExtent l="0" t="0" r="0" b="0"/>
                      <wp:docPr id="438" name="Oval 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DEC7105" id="Oval 43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E8Xj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GME8X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E66AC3B" wp14:editId="66D65C98">
                      <wp:extent cx="137160" cy="137160"/>
                      <wp:effectExtent l="0" t="0" r="0" b="0"/>
                      <wp:docPr id="440" name="Oval 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BC44999" id="Oval 44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B0Hl8INgIAADk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90B9148" wp14:editId="5E707C26">
                      <wp:extent cx="137160" cy="137160"/>
                      <wp:effectExtent l="0" t="0" r="0" b="0"/>
                      <wp:docPr id="441" name="Oval 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D3C48EC" id="Oval 44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CPVwVs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BA68F93" wp14:editId="3C2DBC84">
                      <wp:extent cx="137160" cy="137160"/>
                      <wp:effectExtent l="0" t="0" r="0" b="0"/>
                      <wp:docPr id="444" name="Oval 4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2ACD026" id="Oval 44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VVnT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aTVVn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D9EB873" wp14:editId="3593FCA3">
                      <wp:extent cx="137160" cy="137160"/>
                      <wp:effectExtent l="0" t="0" r="0" b="0"/>
                      <wp:docPr id="445" name="Oval 4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A5101EF" id="Oval 44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7Lzjc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Pv7Lz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p w14:paraId="7A70B2D9" w14:textId="00F39578"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Personal Drive</w:t>
            </w:r>
            <w:r w:rsidRPr="00932B1F">
              <w:tab/>
            </w:r>
            <w:r w:rsidR="006721C6" w:rsidRPr="00932B1F">
              <w:rPr>
                <w:noProof/>
                <w:lang w:val="en-GB" w:eastAsia="en-GB"/>
              </w:rPr>
              <mc:AlternateContent>
                <mc:Choice Requires="wps">
                  <w:drawing>
                    <wp:inline distT="0" distB="0" distL="0" distR="0" wp14:anchorId="07C588C3" wp14:editId="2FC3ADE9">
                      <wp:extent cx="137160" cy="137160"/>
                      <wp:effectExtent l="0" t="0" r="0" b="0"/>
                      <wp:docPr id="442" name="Oval 4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CEB7435" id="Oval 44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hirz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fEK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2ohir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9711DE3" wp14:editId="5EF17B37">
                      <wp:extent cx="137160" cy="137160"/>
                      <wp:effectExtent l="0" t="0" r="0" b="0"/>
                      <wp:docPr id="443" name="Oval 4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B4D89FE" id="Oval 44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P8/D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jUP8/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95591AF" wp14:editId="1BACBC39">
                      <wp:extent cx="137160" cy="137160"/>
                      <wp:effectExtent l="0" t="0" r="0" b="0"/>
                      <wp:docPr id="446" name="Oval 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A74D285" id="Oval 44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NoOj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fEq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x6NoO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EC7D474" wp14:editId="21258A25">
                      <wp:extent cx="137160" cy="137160"/>
                      <wp:effectExtent l="0" t="0" r="0" b="0"/>
                      <wp:docPr id="449" name="Oval 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61E9507" id="Oval 44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FiFpKo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28418E6" wp14:editId="194930E6">
                      <wp:extent cx="137160" cy="137160"/>
                      <wp:effectExtent l="0" t="0" r="0" b="0"/>
                      <wp:docPr id="29" name="Oval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A49349B" id="Oval 2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wIE3AjcCAAA3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p w14:paraId="508A2272" w14:textId="39768A75"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Relationship Building</w:t>
            </w:r>
            <w:r w:rsidRPr="00932B1F">
              <w:tab/>
            </w:r>
            <w:r w:rsidR="006721C6" w:rsidRPr="00932B1F">
              <w:rPr>
                <w:noProof/>
                <w:lang w:val="en-GB" w:eastAsia="en-GB"/>
              </w:rPr>
              <mc:AlternateContent>
                <mc:Choice Requires="wps">
                  <w:drawing>
                    <wp:inline distT="0" distB="0" distL="0" distR="0" wp14:anchorId="047A21A5" wp14:editId="2612C75A">
                      <wp:extent cx="137160" cy="137160"/>
                      <wp:effectExtent l="0" t="0" r="0" b="0"/>
                      <wp:docPr id="28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D543F91" id="Oval 28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W3Jz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ZOW3J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14CF1C0" wp14:editId="35964169">
                      <wp:extent cx="137160" cy="137160"/>
                      <wp:effectExtent l="0" t="0" r="0" b="0"/>
                      <wp:docPr id="289" name="Oval 2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72610137" id="Oval 28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DMuKXQ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1CAD8670" wp14:editId="6CE0A5F0">
                      <wp:extent cx="137160" cy="137160"/>
                      <wp:effectExtent l="0" t="0" r="0" b="0"/>
                      <wp:docPr id="290" name="Oval 2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1A492F4" id="Oval 29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g++OI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3513167" wp14:editId="07882F09">
                      <wp:extent cx="137160" cy="137160"/>
                      <wp:effectExtent l="0" t="0" r="0" b="0"/>
                      <wp:docPr id="459" name="Oval 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7225292" id="Oval 45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MTf+F8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8E225DF" wp14:editId="0C04A20E">
                      <wp:extent cx="137160" cy="137160"/>
                      <wp:effectExtent l="0" t="0" r="0" b="0"/>
                      <wp:docPr id="460" name="Oval 4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417B72AC" id="Oval 46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ANrZY5NgIAADkEAAAOAAAAAAAAAAAAAAAAACwCAABk&#10;cnMvZTJvRG9jLnhtbFBLAQItABQABgAIAAAAIQBedoHP2AAAAAMBAAAPAAAAAAAAAAAAAAAAAI4E&#10;AABkcnMvZG93bnJldi54bWxQSwUGAAAAAAQABADzAAAAkwUAAAAA&#10;" fillcolor="#678c99" stroked="f">
                      <o:lock v:ext="edit" aspectratio="t"/>
                      <w10:anchorlock/>
                    </v:oval>
                  </w:pict>
                </mc:Fallback>
              </mc:AlternateContent>
            </w:r>
          </w:p>
          <w:p w14:paraId="5E5853BE" w14:textId="35B937FE"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Strategic thinking</w:t>
            </w:r>
            <w:r w:rsidRPr="00932B1F">
              <w:tab/>
            </w:r>
            <w:r w:rsidR="006721C6" w:rsidRPr="00932B1F">
              <w:rPr>
                <w:noProof/>
                <w:lang w:val="en-GB" w:eastAsia="en-GB"/>
              </w:rPr>
              <mc:AlternateContent>
                <mc:Choice Requires="wps">
                  <w:drawing>
                    <wp:inline distT="0" distB="0" distL="0" distR="0" wp14:anchorId="10173ED9" wp14:editId="58404C3A">
                      <wp:extent cx="137160" cy="137160"/>
                      <wp:effectExtent l="0" t="0" r="0" b="0"/>
                      <wp:docPr id="293" name="Oval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078A03B" id="Oval 29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It1z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erIt1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00C3527" wp14:editId="30814539">
                      <wp:extent cx="137160" cy="137160"/>
                      <wp:effectExtent l="0" t="0" r="0" b="0"/>
                      <wp:docPr id="294" name="Oval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064D81D" id="Oval 29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SEtj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UnRU6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nsSEt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F36C2B0" wp14:editId="2B0F692E">
                      <wp:extent cx="137160" cy="137160"/>
                      <wp:effectExtent l="0" t="0" r="0" b="0"/>
                      <wp:docPr id="464" name="Oval 4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F1E59F6" id="Oval 46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acrD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EIacr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60CF1EE5" wp14:editId="0E81CC22">
                      <wp:extent cx="137160" cy="137160"/>
                      <wp:effectExtent l="0" t="0" r="0" b="0"/>
                      <wp:docPr id="465" name="Oval 4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BCD2ADE" id="Oval 46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0C/zg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EdNAv8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D64E2E4" wp14:editId="2242F9CF">
                      <wp:extent cx="137160" cy="137160"/>
                      <wp:effectExtent l="0" t="0" r="0" b="0"/>
                      <wp:docPr id="466" name="Oval 4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6E6C731" id="Oval 46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vhChC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p w14:paraId="7D91822D" w14:textId="66B13F30"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Team Building</w:t>
            </w:r>
            <w:r w:rsidRPr="00932B1F">
              <w:tab/>
            </w:r>
            <w:r w:rsidR="006721C6" w:rsidRPr="00932B1F">
              <w:rPr>
                <w:noProof/>
                <w:lang w:val="en-GB" w:eastAsia="en-GB"/>
              </w:rPr>
              <mc:AlternateContent>
                <mc:Choice Requires="wps">
                  <w:drawing>
                    <wp:inline distT="0" distB="0" distL="0" distR="0" wp14:anchorId="5415E9F4" wp14:editId="74A485E3">
                      <wp:extent cx="137160" cy="137160"/>
                      <wp:effectExtent l="0" t="0" r="0" b="0"/>
                      <wp:docPr id="298" name="Oval 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A0342A0" id="Oval 29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0j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L/r0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DDEF2A2" wp14:editId="68B5107C">
                      <wp:extent cx="137160" cy="137160"/>
                      <wp:effectExtent l="0" t="0" r="0" b="0"/>
                      <wp:docPr id="299" name="Oval 2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7A4EFF9" id="Oval 29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K90dYE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9C2E44D" wp14:editId="3C39340C">
                      <wp:extent cx="137160" cy="137160"/>
                      <wp:effectExtent l="0" t="0" r="0" b="0"/>
                      <wp:docPr id="300" name="Oval 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8B173BB" id="Oval 30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zvu46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C6BBD35" wp14:editId="7628F640">
                      <wp:extent cx="137160" cy="137160"/>
                      <wp:effectExtent l="0" t="0" r="0" b="0"/>
                      <wp:docPr id="469" name="Oval 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D3FB50E" id="Oval 469"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CE2bZs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3374D0A" wp14:editId="46A75FFE">
                      <wp:extent cx="137160" cy="137160"/>
                      <wp:effectExtent l="0" t="0" r="0" b="0"/>
                      <wp:docPr id="470" name="Oval 4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746FFEC" id="Oval 47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kffKz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p w14:paraId="523BF69A" w14:textId="325D6A8E"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Technological Awareness</w:t>
            </w:r>
            <w:r w:rsidRPr="00932B1F">
              <w:tab/>
            </w:r>
            <w:r w:rsidR="006721C6" w:rsidRPr="00932B1F">
              <w:rPr>
                <w:noProof/>
                <w:lang w:val="en-GB" w:eastAsia="en-GB"/>
              </w:rPr>
              <mc:AlternateContent>
                <mc:Choice Requires="wps">
                  <w:drawing>
                    <wp:inline distT="0" distB="0" distL="0" distR="0" wp14:anchorId="30620004" wp14:editId="4B31036E">
                      <wp:extent cx="137160" cy="137160"/>
                      <wp:effectExtent l="0" t="0" r="0" b="0"/>
                      <wp:docPr id="303" name="Oval 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48ED769" id="Oval 30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N6YbH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17B1E66" wp14:editId="2ADA514A">
                      <wp:extent cx="137160" cy="137160"/>
                      <wp:effectExtent l="0" t="0" r="0" b="0"/>
                      <wp:docPr id="304"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E7DACE4" id="Oval 304"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CyfT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09Cyf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0080499" wp14:editId="3C55A7B7">
                      <wp:extent cx="137160" cy="137160"/>
                      <wp:effectExtent l="0" t="0" r="0" b="0"/>
                      <wp:docPr id="450" name="Oval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8E569C6" id="Oval 450"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6EQD/T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5FEF7BA" wp14:editId="71E63BEC">
                      <wp:extent cx="137160" cy="137160"/>
                      <wp:effectExtent l="0" t="0" r="0" b="0"/>
                      <wp:docPr id="471" name="Oval 4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E25C35A" id="Oval 47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MY8VJ8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8965AA1" wp14:editId="323DF68D">
                      <wp:extent cx="137160" cy="137160"/>
                      <wp:effectExtent l="0" t="0" r="0" b="0"/>
                      <wp:docPr id="472" name="Oval 4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2AC7B67" id="Oval 47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H3az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P2H3az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p w14:paraId="61704E55" w14:textId="741773CA" w:rsidR="008C3F31" w:rsidRPr="00932B1F" w:rsidRDefault="008C3F31" w:rsidP="00FC7F64">
            <w:pPr>
              <w:widowControl w:val="0"/>
              <w:tabs>
                <w:tab w:val="left" w:pos="220"/>
                <w:tab w:val="left" w:pos="720"/>
                <w:tab w:val="left" w:pos="3010"/>
              </w:tabs>
              <w:autoSpaceDE w:val="0"/>
              <w:autoSpaceDN w:val="0"/>
              <w:adjustRightInd w:val="0"/>
              <w:rPr>
                <w:rFonts w:cs="Helvetica"/>
              </w:rPr>
            </w:pPr>
            <w:r w:rsidRPr="00932B1F">
              <w:rPr>
                <w:rFonts w:cs="Helvetica"/>
              </w:rPr>
              <w:t xml:space="preserve">Visioning </w:t>
            </w:r>
            <w:r w:rsidRPr="00932B1F">
              <w:tab/>
            </w:r>
            <w:r w:rsidR="006721C6" w:rsidRPr="00932B1F">
              <w:rPr>
                <w:noProof/>
                <w:lang w:val="en-GB" w:eastAsia="en-GB"/>
              </w:rPr>
              <mc:AlternateContent>
                <mc:Choice Requires="wps">
                  <w:drawing>
                    <wp:inline distT="0" distB="0" distL="0" distR="0" wp14:anchorId="0612277F" wp14:editId="3A9DD853">
                      <wp:extent cx="137160" cy="137160"/>
                      <wp:effectExtent l="0" t="0" r="0" b="0"/>
                      <wp:docPr id="451" name="Oval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1BBAFA76" id="Oval 45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L+Pna4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714A91C1" wp14:editId="4A853367">
                      <wp:extent cx="137160" cy="137160"/>
                      <wp:effectExtent l="0" t="0" r="0" b="0"/>
                      <wp:docPr id="452" name="Oval 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BE7DDE6" id="Oval 452"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I+Wjg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EbSPlo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F933121" wp14:editId="6C6E15CC">
                      <wp:extent cx="137160" cy="137160"/>
                      <wp:effectExtent l="0" t="0" r="0" b="0"/>
                      <wp:docPr id="456" name="Oval 4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54645884" id="Oval 45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0zzg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Fv5NM8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908343F" wp14:editId="2FAE583C">
                      <wp:extent cx="137160" cy="137160"/>
                      <wp:effectExtent l="0" t="0" r="0" b="0"/>
                      <wp:docPr id="473" name="Oval 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2DCDC699" id="Oval 473"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aKppO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06905F07" wp14:editId="220E2BA1">
                      <wp:extent cx="137160" cy="137160"/>
                      <wp:effectExtent l="0" t="0" r="0" b="0"/>
                      <wp:docPr id="477" name="Oval 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ysClr val="window" lastClr="FFFFFF">
                                  <a:lumMod val="85000"/>
                                  <a:lumOff val="0"/>
                                </a:sysClr>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A069CCC" id="Oval 47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" fillcolor="#d9d9d9" stroked="f">
                      <o:lock v:ext="edit" aspectratio="t"/>
                      <w10:anchorlock/>
                    </v:oval>
                  </w:pict>
                </mc:Fallback>
              </mc:AlternateContent>
            </w:r>
          </w:p>
          <w:p w14:paraId="2C79EB4C" w14:textId="5AFBCC56" w:rsidR="008C3F31" w:rsidRPr="00FC7F64" w:rsidRDefault="008C3F31" w:rsidP="00FC7F64">
            <w:pPr>
              <w:widowControl w:val="0"/>
              <w:tabs>
                <w:tab w:val="left" w:pos="220"/>
                <w:tab w:val="left" w:pos="720"/>
                <w:tab w:val="left" w:pos="3010"/>
              </w:tabs>
              <w:autoSpaceDE w:val="0"/>
              <w:autoSpaceDN w:val="0"/>
              <w:adjustRightInd w:val="0"/>
              <w:rPr>
                <w:rFonts w:cs="Helvetica"/>
                <w:sz w:val="20"/>
                <w:szCs w:val="17"/>
              </w:rPr>
            </w:pPr>
            <w:r w:rsidRPr="00932B1F">
              <w:rPr>
                <w:rFonts w:cs="Helvetica"/>
              </w:rPr>
              <w:t>Working with Others</w:t>
            </w:r>
            <w:r w:rsidRPr="00932B1F">
              <w:tab/>
            </w:r>
            <w:r w:rsidR="006721C6" w:rsidRPr="00932B1F">
              <w:rPr>
                <w:noProof/>
                <w:lang w:val="en-GB" w:eastAsia="en-GB"/>
              </w:rPr>
              <mc:AlternateContent>
                <mc:Choice Requires="wps">
                  <w:drawing>
                    <wp:inline distT="0" distB="0" distL="0" distR="0" wp14:anchorId="159FE44C" wp14:editId="4ACAA3D4">
                      <wp:extent cx="137160" cy="137160"/>
                      <wp:effectExtent l="0" t="0" r="0" b="0"/>
                      <wp:docPr id="457" name="Oval 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A97F1AD" id="Oval 457"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KqnDY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2896F6FA" wp14:editId="3CCAB1DC">
                      <wp:extent cx="137160" cy="137160"/>
                      <wp:effectExtent l="0" t="0" r="0" b="0"/>
                      <wp:docPr id="458" name="Oval 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060BC46C" id="Oval 458"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RmDDc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kxRmDD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4C33CBF3" wp14:editId="4FFD17EA">
                      <wp:extent cx="137160" cy="137160"/>
                      <wp:effectExtent l="0" t="0" r="0" b="0"/>
                      <wp:docPr id="461" name="Oval 4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F165B57" id="Oval 461"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FpmCGo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56024041" wp14:editId="1BF4483C">
                      <wp:extent cx="137160" cy="137160"/>
                      <wp:effectExtent l="0" t="0" r="0" b="0"/>
                      <wp:docPr id="475" name="Oval 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3EB5A08D" id="Oval 475"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" fillcolor="#678c99" stroked="f">
                      <o:lock v:ext="edit" aspectratio="t"/>
                      <w10:anchorlock/>
                    </v:oval>
                  </w:pict>
                </mc:Fallback>
              </mc:AlternateContent>
            </w:r>
            <w:r w:rsidR="006721C6" w:rsidRPr="00932B1F">
              <w:rPr>
                <w:noProof/>
                <w:lang w:val="en-GB" w:eastAsia="en-GB"/>
              </w:rPr>
              <mc:AlternateContent>
                <mc:Choice Requires="wps">
                  <w:drawing>
                    <wp:inline distT="0" distB="0" distL="0" distR="0" wp14:anchorId="3FAFB892" wp14:editId="05F9D2C6">
                      <wp:extent cx="137160" cy="137160"/>
                      <wp:effectExtent l="0" t="0" r="0" b="0"/>
                      <wp:docPr id="476" name="Oval 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160" cy="137160"/>
                              </a:xfrm>
                              <a:prstGeom prst="ellipse">
                                <a:avLst/>
                              </a:prstGeom>
                              <a:solidFill>
                                <a:srgbClr val="678C99"/>
                              </a:solidFill>
                              <a:ln>
                                <a:noFill/>
                              </a:ln>
                              <a:extLst>
                                <a:ext uri="{91240B29-F687-4f45-9708-019B960494DF}"/>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oval w14:anchorId="600A6B11" id="Oval 476" o:spid="_x0000_s1026"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" fillcolor="#678c99" stroked="f">
                      <o:lock v:ext="edit" aspectratio="t"/>
                      <w10:anchorlock/>
                    </v:oval>
                  </w:pict>
                </mc:Fallback>
              </mc:AlternateContent>
            </w:r>
          </w:p>
        </w:tc>
      </w:tr>
    </w:tbl>
    <w:p w14:paraId="6544C870" w14:textId="42C20AB6" w:rsidR="000800F4" w:rsidRDefault="000800F4">
      <w:pPr>
        <w:rPr>
          <w:b/>
          <w:bCs/>
          <w:sz w:val="24"/>
          <w:szCs w:val="22"/>
        </w:rPr>
      </w:pPr>
    </w:p>
    <w:p w14:paraId="385163BA" w14:textId="23F41134" w:rsidR="00C756DF" w:rsidRPr="006C4ABC" w:rsidRDefault="00C34065" w:rsidP="006C4ABC">
      <w:pPr>
        <w:pStyle w:val="Heading2"/>
      </w:pPr>
      <w:r>
        <w:t>SPEAKING EVENTS</w:t>
      </w:r>
    </w:p>
    <w:p w14:paraId="094BD8FB" w14:textId="77777777" w:rsidR="006C4ABC" w:rsidRDefault="006C4ABC" w:rsidP="006C4ABC"/>
    <w:p w14:paraId="0D1E6348" w14:textId="77777777" w:rsidR="00C34065" w:rsidRPr="00BD55CD" w:rsidRDefault="00C34065" w:rsidP="006C4ABC">
      <w:pPr>
        <w:pStyle w:val="speakingevent"/>
      </w:pPr>
      <w:r w:rsidRPr="00BD55CD">
        <w:t>17 - 18 Oct 2006</w:t>
      </w:r>
      <w:r w:rsidRPr="00BD55CD">
        <w:tab/>
        <w:t xml:space="preserve">IP 06 (London) </w:t>
      </w:r>
      <w:r w:rsidRPr="00BD55CD">
        <w:tab/>
        <w:t>Building Your Own Brand of VoIP</w:t>
      </w:r>
    </w:p>
    <w:p w14:paraId="61D38AF5" w14:textId="77777777" w:rsidR="00C34065" w:rsidRPr="00BD55CD" w:rsidRDefault="00C34065" w:rsidP="006C4ABC">
      <w:pPr>
        <w:pStyle w:val="speakingevent"/>
      </w:pPr>
      <w:r w:rsidRPr="00BD55CD">
        <w:t xml:space="preserve">13 – 16 Jan 2003 </w:t>
      </w:r>
      <w:r w:rsidRPr="00BD55CD">
        <w:tab/>
        <w:t xml:space="preserve">BICSI Winter Conference (Florida) </w:t>
      </w:r>
      <w:r w:rsidRPr="00BD55CD">
        <w:tab/>
        <w:t>Fibre Optic Trends in the Local Area Network</w:t>
      </w:r>
    </w:p>
    <w:p w14:paraId="0B86D5FD" w14:textId="42D749A8" w:rsidR="00C34065" w:rsidRPr="00BD55CD" w:rsidRDefault="00C34065" w:rsidP="006C4ABC">
      <w:pPr>
        <w:pStyle w:val="speakingevent"/>
      </w:pPr>
      <w:r w:rsidRPr="00BD55CD">
        <w:t xml:space="preserve">1 - 4 Jul 2002 </w:t>
      </w:r>
      <w:r w:rsidRPr="00BD55CD">
        <w:tab/>
        <w:t xml:space="preserve">xDSL Summit (Nice) </w:t>
      </w:r>
      <w:r w:rsidRPr="00BD55CD">
        <w:tab/>
        <w:t xml:space="preserve">Reducing </w:t>
      </w:r>
      <w:r w:rsidR="00BD55CD" w:rsidRPr="00BD55CD">
        <w:t>the</w:t>
      </w:r>
      <w:r w:rsidRPr="00BD55CD">
        <w:t xml:space="preserve"> Costs </w:t>
      </w:r>
      <w:r w:rsidR="00BD55CD" w:rsidRPr="00BD55CD">
        <w:t>of</w:t>
      </w:r>
      <w:r w:rsidRPr="00BD55CD">
        <w:t xml:space="preserve"> Deployment For xDSL</w:t>
      </w:r>
    </w:p>
    <w:p w14:paraId="4ECBFD7C" w14:textId="77777777" w:rsidR="00C34065" w:rsidRPr="00BD55CD" w:rsidRDefault="00C34065" w:rsidP="006C4ABC">
      <w:pPr>
        <w:pStyle w:val="speakingevent"/>
      </w:pPr>
      <w:r w:rsidRPr="00BD55CD">
        <w:t xml:space="preserve">1 - 4 Jul 2002 </w:t>
      </w:r>
      <w:r w:rsidRPr="00BD55CD">
        <w:tab/>
        <w:t xml:space="preserve">xDSL Summit (Nice) </w:t>
      </w:r>
      <w:r w:rsidRPr="00BD55CD">
        <w:tab/>
        <w:t>Chairman: Video Over DSL</w:t>
      </w:r>
    </w:p>
    <w:p w14:paraId="02C86F31" w14:textId="0E22D414" w:rsidR="00C34065" w:rsidRPr="00BD55CD" w:rsidRDefault="00C34065" w:rsidP="006C4ABC">
      <w:pPr>
        <w:pStyle w:val="speakingevent"/>
      </w:pPr>
      <w:r w:rsidRPr="00BD55CD">
        <w:t xml:space="preserve">1 - 4 Jul 2002 </w:t>
      </w:r>
      <w:r w:rsidRPr="00BD55CD">
        <w:tab/>
        <w:t xml:space="preserve">xDSL Summit (Nice) </w:t>
      </w:r>
      <w:r w:rsidRPr="00BD55CD">
        <w:tab/>
        <w:t xml:space="preserve">Making Money </w:t>
      </w:r>
      <w:r w:rsidR="00BD55CD" w:rsidRPr="00BD55CD">
        <w:t>from</w:t>
      </w:r>
      <w:r w:rsidRPr="00BD55CD">
        <w:t xml:space="preserve"> Video Over DSL Services</w:t>
      </w:r>
    </w:p>
    <w:p w14:paraId="5E5E68EA" w14:textId="77777777" w:rsidR="00C34065" w:rsidRPr="00BD55CD" w:rsidRDefault="00C34065" w:rsidP="006C4ABC">
      <w:pPr>
        <w:pStyle w:val="speakingevent"/>
      </w:pPr>
      <w:r w:rsidRPr="00BD55CD">
        <w:t xml:space="preserve">22 - 23 Nov 2001 </w:t>
      </w:r>
      <w:r w:rsidRPr="00BD55CD">
        <w:tab/>
        <w:t xml:space="preserve">MforMobile 2001 (Stockholm) </w:t>
      </w:r>
      <w:r w:rsidRPr="00BD55CD">
        <w:tab/>
        <w:t>Roaming &amp; VPNs – ensuring services are available globally</w:t>
      </w:r>
    </w:p>
    <w:p w14:paraId="66EBC91A" w14:textId="77777777" w:rsidR="00C34065" w:rsidRPr="00BD55CD" w:rsidRDefault="00C34065" w:rsidP="006C4ABC">
      <w:pPr>
        <w:pStyle w:val="speakingevent"/>
      </w:pPr>
      <w:r w:rsidRPr="00BD55CD">
        <w:t xml:space="preserve">7 Jun 2001 </w:t>
      </w:r>
      <w:r w:rsidRPr="00BD55CD">
        <w:tab/>
        <w:t xml:space="preserve">Managed Solutions (London) </w:t>
      </w:r>
      <w:r w:rsidRPr="00BD55CD">
        <w:tab/>
        <w:t>Utilising Partnerships to generate revenue from CDN's</w:t>
      </w:r>
    </w:p>
    <w:p w14:paraId="7E8ED118" w14:textId="77777777" w:rsidR="00C34065" w:rsidRPr="00BD55CD" w:rsidRDefault="00C34065" w:rsidP="006C4ABC">
      <w:pPr>
        <w:pStyle w:val="speakingevent"/>
      </w:pPr>
      <w:r w:rsidRPr="00BD55CD">
        <w:t xml:space="preserve">6 - 8 Mar 2001 </w:t>
      </w:r>
      <w:r w:rsidRPr="00BD55CD">
        <w:tab/>
        <w:t xml:space="preserve">ASP Summit 2001 (Rome) </w:t>
      </w:r>
      <w:r w:rsidRPr="00BD55CD">
        <w:tab/>
        <w:t>Panel Session: ASP Service Integration</w:t>
      </w:r>
    </w:p>
    <w:p w14:paraId="47F88014" w14:textId="77777777" w:rsidR="00C34065" w:rsidRPr="00BD55CD" w:rsidRDefault="00C34065" w:rsidP="006C4ABC">
      <w:pPr>
        <w:pStyle w:val="speakingevent"/>
      </w:pPr>
      <w:r w:rsidRPr="00BD55CD">
        <w:t xml:space="preserve">6 - 8 Mar 2001 </w:t>
      </w:r>
      <w:r w:rsidRPr="00BD55CD">
        <w:tab/>
        <w:t xml:space="preserve">ASP Summit 2001 (Rome) </w:t>
      </w:r>
      <w:r w:rsidRPr="00BD55CD">
        <w:tab/>
        <w:t>Chairman for morning session (7th March)</w:t>
      </w:r>
    </w:p>
    <w:p w14:paraId="23564A92" w14:textId="77777777" w:rsidR="00C34065" w:rsidRPr="00BD55CD" w:rsidRDefault="00C34065" w:rsidP="006C4ABC">
      <w:pPr>
        <w:pStyle w:val="speakingevent"/>
      </w:pPr>
      <w:r w:rsidRPr="00BD55CD">
        <w:t xml:space="preserve">5 Mar 2001 </w:t>
      </w:r>
      <w:r w:rsidRPr="00BD55CD">
        <w:tab/>
        <w:t xml:space="preserve">Colo &amp; Hosting Summit (Rome) </w:t>
      </w:r>
      <w:r w:rsidRPr="00BD55CD">
        <w:tab/>
        <w:t>Utilising Storage Area Networks</w:t>
      </w:r>
    </w:p>
    <w:p w14:paraId="40778B92" w14:textId="77777777" w:rsidR="00C34065" w:rsidRPr="00BD55CD" w:rsidRDefault="00C34065" w:rsidP="006C4ABC">
      <w:pPr>
        <w:pStyle w:val="speakingevent"/>
      </w:pPr>
      <w:r w:rsidRPr="00BD55CD">
        <w:t xml:space="preserve">26 – 28 Feb 2001 </w:t>
      </w:r>
      <w:r w:rsidRPr="00BD55CD">
        <w:tab/>
        <w:t xml:space="preserve">IP Global Summit 2001 (London) </w:t>
      </w:r>
      <w:r w:rsidRPr="00BD55CD">
        <w:tab/>
        <w:t>NextGen architecture: Delivering tomorrow's IP services</w:t>
      </w:r>
    </w:p>
    <w:p w14:paraId="45323349" w14:textId="77777777" w:rsidR="00C34065" w:rsidRPr="00BD55CD" w:rsidRDefault="00C34065" w:rsidP="006C4ABC">
      <w:pPr>
        <w:pStyle w:val="speakingevent"/>
      </w:pPr>
      <w:r w:rsidRPr="00BD55CD">
        <w:t xml:space="preserve">20 – 23 Feb 2001 </w:t>
      </w:r>
      <w:r w:rsidRPr="00BD55CD">
        <w:tab/>
        <w:t xml:space="preserve">GSM Congress (Cannes) </w:t>
      </w:r>
      <w:r w:rsidRPr="00BD55CD">
        <w:tab/>
        <w:t>Stream: Content: ASP in a Wireless World</w:t>
      </w:r>
    </w:p>
    <w:p w14:paraId="31E649CB" w14:textId="77777777" w:rsidR="00C34065" w:rsidRPr="00BD55CD" w:rsidRDefault="00C34065" w:rsidP="006C4ABC">
      <w:pPr>
        <w:pStyle w:val="speakingevent"/>
      </w:pPr>
      <w:r w:rsidRPr="00BD55CD">
        <w:t xml:space="preserve">25 - 26 Jan 2001 </w:t>
      </w:r>
      <w:r w:rsidRPr="00BD55CD">
        <w:tab/>
        <w:t xml:space="preserve">Swedish ASP Summit (Stockholm) </w:t>
      </w:r>
      <w:r w:rsidRPr="00BD55CD">
        <w:tab/>
        <w:t>What is the future ASP business model?</w:t>
      </w:r>
    </w:p>
    <w:p w14:paraId="6AA9B527" w14:textId="77777777" w:rsidR="00C34065" w:rsidRPr="00BD55CD" w:rsidRDefault="00C34065" w:rsidP="006C4ABC">
      <w:pPr>
        <w:pStyle w:val="speakingevent"/>
      </w:pPr>
      <w:r w:rsidRPr="00BD55CD">
        <w:t xml:space="preserve">6 - 10 Nov 2000 </w:t>
      </w:r>
      <w:r w:rsidRPr="00BD55CD">
        <w:tab/>
        <w:t xml:space="preserve">Systems 2000 (Munich) </w:t>
      </w:r>
      <w:r w:rsidRPr="00BD55CD">
        <w:tab/>
        <w:t>Web Design and Hosting in Telecoms</w:t>
      </w:r>
    </w:p>
    <w:p w14:paraId="0B979328" w14:textId="77777777" w:rsidR="00C34065" w:rsidRPr="00BD55CD" w:rsidRDefault="00C34065" w:rsidP="006C4ABC">
      <w:pPr>
        <w:pStyle w:val="speakingevent"/>
      </w:pPr>
      <w:r w:rsidRPr="00BD55CD">
        <w:t xml:space="preserve">22 - 23 May 2000 </w:t>
      </w:r>
      <w:r w:rsidRPr="00BD55CD">
        <w:tab/>
        <w:t xml:space="preserve">IP Global Summit 2000 (Rome) </w:t>
      </w:r>
      <w:r w:rsidRPr="00BD55CD">
        <w:tab/>
        <w:t>A tariffing strategy that is in line with the ASP value chain</w:t>
      </w:r>
    </w:p>
    <w:p w14:paraId="50F50DEB" w14:textId="01006DFB" w:rsidR="00C34065" w:rsidRPr="00BD55CD" w:rsidRDefault="00C34065" w:rsidP="006C4ABC">
      <w:pPr>
        <w:pStyle w:val="speakingevent"/>
      </w:pPr>
      <w:r w:rsidRPr="00BD55CD">
        <w:t xml:space="preserve">10 - 13 Apr 2000 </w:t>
      </w:r>
      <w:r w:rsidRPr="00BD55CD">
        <w:tab/>
        <w:t xml:space="preserve">Tel eCommerce 2000 (Geneva) </w:t>
      </w:r>
      <w:r w:rsidRPr="00BD55CD">
        <w:tab/>
        <w:t xml:space="preserve">How Telco’s and ISP’s take get full potential </w:t>
      </w:r>
      <w:r w:rsidR="00BD55CD" w:rsidRPr="00BD55CD">
        <w:t>of</w:t>
      </w:r>
      <w:r w:rsidRPr="00BD55CD">
        <w:t xml:space="preserve"> eBusiness</w:t>
      </w:r>
    </w:p>
    <w:p w14:paraId="6423C689" w14:textId="77777777" w:rsidR="00C34065" w:rsidRPr="00BD55CD" w:rsidRDefault="00C34065" w:rsidP="006C4ABC">
      <w:pPr>
        <w:pStyle w:val="speakingevent"/>
      </w:pPr>
      <w:r w:rsidRPr="00BD55CD">
        <w:t xml:space="preserve">3-7 Apr 2000 </w:t>
      </w:r>
      <w:r w:rsidRPr="00BD55CD">
        <w:tab/>
        <w:t xml:space="preserve">Inform 2000 (Las Vegas) </w:t>
      </w:r>
      <w:r w:rsidRPr="00BD55CD">
        <w:tab/>
        <w:t>Workshop: E-Business Applications for the ASP of Future</w:t>
      </w:r>
    </w:p>
    <w:p w14:paraId="4B8471A0" w14:textId="77777777" w:rsidR="00C34065" w:rsidRPr="00BD55CD" w:rsidRDefault="00C34065" w:rsidP="006C4ABC">
      <w:pPr>
        <w:pStyle w:val="speakingevent"/>
      </w:pPr>
      <w:r w:rsidRPr="00BD55CD">
        <w:t xml:space="preserve">14-16 Mar 2000 </w:t>
      </w:r>
      <w:r w:rsidRPr="00BD55CD">
        <w:tab/>
        <w:t xml:space="preserve">ISP 2000 (Amsterdam) </w:t>
      </w:r>
      <w:r w:rsidRPr="00BD55CD">
        <w:tab/>
        <w:t>Simple hosting to full application enabled services</w:t>
      </w:r>
    </w:p>
    <w:p w14:paraId="3307EAA2" w14:textId="77777777" w:rsidR="00C34065" w:rsidRPr="00BD55CD" w:rsidRDefault="00C34065" w:rsidP="006C4ABC">
      <w:pPr>
        <w:pStyle w:val="speakingevent"/>
      </w:pPr>
      <w:r w:rsidRPr="00BD55CD">
        <w:t xml:space="preserve">24 Feb 2000 </w:t>
      </w:r>
      <w:r w:rsidRPr="00BD55CD">
        <w:tab/>
        <w:t xml:space="preserve">CeBit 2000 (Hanover) </w:t>
      </w:r>
      <w:r w:rsidRPr="00BD55CD">
        <w:tab/>
        <w:t>grASPing the ASP market</w:t>
      </w:r>
    </w:p>
    <w:p w14:paraId="51C104B8" w14:textId="77777777" w:rsidR="00C34065" w:rsidRPr="00BD55CD" w:rsidRDefault="00C34065" w:rsidP="006C4ABC">
      <w:pPr>
        <w:pStyle w:val="speakingevent"/>
      </w:pPr>
      <w:r w:rsidRPr="00BD55CD">
        <w:t xml:space="preserve">15 - 17 Feb 2000 </w:t>
      </w:r>
      <w:r w:rsidRPr="00BD55CD">
        <w:tab/>
        <w:t xml:space="preserve">ISPCON 2000 (London) </w:t>
      </w:r>
      <w:r w:rsidRPr="00BD55CD">
        <w:tab/>
        <w:t>Workshop: Opportunities in Application Services</w:t>
      </w:r>
    </w:p>
    <w:p w14:paraId="74DEE5B3" w14:textId="77777777" w:rsidR="00C34065" w:rsidRPr="00BD55CD" w:rsidRDefault="00C34065" w:rsidP="006C4ABC">
      <w:pPr>
        <w:pStyle w:val="speakingevent"/>
      </w:pPr>
      <w:r w:rsidRPr="00BD55CD">
        <w:t xml:space="preserve">22 - 23 Nov 1999 </w:t>
      </w:r>
      <w:r w:rsidRPr="00BD55CD">
        <w:tab/>
        <w:t xml:space="preserve">ASP @ The Net (London) </w:t>
      </w:r>
      <w:r w:rsidRPr="00BD55CD">
        <w:tab/>
        <w:t>ASP 'Food Chain' and Application Hosting Environments</w:t>
      </w:r>
    </w:p>
    <w:p w14:paraId="261F0295" w14:textId="77777777" w:rsidR="00C34065" w:rsidRPr="00BD55CD" w:rsidRDefault="00C34065" w:rsidP="006C4ABC">
      <w:pPr>
        <w:pStyle w:val="speakingevent"/>
      </w:pPr>
      <w:r w:rsidRPr="00BD55CD">
        <w:t xml:space="preserve">30 Sept 1999 </w:t>
      </w:r>
      <w:r w:rsidRPr="00BD55CD">
        <w:tab/>
        <w:t xml:space="preserve">ASP 99 (London) </w:t>
      </w:r>
      <w:r w:rsidRPr="00BD55CD">
        <w:tab/>
        <w:t>Understanding Network enablers and implications of ASP</w:t>
      </w:r>
    </w:p>
    <w:p w14:paraId="0EB2E007" w14:textId="77777777" w:rsidR="00C34065" w:rsidRPr="00BD55CD" w:rsidRDefault="00C34065" w:rsidP="006C4ABC">
      <w:pPr>
        <w:pStyle w:val="speakingevent"/>
      </w:pPr>
      <w:r w:rsidRPr="00BD55CD">
        <w:t xml:space="preserve">27 - 31 Mar 1999 </w:t>
      </w:r>
      <w:r w:rsidRPr="00BD55CD">
        <w:tab/>
        <w:t xml:space="preserve">ASP Summit 2000 (London) </w:t>
      </w:r>
      <w:r w:rsidRPr="00BD55CD">
        <w:tab/>
        <w:t>Workshop: 'Hosting End-to End Integrated Solutions'</w:t>
      </w:r>
    </w:p>
    <w:p w14:paraId="18222AED" w14:textId="256B9669" w:rsidR="00C34065" w:rsidRPr="00C756DF" w:rsidRDefault="00C34065" w:rsidP="00C756DF">
      <w:pPr>
        <w:pStyle w:val="Heading2"/>
      </w:pPr>
      <w:r>
        <w:lastRenderedPageBreak/>
        <w:t>REFEREES</w:t>
      </w:r>
    </w:p>
    <w:tbl>
      <w:tblPr>
        <w:tblW w:w="0" w:type="auto"/>
        <w:jc w:val="center"/>
        <w:tblCellMar>
          <w:top w:w="170" w:type="dxa"/>
          <w:bottom w:w="170" w:type="dxa"/>
        </w:tblCellMar>
        <w:tblLook w:val="04A0" w:firstRow="1" w:lastRow="0" w:firstColumn="1" w:lastColumn="0" w:noHBand="0" w:noVBand="1"/>
      </w:tblPr>
      <w:tblGrid>
        <w:gridCol w:w="2608"/>
        <w:gridCol w:w="2621"/>
        <w:gridCol w:w="2612"/>
        <w:gridCol w:w="2609"/>
      </w:tblGrid>
      <w:tr w:rsidR="00687BCE" w:rsidRPr="0053770B" w14:paraId="55ECF51A" w14:textId="77777777" w:rsidTr="005F2E80">
        <w:trPr>
          <w:trHeight w:val="1089"/>
          <w:jc w:val="center"/>
        </w:trPr>
        <w:tc>
          <w:tcPr>
            <w:tcW w:w="2608" w:type="dxa"/>
            <w:shd w:val="clear" w:color="auto" w:fill="auto"/>
          </w:tcPr>
          <w:p w14:paraId="05388D6B" w14:textId="728B2C58" w:rsidR="00687BCE" w:rsidRPr="0053770B" w:rsidRDefault="00687BCE" w:rsidP="00687BCE">
            <w:pPr>
              <w:pStyle w:val="Heading3"/>
              <w:jc w:val="center"/>
              <w:rPr>
                <w:b/>
                <w:sz w:val="20"/>
                <w:szCs w:val="20"/>
              </w:rPr>
            </w:pPr>
            <w:r>
              <w:rPr>
                <w:b/>
                <w:sz w:val="20"/>
                <w:szCs w:val="20"/>
              </w:rPr>
              <w:t>TOBIAS</w:t>
            </w:r>
            <w:r>
              <w:rPr>
                <w:b/>
                <w:sz w:val="20"/>
                <w:szCs w:val="20"/>
              </w:rPr>
              <w:br/>
              <w:t>GRUBER</w:t>
            </w:r>
          </w:p>
          <w:p w14:paraId="1CB35935" w14:textId="1E64E7EC" w:rsidR="00687BCE" w:rsidRPr="0053770B" w:rsidRDefault="00687BCE" w:rsidP="00687BCE">
            <w:pPr>
              <w:pStyle w:val="Heading3"/>
              <w:jc w:val="center"/>
              <w:rPr>
                <w:b/>
                <w:sz w:val="20"/>
                <w:szCs w:val="20"/>
              </w:rPr>
            </w:pPr>
            <w:r>
              <w:rPr>
                <w:sz w:val="18"/>
                <w:szCs w:val="20"/>
              </w:rPr>
              <w:t>My Community Finance</w:t>
            </w:r>
            <w:r>
              <w:rPr>
                <w:sz w:val="18"/>
                <w:szCs w:val="20"/>
              </w:rPr>
              <w:br/>
              <w:t>CEO</w:t>
            </w:r>
          </w:p>
        </w:tc>
        <w:tc>
          <w:tcPr>
            <w:tcW w:w="2621" w:type="dxa"/>
            <w:shd w:val="clear" w:color="auto" w:fill="auto"/>
          </w:tcPr>
          <w:p w14:paraId="79EC6BDB" w14:textId="77777777" w:rsidR="00687BCE" w:rsidRPr="0053770B" w:rsidRDefault="00687BCE" w:rsidP="00687BCE">
            <w:pPr>
              <w:pStyle w:val="Heading3"/>
              <w:jc w:val="center"/>
              <w:rPr>
                <w:b/>
                <w:sz w:val="20"/>
                <w:szCs w:val="20"/>
              </w:rPr>
            </w:pPr>
            <w:r>
              <w:rPr>
                <w:b/>
                <w:sz w:val="20"/>
                <w:szCs w:val="20"/>
              </w:rPr>
              <w:t xml:space="preserve">ADRIAN </w:t>
            </w:r>
            <w:r>
              <w:rPr>
                <w:b/>
                <w:sz w:val="20"/>
                <w:szCs w:val="20"/>
              </w:rPr>
              <w:br/>
              <w:t>HAUSSER</w:t>
            </w:r>
          </w:p>
          <w:p w14:paraId="277205DF" w14:textId="7DF2BCAC" w:rsidR="00687BCE" w:rsidRPr="0053770B" w:rsidRDefault="00687BCE" w:rsidP="00687BCE">
            <w:pPr>
              <w:pStyle w:val="Heading3"/>
              <w:jc w:val="center"/>
              <w:rPr>
                <w:b/>
                <w:sz w:val="20"/>
                <w:szCs w:val="20"/>
              </w:rPr>
            </w:pPr>
            <w:r>
              <w:rPr>
                <w:sz w:val="18"/>
                <w:szCs w:val="20"/>
              </w:rPr>
              <w:t>Pay-X</w:t>
            </w:r>
            <w:r>
              <w:rPr>
                <w:sz w:val="18"/>
                <w:szCs w:val="20"/>
              </w:rPr>
              <w:br/>
              <w:t>CEO</w:t>
            </w:r>
          </w:p>
        </w:tc>
        <w:tc>
          <w:tcPr>
            <w:tcW w:w="2612" w:type="dxa"/>
            <w:shd w:val="clear" w:color="auto" w:fill="auto"/>
          </w:tcPr>
          <w:p w14:paraId="141FD16A" w14:textId="77777777" w:rsidR="00687BCE" w:rsidRPr="0053770B" w:rsidRDefault="00687BCE" w:rsidP="00687BCE">
            <w:pPr>
              <w:pStyle w:val="Heading3"/>
              <w:jc w:val="center"/>
              <w:rPr>
                <w:sz w:val="20"/>
                <w:szCs w:val="20"/>
              </w:rPr>
            </w:pPr>
            <w:r>
              <w:rPr>
                <w:b/>
                <w:sz w:val="20"/>
                <w:szCs w:val="20"/>
              </w:rPr>
              <w:t xml:space="preserve">SUJIT </w:t>
            </w:r>
            <w:r>
              <w:rPr>
                <w:b/>
                <w:sz w:val="20"/>
                <w:szCs w:val="20"/>
              </w:rPr>
              <w:br/>
              <w:t>UNNI</w:t>
            </w:r>
          </w:p>
          <w:p w14:paraId="5C57F7A7" w14:textId="23B18B4D" w:rsidR="00687BCE" w:rsidRPr="00D93451" w:rsidRDefault="00687BCE" w:rsidP="00687BCE">
            <w:pPr>
              <w:pStyle w:val="Heading3"/>
              <w:jc w:val="center"/>
              <w:rPr>
                <w:sz w:val="18"/>
                <w:szCs w:val="20"/>
              </w:rPr>
            </w:pPr>
            <w:r>
              <w:rPr>
                <w:sz w:val="18"/>
                <w:szCs w:val="20"/>
              </w:rPr>
              <w:t>Paysafe</w:t>
            </w:r>
            <w:r>
              <w:rPr>
                <w:sz w:val="18"/>
                <w:szCs w:val="20"/>
              </w:rPr>
              <w:br/>
              <w:t>CTO</w:t>
            </w:r>
          </w:p>
        </w:tc>
        <w:tc>
          <w:tcPr>
            <w:tcW w:w="2609" w:type="dxa"/>
            <w:shd w:val="clear" w:color="auto" w:fill="auto"/>
          </w:tcPr>
          <w:p w14:paraId="60745A98" w14:textId="77777777" w:rsidR="00687BCE" w:rsidRPr="0053770B" w:rsidRDefault="00687BCE" w:rsidP="00687BCE">
            <w:pPr>
              <w:pStyle w:val="Heading3"/>
              <w:jc w:val="center"/>
              <w:rPr>
                <w:b/>
                <w:sz w:val="20"/>
                <w:szCs w:val="20"/>
              </w:rPr>
            </w:pPr>
            <w:r>
              <w:rPr>
                <w:b/>
                <w:sz w:val="20"/>
                <w:szCs w:val="20"/>
              </w:rPr>
              <w:t xml:space="preserve">CHRISTIAN </w:t>
            </w:r>
            <w:r>
              <w:rPr>
                <w:b/>
                <w:sz w:val="20"/>
                <w:szCs w:val="20"/>
              </w:rPr>
              <w:br/>
              <w:t>JANSON-EUTERNECK</w:t>
            </w:r>
          </w:p>
          <w:p w14:paraId="35C4B1FD" w14:textId="6AC47107" w:rsidR="00687BCE" w:rsidRPr="0053770B" w:rsidRDefault="00687BCE" w:rsidP="00687BCE">
            <w:pPr>
              <w:pStyle w:val="Heading3"/>
              <w:jc w:val="center"/>
              <w:rPr>
                <w:b/>
                <w:sz w:val="20"/>
                <w:szCs w:val="20"/>
              </w:rPr>
            </w:pPr>
            <w:r>
              <w:rPr>
                <w:sz w:val="18"/>
                <w:szCs w:val="20"/>
              </w:rPr>
              <w:t xml:space="preserve">Founder </w:t>
            </w:r>
            <w:r>
              <w:rPr>
                <w:sz w:val="18"/>
                <w:szCs w:val="20"/>
              </w:rPr>
              <w:br/>
              <w:t>Neue Capital Partners</w:t>
            </w:r>
          </w:p>
        </w:tc>
      </w:tr>
      <w:tr w:rsidR="00687BCE" w:rsidRPr="0053770B" w14:paraId="1C4A1D64" w14:textId="77777777" w:rsidTr="005F2E80">
        <w:trPr>
          <w:trHeight w:val="1107"/>
          <w:jc w:val="center"/>
        </w:trPr>
        <w:tc>
          <w:tcPr>
            <w:tcW w:w="2608" w:type="dxa"/>
            <w:shd w:val="clear" w:color="auto" w:fill="auto"/>
          </w:tcPr>
          <w:p w14:paraId="059B3CD5" w14:textId="77777777" w:rsidR="00687BCE" w:rsidRPr="00D93451" w:rsidRDefault="00687BCE" w:rsidP="00687BCE">
            <w:pPr>
              <w:pStyle w:val="Heading3"/>
              <w:jc w:val="center"/>
              <w:rPr>
                <w:b/>
                <w:sz w:val="20"/>
                <w:szCs w:val="20"/>
              </w:rPr>
            </w:pPr>
            <w:r>
              <w:rPr>
                <w:b/>
                <w:sz w:val="20"/>
                <w:szCs w:val="20"/>
              </w:rPr>
              <w:t>MATTHEW</w:t>
            </w:r>
            <w:r>
              <w:rPr>
                <w:b/>
                <w:sz w:val="20"/>
                <w:szCs w:val="20"/>
              </w:rPr>
              <w:br/>
              <w:t>CRUTCHLEY</w:t>
            </w:r>
          </w:p>
          <w:p w14:paraId="2851EF4C" w14:textId="2F795EF1" w:rsidR="00687BCE" w:rsidRPr="0053770B" w:rsidRDefault="00687BCE" w:rsidP="00687BCE">
            <w:pPr>
              <w:pStyle w:val="Heading3"/>
              <w:jc w:val="center"/>
              <w:rPr>
                <w:sz w:val="20"/>
                <w:szCs w:val="20"/>
                <w:lang w:val="en-GB"/>
              </w:rPr>
            </w:pPr>
            <w:r>
              <w:rPr>
                <w:sz w:val="18"/>
                <w:szCs w:val="20"/>
              </w:rPr>
              <w:t>Digital Technical Manager</w:t>
            </w:r>
            <w:r>
              <w:rPr>
                <w:sz w:val="18"/>
                <w:szCs w:val="20"/>
              </w:rPr>
              <w:br/>
            </w:r>
            <w:r w:rsidRPr="00D93451">
              <w:rPr>
                <w:bCs/>
                <w:sz w:val="18"/>
              </w:rPr>
              <w:t>E-ON Digital</w:t>
            </w:r>
          </w:p>
        </w:tc>
        <w:tc>
          <w:tcPr>
            <w:tcW w:w="2621" w:type="dxa"/>
            <w:shd w:val="clear" w:color="auto" w:fill="auto"/>
          </w:tcPr>
          <w:p w14:paraId="74817E70" w14:textId="77777777" w:rsidR="00687BCE" w:rsidRPr="0053770B" w:rsidRDefault="00687BCE" w:rsidP="00687BCE">
            <w:pPr>
              <w:pStyle w:val="Heading3"/>
              <w:jc w:val="center"/>
              <w:rPr>
                <w:b/>
                <w:sz w:val="20"/>
                <w:szCs w:val="20"/>
              </w:rPr>
            </w:pPr>
            <w:r w:rsidRPr="0053770B">
              <w:rPr>
                <w:b/>
                <w:sz w:val="20"/>
                <w:szCs w:val="20"/>
              </w:rPr>
              <w:t xml:space="preserve">PIERRE F. </w:t>
            </w:r>
            <w:r>
              <w:rPr>
                <w:b/>
                <w:sz w:val="20"/>
                <w:szCs w:val="20"/>
              </w:rPr>
              <w:br/>
            </w:r>
            <w:r w:rsidRPr="0053770B">
              <w:rPr>
                <w:b/>
                <w:sz w:val="20"/>
                <w:szCs w:val="20"/>
              </w:rPr>
              <w:t>SUHRCKE</w:t>
            </w:r>
          </w:p>
          <w:p w14:paraId="26DC93FD" w14:textId="77777777" w:rsidR="00687BCE" w:rsidRDefault="00687BCE" w:rsidP="00687BCE">
            <w:pPr>
              <w:pStyle w:val="Heading3"/>
              <w:jc w:val="center"/>
              <w:rPr>
                <w:sz w:val="18"/>
                <w:szCs w:val="20"/>
              </w:rPr>
            </w:pPr>
            <w:r w:rsidRPr="009F4492">
              <w:rPr>
                <w:sz w:val="18"/>
                <w:szCs w:val="20"/>
              </w:rPr>
              <w:t xml:space="preserve">COGNI </w:t>
            </w:r>
          </w:p>
          <w:p w14:paraId="7F6F03BA" w14:textId="772609C7" w:rsidR="00687BCE" w:rsidRPr="0053770B" w:rsidRDefault="00687BCE" w:rsidP="00687BCE">
            <w:pPr>
              <w:pStyle w:val="Heading3"/>
              <w:jc w:val="center"/>
              <w:rPr>
                <w:sz w:val="20"/>
                <w:szCs w:val="20"/>
              </w:rPr>
            </w:pPr>
            <w:r w:rsidRPr="009F4492">
              <w:rPr>
                <w:sz w:val="18"/>
                <w:szCs w:val="20"/>
              </w:rPr>
              <w:t xml:space="preserve">Chairman </w:t>
            </w:r>
            <w:r>
              <w:rPr>
                <w:sz w:val="18"/>
                <w:szCs w:val="20"/>
              </w:rPr>
              <w:t xml:space="preserve">/ </w:t>
            </w:r>
            <w:r w:rsidRPr="009F4492">
              <w:rPr>
                <w:sz w:val="18"/>
                <w:szCs w:val="20"/>
              </w:rPr>
              <w:t>Lead Advisor</w:t>
            </w:r>
          </w:p>
        </w:tc>
        <w:tc>
          <w:tcPr>
            <w:tcW w:w="2612" w:type="dxa"/>
            <w:shd w:val="clear" w:color="auto" w:fill="auto"/>
          </w:tcPr>
          <w:p w14:paraId="2C95DDE2" w14:textId="77777777" w:rsidR="00687BCE" w:rsidRPr="0053770B" w:rsidRDefault="00687BCE" w:rsidP="00687BCE">
            <w:pPr>
              <w:pStyle w:val="Heading3"/>
              <w:jc w:val="center"/>
              <w:rPr>
                <w:sz w:val="20"/>
                <w:szCs w:val="20"/>
              </w:rPr>
            </w:pPr>
            <w:r w:rsidRPr="0053770B">
              <w:rPr>
                <w:b/>
                <w:sz w:val="20"/>
                <w:szCs w:val="20"/>
              </w:rPr>
              <w:t xml:space="preserve">ROY </w:t>
            </w:r>
            <w:r>
              <w:rPr>
                <w:b/>
                <w:sz w:val="20"/>
                <w:szCs w:val="20"/>
              </w:rPr>
              <w:br/>
            </w:r>
            <w:r w:rsidRPr="0053770B">
              <w:rPr>
                <w:b/>
                <w:sz w:val="20"/>
                <w:szCs w:val="20"/>
              </w:rPr>
              <w:t>RICHARDSON</w:t>
            </w:r>
          </w:p>
          <w:p w14:paraId="0C6DF7E1" w14:textId="77777777" w:rsidR="00687BCE" w:rsidRDefault="00687BCE" w:rsidP="00687BCE">
            <w:pPr>
              <w:pStyle w:val="Heading3"/>
              <w:jc w:val="center"/>
              <w:rPr>
                <w:sz w:val="18"/>
                <w:szCs w:val="20"/>
              </w:rPr>
            </w:pPr>
            <w:r w:rsidRPr="009F4492">
              <w:rPr>
                <w:sz w:val="18"/>
                <w:szCs w:val="20"/>
              </w:rPr>
              <w:t xml:space="preserve">HSBC </w:t>
            </w:r>
          </w:p>
          <w:p w14:paraId="771FDC3B" w14:textId="71CB1EDE" w:rsidR="00687BCE" w:rsidRPr="0053770B" w:rsidRDefault="00687BCE" w:rsidP="00687BCE">
            <w:pPr>
              <w:pStyle w:val="Heading3"/>
              <w:jc w:val="center"/>
              <w:rPr>
                <w:sz w:val="20"/>
                <w:szCs w:val="20"/>
              </w:rPr>
            </w:pPr>
            <w:r w:rsidRPr="009F4492">
              <w:rPr>
                <w:sz w:val="18"/>
                <w:szCs w:val="20"/>
              </w:rPr>
              <w:t>Global Head of Architecture</w:t>
            </w:r>
          </w:p>
        </w:tc>
        <w:tc>
          <w:tcPr>
            <w:tcW w:w="2609" w:type="dxa"/>
            <w:shd w:val="clear" w:color="auto" w:fill="auto"/>
          </w:tcPr>
          <w:p w14:paraId="08A09FC7" w14:textId="77777777" w:rsidR="00687BCE" w:rsidRPr="0053770B" w:rsidRDefault="00687BCE" w:rsidP="00687BCE">
            <w:pPr>
              <w:pStyle w:val="Heading3"/>
              <w:jc w:val="center"/>
              <w:rPr>
                <w:b/>
                <w:sz w:val="20"/>
                <w:szCs w:val="20"/>
              </w:rPr>
            </w:pPr>
            <w:r w:rsidRPr="0053770B">
              <w:rPr>
                <w:b/>
                <w:sz w:val="20"/>
                <w:szCs w:val="20"/>
              </w:rPr>
              <w:t xml:space="preserve">SANDRA </w:t>
            </w:r>
            <w:r>
              <w:rPr>
                <w:b/>
                <w:sz w:val="20"/>
                <w:szCs w:val="20"/>
              </w:rPr>
              <w:br/>
            </w:r>
            <w:r w:rsidRPr="0053770B">
              <w:rPr>
                <w:b/>
                <w:sz w:val="20"/>
                <w:szCs w:val="20"/>
              </w:rPr>
              <w:t>CACKETT</w:t>
            </w:r>
          </w:p>
          <w:p w14:paraId="151E3ECE" w14:textId="77777777" w:rsidR="00687BCE" w:rsidRPr="009F4492" w:rsidRDefault="00687BCE" w:rsidP="00687BCE">
            <w:pPr>
              <w:pStyle w:val="Heading3"/>
              <w:jc w:val="center"/>
              <w:rPr>
                <w:sz w:val="18"/>
                <w:szCs w:val="20"/>
              </w:rPr>
            </w:pPr>
            <w:r w:rsidRPr="009F4492">
              <w:rPr>
                <w:sz w:val="18"/>
                <w:szCs w:val="20"/>
              </w:rPr>
              <w:t>Lloyds Banking Group</w:t>
            </w:r>
          </w:p>
          <w:p w14:paraId="0316C9D8" w14:textId="445C3070" w:rsidR="00687BCE" w:rsidRPr="0053770B" w:rsidRDefault="00687BCE" w:rsidP="00687BCE">
            <w:pPr>
              <w:pStyle w:val="Heading3"/>
              <w:jc w:val="center"/>
              <w:rPr>
                <w:sz w:val="20"/>
                <w:szCs w:val="20"/>
              </w:rPr>
            </w:pPr>
            <w:r w:rsidRPr="009F4492">
              <w:rPr>
                <w:sz w:val="18"/>
                <w:szCs w:val="20"/>
              </w:rPr>
              <w:t>Lead Solutions Architect</w:t>
            </w:r>
          </w:p>
        </w:tc>
      </w:tr>
      <w:tr w:rsidR="00BD10B0" w:rsidRPr="0053770B" w14:paraId="4B25E48E" w14:textId="77777777" w:rsidTr="005F2E80">
        <w:trPr>
          <w:trHeight w:val="1089"/>
          <w:jc w:val="center"/>
        </w:trPr>
        <w:tc>
          <w:tcPr>
            <w:tcW w:w="2608" w:type="dxa"/>
            <w:shd w:val="clear" w:color="auto" w:fill="auto"/>
          </w:tcPr>
          <w:p w14:paraId="51335B8B" w14:textId="77777777" w:rsidR="00687BCE" w:rsidRPr="0053770B" w:rsidRDefault="00687BCE" w:rsidP="00687BCE">
            <w:pPr>
              <w:pStyle w:val="Heading3"/>
              <w:jc w:val="center"/>
              <w:rPr>
                <w:b/>
                <w:sz w:val="20"/>
                <w:szCs w:val="20"/>
              </w:rPr>
            </w:pPr>
            <w:r w:rsidRPr="0053770B">
              <w:rPr>
                <w:b/>
                <w:sz w:val="20"/>
                <w:szCs w:val="20"/>
              </w:rPr>
              <w:t xml:space="preserve">ROBERT </w:t>
            </w:r>
            <w:r>
              <w:rPr>
                <w:b/>
                <w:sz w:val="20"/>
                <w:szCs w:val="20"/>
              </w:rPr>
              <w:br/>
            </w:r>
            <w:r w:rsidRPr="0053770B">
              <w:rPr>
                <w:b/>
                <w:sz w:val="20"/>
                <w:szCs w:val="20"/>
              </w:rPr>
              <w:t>STEEL</w:t>
            </w:r>
          </w:p>
          <w:p w14:paraId="3A4BB937" w14:textId="77777777" w:rsidR="00687BCE" w:rsidRPr="009F4492" w:rsidRDefault="00687BCE" w:rsidP="00687BCE">
            <w:pPr>
              <w:pStyle w:val="Heading3"/>
              <w:jc w:val="center"/>
              <w:rPr>
                <w:sz w:val="18"/>
                <w:szCs w:val="20"/>
              </w:rPr>
            </w:pPr>
            <w:r w:rsidRPr="009F4492">
              <w:rPr>
                <w:sz w:val="18"/>
                <w:szCs w:val="20"/>
              </w:rPr>
              <w:t>Barclaycard</w:t>
            </w:r>
          </w:p>
          <w:p w14:paraId="2326E47C" w14:textId="060D4508" w:rsidR="00BD10B0" w:rsidRPr="0053770B" w:rsidRDefault="00687BCE" w:rsidP="00687BCE">
            <w:pPr>
              <w:pStyle w:val="Heading3"/>
              <w:jc w:val="center"/>
              <w:rPr>
                <w:sz w:val="20"/>
                <w:szCs w:val="20"/>
                <w:lang w:val="en-GB"/>
              </w:rPr>
            </w:pPr>
            <w:r w:rsidRPr="009F4492">
              <w:rPr>
                <w:sz w:val="18"/>
                <w:szCs w:val="20"/>
              </w:rPr>
              <w:t>Lead Technology Partner</w:t>
            </w:r>
          </w:p>
        </w:tc>
        <w:tc>
          <w:tcPr>
            <w:tcW w:w="2621" w:type="dxa"/>
            <w:shd w:val="clear" w:color="auto" w:fill="auto"/>
          </w:tcPr>
          <w:p w14:paraId="26182810" w14:textId="6BF29E23" w:rsidR="00BD10B0" w:rsidRPr="0053770B" w:rsidRDefault="00BD10B0" w:rsidP="00BD10B0">
            <w:pPr>
              <w:pStyle w:val="Heading3"/>
              <w:jc w:val="center"/>
              <w:rPr>
                <w:b/>
                <w:sz w:val="20"/>
                <w:szCs w:val="20"/>
              </w:rPr>
            </w:pPr>
            <w:r w:rsidRPr="0053770B">
              <w:rPr>
                <w:b/>
                <w:sz w:val="20"/>
                <w:szCs w:val="20"/>
              </w:rPr>
              <w:t xml:space="preserve">STEPHEN </w:t>
            </w:r>
            <w:r w:rsidR="00D93451">
              <w:rPr>
                <w:b/>
                <w:sz w:val="20"/>
                <w:szCs w:val="20"/>
              </w:rPr>
              <w:br/>
            </w:r>
            <w:r w:rsidRPr="0053770B">
              <w:rPr>
                <w:b/>
                <w:sz w:val="20"/>
                <w:szCs w:val="20"/>
              </w:rPr>
              <w:t>NEWBERRY</w:t>
            </w:r>
          </w:p>
          <w:p w14:paraId="07C5BE70" w14:textId="1E8E82E9" w:rsidR="00BD10B0" w:rsidRPr="0053770B" w:rsidRDefault="00BD10B0" w:rsidP="00BD10B0">
            <w:pPr>
              <w:pStyle w:val="Heading3"/>
              <w:jc w:val="center"/>
              <w:rPr>
                <w:sz w:val="20"/>
                <w:szCs w:val="20"/>
                <w:lang w:val="en-GB"/>
              </w:rPr>
            </w:pPr>
            <w:r w:rsidRPr="009F4492">
              <w:rPr>
                <w:sz w:val="18"/>
                <w:szCs w:val="20"/>
              </w:rPr>
              <w:t xml:space="preserve">Scottish Widows </w:t>
            </w:r>
            <w:r>
              <w:rPr>
                <w:sz w:val="18"/>
                <w:szCs w:val="20"/>
              </w:rPr>
              <w:br/>
            </w:r>
            <w:r w:rsidRPr="009F4492">
              <w:rPr>
                <w:sz w:val="18"/>
                <w:szCs w:val="20"/>
              </w:rPr>
              <w:t>Senior Programme Manager</w:t>
            </w:r>
          </w:p>
        </w:tc>
        <w:tc>
          <w:tcPr>
            <w:tcW w:w="2612" w:type="dxa"/>
            <w:shd w:val="clear" w:color="auto" w:fill="auto"/>
          </w:tcPr>
          <w:p w14:paraId="4827933F" w14:textId="04953A84" w:rsidR="00BD10B0" w:rsidRPr="0053770B" w:rsidRDefault="00BD10B0" w:rsidP="00BD10B0">
            <w:pPr>
              <w:pStyle w:val="Heading3"/>
              <w:jc w:val="center"/>
              <w:rPr>
                <w:b/>
                <w:sz w:val="20"/>
                <w:szCs w:val="20"/>
              </w:rPr>
            </w:pPr>
            <w:r w:rsidRPr="0053770B">
              <w:rPr>
                <w:b/>
                <w:sz w:val="20"/>
                <w:szCs w:val="20"/>
              </w:rPr>
              <w:t xml:space="preserve">JONATHAN </w:t>
            </w:r>
            <w:r w:rsidR="00D93451">
              <w:rPr>
                <w:b/>
                <w:sz w:val="20"/>
                <w:szCs w:val="20"/>
              </w:rPr>
              <w:br/>
            </w:r>
            <w:r w:rsidRPr="0053770B">
              <w:rPr>
                <w:b/>
                <w:sz w:val="20"/>
                <w:szCs w:val="20"/>
              </w:rPr>
              <w:t>SILVESTER</w:t>
            </w:r>
          </w:p>
          <w:p w14:paraId="3148B972" w14:textId="4B1F665A" w:rsidR="00BD10B0" w:rsidRPr="0053770B" w:rsidRDefault="00BD10B0" w:rsidP="00BD10B0">
            <w:pPr>
              <w:pStyle w:val="Heading3"/>
              <w:jc w:val="center"/>
              <w:rPr>
                <w:sz w:val="20"/>
                <w:szCs w:val="20"/>
                <w:lang w:val="en-GB"/>
              </w:rPr>
            </w:pPr>
            <w:r w:rsidRPr="009F4492">
              <w:rPr>
                <w:sz w:val="18"/>
                <w:szCs w:val="20"/>
              </w:rPr>
              <w:t xml:space="preserve">Capital One </w:t>
            </w:r>
            <w:r>
              <w:rPr>
                <w:sz w:val="18"/>
                <w:szCs w:val="20"/>
              </w:rPr>
              <w:br/>
            </w:r>
            <w:r w:rsidRPr="009F4492">
              <w:rPr>
                <w:sz w:val="18"/>
                <w:szCs w:val="20"/>
              </w:rPr>
              <w:t>Head of Architecture, EMEA</w:t>
            </w:r>
          </w:p>
        </w:tc>
        <w:tc>
          <w:tcPr>
            <w:tcW w:w="2609" w:type="dxa"/>
            <w:shd w:val="clear" w:color="auto" w:fill="auto"/>
          </w:tcPr>
          <w:p w14:paraId="4DFF10EC" w14:textId="1089768A" w:rsidR="00BD10B0" w:rsidRPr="0053770B" w:rsidRDefault="00BD10B0" w:rsidP="00BD10B0">
            <w:pPr>
              <w:pStyle w:val="Heading3"/>
              <w:jc w:val="center"/>
              <w:rPr>
                <w:b/>
                <w:sz w:val="20"/>
                <w:szCs w:val="20"/>
              </w:rPr>
            </w:pPr>
            <w:r w:rsidRPr="0053770B">
              <w:rPr>
                <w:b/>
                <w:sz w:val="20"/>
                <w:szCs w:val="20"/>
              </w:rPr>
              <w:t xml:space="preserve">PASQUALE </w:t>
            </w:r>
            <w:r w:rsidR="00D93451">
              <w:rPr>
                <w:b/>
                <w:sz w:val="20"/>
                <w:szCs w:val="20"/>
              </w:rPr>
              <w:br/>
            </w:r>
            <w:r w:rsidRPr="0053770B">
              <w:rPr>
                <w:b/>
                <w:sz w:val="20"/>
                <w:szCs w:val="20"/>
              </w:rPr>
              <w:t>GENCO</w:t>
            </w:r>
          </w:p>
          <w:p w14:paraId="4D3904A7" w14:textId="77777777" w:rsidR="00BD10B0" w:rsidRPr="009F4492" w:rsidRDefault="00BD10B0" w:rsidP="00BD10B0">
            <w:pPr>
              <w:pStyle w:val="Heading3"/>
              <w:jc w:val="center"/>
              <w:rPr>
                <w:sz w:val="18"/>
                <w:szCs w:val="20"/>
              </w:rPr>
            </w:pPr>
            <w:r w:rsidRPr="009F4492">
              <w:rPr>
                <w:sz w:val="18"/>
                <w:szCs w:val="20"/>
              </w:rPr>
              <w:t>British Telecom</w:t>
            </w:r>
          </w:p>
          <w:p w14:paraId="1F74491F" w14:textId="77777777" w:rsidR="00BD10B0" w:rsidRPr="0053770B" w:rsidRDefault="00BD10B0" w:rsidP="00BD10B0">
            <w:pPr>
              <w:pStyle w:val="Heading3"/>
              <w:jc w:val="center"/>
              <w:rPr>
                <w:sz w:val="20"/>
                <w:szCs w:val="20"/>
              </w:rPr>
            </w:pPr>
            <w:r w:rsidRPr="009F4492">
              <w:rPr>
                <w:sz w:val="18"/>
                <w:szCs w:val="20"/>
              </w:rPr>
              <w:t>Senior IT Manager</w:t>
            </w:r>
          </w:p>
        </w:tc>
      </w:tr>
      <w:tr w:rsidR="00BD10B0" w:rsidRPr="0053770B" w14:paraId="2FCF8881" w14:textId="77777777" w:rsidTr="005F2E80">
        <w:trPr>
          <w:trHeight w:val="1107"/>
          <w:jc w:val="center"/>
        </w:trPr>
        <w:tc>
          <w:tcPr>
            <w:tcW w:w="2608" w:type="dxa"/>
            <w:shd w:val="clear" w:color="auto" w:fill="auto"/>
          </w:tcPr>
          <w:p w14:paraId="07BE0191" w14:textId="64180BEF" w:rsidR="00BD10B0" w:rsidRPr="0053770B" w:rsidRDefault="00BD10B0" w:rsidP="00BD10B0">
            <w:pPr>
              <w:pStyle w:val="Heading3"/>
              <w:jc w:val="center"/>
              <w:rPr>
                <w:b/>
                <w:sz w:val="20"/>
                <w:szCs w:val="20"/>
              </w:rPr>
            </w:pPr>
            <w:r w:rsidRPr="0053770B">
              <w:rPr>
                <w:b/>
                <w:sz w:val="20"/>
                <w:szCs w:val="20"/>
              </w:rPr>
              <w:t xml:space="preserve">LARRY </w:t>
            </w:r>
            <w:r w:rsidR="00D93451">
              <w:rPr>
                <w:b/>
                <w:sz w:val="20"/>
                <w:szCs w:val="20"/>
              </w:rPr>
              <w:br/>
            </w:r>
            <w:r w:rsidRPr="0053770B">
              <w:rPr>
                <w:b/>
                <w:sz w:val="20"/>
                <w:szCs w:val="20"/>
              </w:rPr>
              <w:t>POSNER</w:t>
            </w:r>
          </w:p>
          <w:p w14:paraId="1F4ED352" w14:textId="77777777" w:rsidR="00BD10B0" w:rsidRPr="009F4492" w:rsidRDefault="00BD10B0" w:rsidP="00BD10B0">
            <w:pPr>
              <w:pStyle w:val="Heading3"/>
              <w:jc w:val="center"/>
              <w:rPr>
                <w:sz w:val="18"/>
                <w:szCs w:val="20"/>
              </w:rPr>
            </w:pPr>
            <w:r w:rsidRPr="009F4492">
              <w:rPr>
                <w:sz w:val="18"/>
                <w:szCs w:val="20"/>
              </w:rPr>
              <w:t>Fine Point Technologies</w:t>
            </w:r>
          </w:p>
          <w:p w14:paraId="2E0DBABF" w14:textId="77777777" w:rsidR="00BD10B0" w:rsidRPr="0053770B" w:rsidRDefault="00BD10B0" w:rsidP="00BD10B0">
            <w:pPr>
              <w:pStyle w:val="Heading3"/>
              <w:jc w:val="center"/>
              <w:rPr>
                <w:sz w:val="20"/>
                <w:szCs w:val="20"/>
              </w:rPr>
            </w:pPr>
            <w:r w:rsidRPr="009F4492">
              <w:rPr>
                <w:sz w:val="18"/>
                <w:szCs w:val="20"/>
              </w:rPr>
              <w:t>Former SVP Global Sales</w:t>
            </w:r>
          </w:p>
        </w:tc>
        <w:tc>
          <w:tcPr>
            <w:tcW w:w="2621" w:type="dxa"/>
            <w:shd w:val="clear" w:color="auto" w:fill="auto"/>
          </w:tcPr>
          <w:p w14:paraId="5FC1EF93" w14:textId="098EABD7" w:rsidR="00BD10B0" w:rsidRPr="0053770B" w:rsidRDefault="00BD10B0" w:rsidP="00BD10B0">
            <w:pPr>
              <w:pStyle w:val="Heading3"/>
              <w:jc w:val="center"/>
              <w:rPr>
                <w:b/>
                <w:sz w:val="20"/>
                <w:szCs w:val="20"/>
              </w:rPr>
            </w:pPr>
            <w:r w:rsidRPr="0053770B">
              <w:rPr>
                <w:b/>
                <w:sz w:val="20"/>
                <w:szCs w:val="20"/>
              </w:rPr>
              <w:t xml:space="preserve">CHRIS </w:t>
            </w:r>
            <w:r w:rsidR="00D93451">
              <w:rPr>
                <w:b/>
                <w:sz w:val="20"/>
                <w:szCs w:val="20"/>
              </w:rPr>
              <w:br/>
            </w:r>
            <w:r w:rsidRPr="0053770B">
              <w:rPr>
                <w:b/>
                <w:sz w:val="20"/>
                <w:szCs w:val="20"/>
              </w:rPr>
              <w:t>TOLMIE</w:t>
            </w:r>
          </w:p>
          <w:p w14:paraId="2E10D177" w14:textId="4B0A415E" w:rsidR="00BD10B0" w:rsidRPr="0053770B" w:rsidRDefault="00BD10B0" w:rsidP="00BD10B0">
            <w:pPr>
              <w:pStyle w:val="Heading3"/>
              <w:jc w:val="center"/>
              <w:rPr>
                <w:sz w:val="20"/>
                <w:szCs w:val="20"/>
              </w:rPr>
            </w:pPr>
            <w:r w:rsidRPr="009F4492">
              <w:rPr>
                <w:sz w:val="18"/>
                <w:szCs w:val="20"/>
              </w:rPr>
              <w:t xml:space="preserve">Nortel Networks </w:t>
            </w:r>
            <w:r>
              <w:rPr>
                <w:sz w:val="18"/>
                <w:szCs w:val="20"/>
              </w:rPr>
              <w:br/>
            </w:r>
            <w:r w:rsidRPr="009F4492">
              <w:rPr>
                <w:sz w:val="18"/>
                <w:szCs w:val="20"/>
              </w:rPr>
              <w:t>Director of Marketing, EMEA</w:t>
            </w:r>
          </w:p>
        </w:tc>
        <w:tc>
          <w:tcPr>
            <w:tcW w:w="2612" w:type="dxa"/>
            <w:shd w:val="clear" w:color="auto" w:fill="auto"/>
          </w:tcPr>
          <w:p w14:paraId="56408DC2" w14:textId="41630CAE" w:rsidR="00BD10B0" w:rsidRPr="0053770B" w:rsidRDefault="00BD10B0" w:rsidP="00BD10B0">
            <w:pPr>
              <w:pStyle w:val="Heading3"/>
              <w:jc w:val="center"/>
              <w:rPr>
                <w:sz w:val="20"/>
                <w:szCs w:val="20"/>
              </w:rPr>
            </w:pPr>
            <w:r w:rsidRPr="0053770B">
              <w:rPr>
                <w:b/>
                <w:sz w:val="20"/>
                <w:szCs w:val="20"/>
              </w:rPr>
              <w:t xml:space="preserve">TONY </w:t>
            </w:r>
            <w:r w:rsidR="00D93451">
              <w:rPr>
                <w:b/>
                <w:sz w:val="20"/>
                <w:szCs w:val="20"/>
              </w:rPr>
              <w:br/>
            </w:r>
            <w:r w:rsidRPr="0053770B">
              <w:rPr>
                <w:b/>
                <w:sz w:val="20"/>
                <w:szCs w:val="20"/>
              </w:rPr>
              <w:t>SCOTT</w:t>
            </w:r>
          </w:p>
          <w:p w14:paraId="058B28EB" w14:textId="77777777" w:rsidR="00BD10B0" w:rsidRPr="009F4492" w:rsidRDefault="00BD10B0" w:rsidP="00BD10B0">
            <w:pPr>
              <w:pStyle w:val="Heading3"/>
              <w:jc w:val="center"/>
              <w:rPr>
                <w:sz w:val="18"/>
                <w:szCs w:val="20"/>
              </w:rPr>
            </w:pPr>
            <w:r w:rsidRPr="009F4492">
              <w:rPr>
                <w:sz w:val="18"/>
                <w:szCs w:val="20"/>
              </w:rPr>
              <w:t>Nortel Networks</w:t>
            </w:r>
          </w:p>
          <w:p w14:paraId="46AD5FE4" w14:textId="77777777" w:rsidR="00BD10B0" w:rsidRPr="0053770B" w:rsidRDefault="00BD10B0" w:rsidP="00BD10B0">
            <w:pPr>
              <w:pStyle w:val="Heading3"/>
              <w:jc w:val="center"/>
              <w:rPr>
                <w:sz w:val="20"/>
                <w:szCs w:val="20"/>
                <w:lang w:val="en-GB"/>
              </w:rPr>
            </w:pPr>
            <w:r w:rsidRPr="009F4492">
              <w:rPr>
                <w:sz w:val="18"/>
                <w:szCs w:val="20"/>
              </w:rPr>
              <w:t>Director of IT</w:t>
            </w:r>
          </w:p>
        </w:tc>
        <w:tc>
          <w:tcPr>
            <w:tcW w:w="2609" w:type="dxa"/>
            <w:shd w:val="clear" w:color="auto" w:fill="auto"/>
          </w:tcPr>
          <w:p w14:paraId="0444813A" w14:textId="0FEA442F" w:rsidR="00BD10B0" w:rsidRPr="0053770B" w:rsidRDefault="00BD10B0" w:rsidP="00BD10B0">
            <w:pPr>
              <w:pStyle w:val="Heading3"/>
              <w:jc w:val="center"/>
              <w:rPr>
                <w:sz w:val="20"/>
                <w:szCs w:val="20"/>
              </w:rPr>
            </w:pPr>
            <w:r w:rsidRPr="0053770B">
              <w:rPr>
                <w:b/>
                <w:sz w:val="20"/>
                <w:szCs w:val="20"/>
              </w:rPr>
              <w:t xml:space="preserve">MARK </w:t>
            </w:r>
            <w:r w:rsidR="00D93451">
              <w:rPr>
                <w:b/>
                <w:sz w:val="20"/>
                <w:szCs w:val="20"/>
              </w:rPr>
              <w:br/>
            </w:r>
            <w:r w:rsidRPr="0053770B">
              <w:rPr>
                <w:b/>
                <w:sz w:val="20"/>
                <w:szCs w:val="20"/>
              </w:rPr>
              <w:t>CLAYTON</w:t>
            </w:r>
          </w:p>
          <w:p w14:paraId="531E47EA" w14:textId="77777777" w:rsidR="00BD10B0" w:rsidRPr="009F4492" w:rsidRDefault="00BD10B0" w:rsidP="00BD10B0">
            <w:pPr>
              <w:pStyle w:val="Heading3"/>
              <w:jc w:val="center"/>
              <w:rPr>
                <w:sz w:val="18"/>
                <w:szCs w:val="20"/>
              </w:rPr>
            </w:pPr>
            <w:r w:rsidRPr="009F4492">
              <w:rPr>
                <w:sz w:val="18"/>
                <w:szCs w:val="20"/>
              </w:rPr>
              <w:t>Leicester Mercury</w:t>
            </w:r>
          </w:p>
          <w:p w14:paraId="4BB9BE8A" w14:textId="77777777" w:rsidR="00BD10B0" w:rsidRPr="0053770B" w:rsidRDefault="00BD10B0" w:rsidP="00BD10B0">
            <w:pPr>
              <w:pStyle w:val="Heading3"/>
              <w:jc w:val="center"/>
              <w:rPr>
                <w:sz w:val="20"/>
                <w:szCs w:val="20"/>
              </w:rPr>
            </w:pPr>
            <w:r w:rsidRPr="009F4492">
              <w:rPr>
                <w:sz w:val="18"/>
                <w:szCs w:val="20"/>
              </w:rPr>
              <w:t>Chief Features Editor</w:t>
            </w:r>
          </w:p>
        </w:tc>
      </w:tr>
      <w:tr w:rsidR="00D93451" w:rsidRPr="0053770B" w14:paraId="24C59FFC" w14:textId="77777777" w:rsidTr="005F2E80">
        <w:trPr>
          <w:trHeight w:val="268"/>
          <w:jc w:val="center"/>
        </w:trPr>
        <w:tc>
          <w:tcPr>
            <w:tcW w:w="2608" w:type="dxa"/>
            <w:shd w:val="clear" w:color="auto" w:fill="auto"/>
          </w:tcPr>
          <w:p w14:paraId="31EB8761" w14:textId="77777777" w:rsidR="00D93451" w:rsidRPr="005F2E80" w:rsidRDefault="00D93451" w:rsidP="005F2E80">
            <w:pPr>
              <w:pStyle w:val="Heading3"/>
              <w:rPr>
                <w:b/>
                <w:sz w:val="6"/>
                <w:szCs w:val="6"/>
              </w:rPr>
            </w:pPr>
          </w:p>
        </w:tc>
        <w:tc>
          <w:tcPr>
            <w:tcW w:w="2621" w:type="dxa"/>
            <w:shd w:val="clear" w:color="auto" w:fill="auto"/>
          </w:tcPr>
          <w:p w14:paraId="33B57340" w14:textId="77777777" w:rsidR="00D93451" w:rsidRPr="005F2E80" w:rsidRDefault="00D93451" w:rsidP="005F2E80">
            <w:pPr>
              <w:pStyle w:val="Heading3"/>
              <w:rPr>
                <w:b/>
                <w:sz w:val="6"/>
                <w:szCs w:val="6"/>
              </w:rPr>
            </w:pPr>
          </w:p>
        </w:tc>
        <w:tc>
          <w:tcPr>
            <w:tcW w:w="2612" w:type="dxa"/>
            <w:shd w:val="clear" w:color="auto" w:fill="auto"/>
          </w:tcPr>
          <w:p w14:paraId="53131E03" w14:textId="77777777" w:rsidR="00D93451" w:rsidRPr="005F2E80" w:rsidRDefault="00D93451" w:rsidP="005F2E80">
            <w:pPr>
              <w:pStyle w:val="Heading3"/>
              <w:rPr>
                <w:b/>
                <w:sz w:val="6"/>
                <w:szCs w:val="6"/>
              </w:rPr>
            </w:pPr>
          </w:p>
        </w:tc>
        <w:tc>
          <w:tcPr>
            <w:tcW w:w="2609" w:type="dxa"/>
            <w:shd w:val="clear" w:color="auto" w:fill="auto"/>
          </w:tcPr>
          <w:p w14:paraId="1F734909" w14:textId="77777777" w:rsidR="00D93451" w:rsidRPr="005F2E80" w:rsidRDefault="00D93451" w:rsidP="005F2E80">
            <w:pPr>
              <w:pStyle w:val="Heading3"/>
              <w:rPr>
                <w:b/>
                <w:sz w:val="6"/>
                <w:szCs w:val="6"/>
              </w:rPr>
            </w:pPr>
          </w:p>
        </w:tc>
      </w:tr>
    </w:tbl>
    <w:p w14:paraId="47B48492" w14:textId="77777777" w:rsidR="00C34065" w:rsidRPr="0040558C" w:rsidRDefault="00C34065" w:rsidP="00C756DF">
      <w:pPr>
        <w:tabs>
          <w:tab w:val="left" w:pos="1843"/>
          <w:tab w:val="left" w:pos="4536"/>
        </w:tabs>
        <w:rPr>
          <w:lang w:val="en-GB"/>
        </w:rPr>
      </w:pPr>
    </w:p>
    <w:sectPr w:rsidR="00C34065" w:rsidRPr="0040558C" w:rsidSect="00C20A4D">
      <w:headerReference w:type="default" r:id="rId33"/>
      <w:pgSz w:w="11900" w:h="16840"/>
      <w:pgMar w:top="600" w:right="679" w:bottom="419" w:left="731" w:header="5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6E1F" w14:textId="77777777" w:rsidR="007557C2" w:rsidRDefault="007557C2" w:rsidP="009F24E8">
      <w:r>
        <w:separator/>
      </w:r>
    </w:p>
  </w:endnote>
  <w:endnote w:type="continuationSeparator" w:id="0">
    <w:p w14:paraId="06CD5D6C" w14:textId="77777777" w:rsidR="007557C2" w:rsidRDefault="007557C2" w:rsidP="009F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ms Rm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2D92" w14:textId="77777777" w:rsidR="007557C2" w:rsidRDefault="007557C2" w:rsidP="009F24E8">
      <w:r>
        <w:separator/>
      </w:r>
    </w:p>
  </w:footnote>
  <w:footnote w:type="continuationSeparator" w:id="0">
    <w:p w14:paraId="68BF896D" w14:textId="77777777" w:rsidR="007557C2" w:rsidRDefault="007557C2" w:rsidP="009F2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F5AF" w14:textId="1AE06BDA" w:rsidR="00480C64" w:rsidRDefault="00480C64" w:rsidP="005160F8">
    <w:pPr>
      <w:pStyle w:val="Heading1"/>
      <w:spacing w:before="120"/>
    </w:pPr>
    <w:r w:rsidRPr="004C0A05">
      <w:t>KAM PATEL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67"/>
      <w:gridCol w:w="2928"/>
      <w:gridCol w:w="474"/>
      <w:gridCol w:w="3023"/>
      <w:gridCol w:w="521"/>
      <w:gridCol w:w="2977"/>
    </w:tblGrid>
    <w:tr w:rsidR="00313684" w:rsidRPr="002B6736" w14:paraId="43038979" w14:textId="77777777" w:rsidTr="00C20A4D">
      <w:trPr>
        <w:trHeight w:val="135"/>
      </w:trPr>
      <w:tc>
        <w:tcPr>
          <w:tcW w:w="567" w:type="dxa"/>
          <w:vAlign w:val="center"/>
        </w:tcPr>
        <w:p w14:paraId="56A30BD1" w14:textId="77777777" w:rsidR="00313684" w:rsidRPr="002B6736" w:rsidRDefault="00313684" w:rsidP="00313684">
          <w:pPr>
            <w:rPr>
              <w:rFonts w:ascii="Avenir Medium" w:hAnsi="Avenir Medium"/>
              <w:sz w:val="24"/>
              <w:szCs w:val="24"/>
              <w:lang w:val="en-GB" w:eastAsia="en-GB"/>
            </w:rPr>
          </w:pPr>
          <w:r w:rsidRPr="002B6736">
            <w:rPr>
              <w:rFonts w:ascii="Avenir Medium" w:hAnsi="Avenir Medium"/>
              <w:noProof/>
              <w:sz w:val="10"/>
              <w:szCs w:val="10"/>
            </w:rPr>
            <w:drawing>
              <wp:inline distT="0" distB="0" distL="0" distR="0" wp14:anchorId="79BDCF54" wp14:editId="01C7CAB2">
                <wp:extent cx="180000" cy="180000"/>
                <wp:effectExtent l="0" t="0" r="0" b="0"/>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480934E1" w14:textId="77777777" w:rsidR="00313684" w:rsidRPr="002B6736" w:rsidRDefault="00313684" w:rsidP="00313684">
          <w:pPr>
            <w:rPr>
              <w:rFonts w:ascii="Avenir Medium" w:hAnsi="Avenir Medium"/>
              <w:sz w:val="10"/>
              <w:szCs w:val="10"/>
            </w:rPr>
          </w:pPr>
        </w:p>
      </w:tc>
      <w:tc>
        <w:tcPr>
          <w:tcW w:w="2928" w:type="dxa"/>
          <w:vAlign w:val="center"/>
        </w:tcPr>
        <w:p w14:paraId="0CF7AC02" w14:textId="28F4B3AA" w:rsidR="00313684" w:rsidRPr="002B6736" w:rsidRDefault="00313684" w:rsidP="00313684">
          <w:r>
            <w:t>+44 773 677 8319</w:t>
          </w:r>
        </w:p>
      </w:tc>
      <w:tc>
        <w:tcPr>
          <w:tcW w:w="474" w:type="dxa"/>
          <w:vAlign w:val="center"/>
        </w:tcPr>
        <w:p w14:paraId="148E7CCE" w14:textId="77777777" w:rsidR="00313684" w:rsidRDefault="00313684" w:rsidP="00313684">
          <w:pPr>
            <w:rPr>
              <w:rFonts w:ascii="Times New Roman" w:hAnsi="Times New Roman"/>
              <w:sz w:val="24"/>
              <w:szCs w:val="24"/>
              <w:lang w:val="en-GB" w:eastAsia="en-GB"/>
            </w:rPr>
          </w:pPr>
          <w:r>
            <w:rPr>
              <w:rFonts w:ascii="Avenir Medium" w:hAnsi="Avenir Medium"/>
              <w:noProof/>
              <w:sz w:val="10"/>
              <w:szCs w:val="10"/>
            </w:rPr>
            <w:drawing>
              <wp:inline distT="0" distB="0" distL="0" distR="0" wp14:anchorId="68B7C7D5" wp14:editId="6D7A26EC">
                <wp:extent cx="180000" cy="18000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3956A787" w14:textId="77777777" w:rsidR="00313684" w:rsidRPr="002B6736" w:rsidRDefault="00313684" w:rsidP="00313684">
          <w:pPr>
            <w:rPr>
              <w:rFonts w:ascii="Avenir Medium" w:hAnsi="Avenir Medium"/>
              <w:sz w:val="10"/>
              <w:szCs w:val="10"/>
            </w:rPr>
          </w:pPr>
        </w:p>
      </w:tc>
      <w:tc>
        <w:tcPr>
          <w:tcW w:w="3023" w:type="dxa"/>
          <w:vAlign w:val="center"/>
        </w:tcPr>
        <w:p w14:paraId="773CCA3C" w14:textId="07CE596E" w:rsidR="00313684" w:rsidRPr="002B6736" w:rsidRDefault="00313684" w:rsidP="00313684">
          <w:r>
            <w:t>kam@kampatel.com</w:t>
          </w:r>
        </w:p>
      </w:tc>
      <w:tc>
        <w:tcPr>
          <w:tcW w:w="521" w:type="dxa"/>
          <w:vAlign w:val="center"/>
        </w:tcPr>
        <w:p w14:paraId="72275C1A" w14:textId="77777777" w:rsidR="00313684" w:rsidRDefault="00313684" w:rsidP="00313684">
          <w:pPr>
            <w:rPr>
              <w:rFonts w:ascii="Times New Roman" w:hAnsi="Times New Roman"/>
              <w:sz w:val="24"/>
              <w:szCs w:val="24"/>
              <w:lang w:val="en-GB" w:eastAsia="en-GB"/>
            </w:rPr>
          </w:pPr>
          <w:r>
            <w:rPr>
              <w:rFonts w:ascii="Avenir Medium" w:hAnsi="Avenir Medium"/>
              <w:noProof/>
              <w:sz w:val="10"/>
              <w:szCs w:val="10"/>
            </w:rPr>
            <w:drawing>
              <wp:inline distT="0" distB="0" distL="0" distR="0" wp14:anchorId="023415D6" wp14:editId="23366E03">
                <wp:extent cx="180000" cy="18000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p w14:paraId="6B053878" w14:textId="77777777" w:rsidR="00313684" w:rsidRPr="002B6736" w:rsidRDefault="00313684" w:rsidP="00313684">
          <w:pPr>
            <w:rPr>
              <w:rFonts w:ascii="Avenir Medium" w:hAnsi="Avenir Medium"/>
              <w:sz w:val="10"/>
              <w:szCs w:val="10"/>
            </w:rPr>
          </w:pPr>
        </w:p>
      </w:tc>
      <w:tc>
        <w:tcPr>
          <w:tcW w:w="2977" w:type="dxa"/>
          <w:vAlign w:val="center"/>
        </w:tcPr>
        <w:p w14:paraId="36BB1AE5" w14:textId="1249815E" w:rsidR="00313684" w:rsidRPr="002B6736" w:rsidRDefault="00313684" w:rsidP="00313684">
          <w:r>
            <w:t>www.kampatel.com</w:t>
          </w:r>
        </w:p>
      </w:tc>
    </w:tr>
  </w:tbl>
  <w:p w14:paraId="2E964A09" w14:textId="77777777" w:rsidR="00313684" w:rsidRPr="00C20A4D" w:rsidRDefault="00313684" w:rsidP="00C20A4D">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C57754"/>
    <w:multiLevelType w:val="hybridMultilevel"/>
    <w:tmpl w:val="34AA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234B7"/>
    <w:multiLevelType w:val="hybridMultilevel"/>
    <w:tmpl w:val="1A64D736"/>
    <w:lvl w:ilvl="0" w:tplc="EC7E54AC">
      <w:start w:val="1"/>
      <w:numFmt w:val="bullet"/>
      <w:lvlText w:val="-"/>
      <w:lvlJc w:val="left"/>
      <w:pPr>
        <w:tabs>
          <w:tab w:val="num" w:pos="720"/>
        </w:tabs>
        <w:ind w:left="720" w:hanging="360"/>
      </w:pPr>
      <w:rPr>
        <w:rFonts w:ascii="Times New Roman" w:hAnsi="Times New Roman" w:hint="default"/>
      </w:rPr>
    </w:lvl>
    <w:lvl w:ilvl="1" w:tplc="CB9CD5A0">
      <w:start w:val="1"/>
      <w:numFmt w:val="bullet"/>
      <w:lvlText w:val="-"/>
      <w:lvlJc w:val="left"/>
      <w:pPr>
        <w:tabs>
          <w:tab w:val="num" w:pos="1440"/>
        </w:tabs>
        <w:ind w:left="1440" w:hanging="360"/>
      </w:pPr>
      <w:rPr>
        <w:rFonts w:ascii="Times New Roman" w:hAnsi="Times New Roman" w:hint="default"/>
      </w:rPr>
    </w:lvl>
    <w:lvl w:ilvl="2" w:tplc="DE38BA9C" w:tentative="1">
      <w:start w:val="1"/>
      <w:numFmt w:val="bullet"/>
      <w:lvlText w:val="-"/>
      <w:lvlJc w:val="left"/>
      <w:pPr>
        <w:tabs>
          <w:tab w:val="num" w:pos="2160"/>
        </w:tabs>
        <w:ind w:left="2160" w:hanging="360"/>
      </w:pPr>
      <w:rPr>
        <w:rFonts w:ascii="Times New Roman" w:hAnsi="Times New Roman" w:hint="default"/>
      </w:rPr>
    </w:lvl>
    <w:lvl w:ilvl="3" w:tplc="7034F38A" w:tentative="1">
      <w:start w:val="1"/>
      <w:numFmt w:val="bullet"/>
      <w:lvlText w:val="-"/>
      <w:lvlJc w:val="left"/>
      <w:pPr>
        <w:tabs>
          <w:tab w:val="num" w:pos="2880"/>
        </w:tabs>
        <w:ind w:left="2880" w:hanging="360"/>
      </w:pPr>
      <w:rPr>
        <w:rFonts w:ascii="Times New Roman" w:hAnsi="Times New Roman" w:hint="default"/>
      </w:rPr>
    </w:lvl>
    <w:lvl w:ilvl="4" w:tplc="7EE6C652" w:tentative="1">
      <w:start w:val="1"/>
      <w:numFmt w:val="bullet"/>
      <w:lvlText w:val="-"/>
      <w:lvlJc w:val="left"/>
      <w:pPr>
        <w:tabs>
          <w:tab w:val="num" w:pos="3600"/>
        </w:tabs>
        <w:ind w:left="3600" w:hanging="360"/>
      </w:pPr>
      <w:rPr>
        <w:rFonts w:ascii="Times New Roman" w:hAnsi="Times New Roman" w:hint="default"/>
      </w:rPr>
    </w:lvl>
    <w:lvl w:ilvl="5" w:tplc="E64ECC78" w:tentative="1">
      <w:start w:val="1"/>
      <w:numFmt w:val="bullet"/>
      <w:lvlText w:val="-"/>
      <w:lvlJc w:val="left"/>
      <w:pPr>
        <w:tabs>
          <w:tab w:val="num" w:pos="4320"/>
        </w:tabs>
        <w:ind w:left="4320" w:hanging="360"/>
      </w:pPr>
      <w:rPr>
        <w:rFonts w:ascii="Times New Roman" w:hAnsi="Times New Roman" w:hint="default"/>
      </w:rPr>
    </w:lvl>
    <w:lvl w:ilvl="6" w:tplc="C0202370" w:tentative="1">
      <w:start w:val="1"/>
      <w:numFmt w:val="bullet"/>
      <w:lvlText w:val="-"/>
      <w:lvlJc w:val="left"/>
      <w:pPr>
        <w:tabs>
          <w:tab w:val="num" w:pos="5040"/>
        </w:tabs>
        <w:ind w:left="5040" w:hanging="360"/>
      </w:pPr>
      <w:rPr>
        <w:rFonts w:ascii="Times New Roman" w:hAnsi="Times New Roman" w:hint="default"/>
      </w:rPr>
    </w:lvl>
    <w:lvl w:ilvl="7" w:tplc="0360E722" w:tentative="1">
      <w:start w:val="1"/>
      <w:numFmt w:val="bullet"/>
      <w:lvlText w:val="-"/>
      <w:lvlJc w:val="left"/>
      <w:pPr>
        <w:tabs>
          <w:tab w:val="num" w:pos="5760"/>
        </w:tabs>
        <w:ind w:left="5760" w:hanging="360"/>
      </w:pPr>
      <w:rPr>
        <w:rFonts w:ascii="Times New Roman" w:hAnsi="Times New Roman" w:hint="default"/>
      </w:rPr>
    </w:lvl>
    <w:lvl w:ilvl="8" w:tplc="AD7CF89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5E2506"/>
    <w:multiLevelType w:val="hybridMultilevel"/>
    <w:tmpl w:val="C6D6721C"/>
    <w:lvl w:ilvl="0" w:tplc="08F4FD08">
      <w:numFmt w:val="bullet"/>
      <w:lvlText w:val="•"/>
      <w:lvlJc w:val="left"/>
      <w:pPr>
        <w:ind w:left="720" w:hanging="360"/>
      </w:pPr>
      <w:rPr>
        <w:rFonts w:ascii="Avenir Next" w:eastAsia="Calibri" w:hAnsi="Avenir Nex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23C78"/>
    <w:multiLevelType w:val="hybridMultilevel"/>
    <w:tmpl w:val="0D7A4A16"/>
    <w:lvl w:ilvl="0" w:tplc="B08443A8">
      <w:start w:val="1"/>
      <w:numFmt w:val="bullet"/>
      <w:lvlText w:val="-"/>
      <w:lvlJc w:val="left"/>
      <w:pPr>
        <w:tabs>
          <w:tab w:val="num" w:pos="720"/>
        </w:tabs>
        <w:ind w:left="720" w:hanging="360"/>
      </w:pPr>
      <w:rPr>
        <w:rFonts w:ascii="Times New Roman" w:hAnsi="Times New Roman" w:hint="default"/>
      </w:rPr>
    </w:lvl>
    <w:lvl w:ilvl="1" w:tplc="F3BE3FDC">
      <w:start w:val="1"/>
      <w:numFmt w:val="bullet"/>
      <w:lvlText w:val="-"/>
      <w:lvlJc w:val="left"/>
      <w:pPr>
        <w:tabs>
          <w:tab w:val="num" w:pos="1440"/>
        </w:tabs>
        <w:ind w:left="1440" w:hanging="360"/>
      </w:pPr>
      <w:rPr>
        <w:rFonts w:ascii="Times New Roman" w:hAnsi="Times New Roman" w:hint="default"/>
      </w:rPr>
    </w:lvl>
    <w:lvl w:ilvl="2" w:tplc="5B0681F6" w:tentative="1">
      <w:start w:val="1"/>
      <w:numFmt w:val="bullet"/>
      <w:lvlText w:val="-"/>
      <w:lvlJc w:val="left"/>
      <w:pPr>
        <w:tabs>
          <w:tab w:val="num" w:pos="2160"/>
        </w:tabs>
        <w:ind w:left="2160" w:hanging="360"/>
      </w:pPr>
      <w:rPr>
        <w:rFonts w:ascii="Times New Roman" w:hAnsi="Times New Roman" w:hint="default"/>
      </w:rPr>
    </w:lvl>
    <w:lvl w:ilvl="3" w:tplc="3FE46CD4" w:tentative="1">
      <w:start w:val="1"/>
      <w:numFmt w:val="bullet"/>
      <w:lvlText w:val="-"/>
      <w:lvlJc w:val="left"/>
      <w:pPr>
        <w:tabs>
          <w:tab w:val="num" w:pos="2880"/>
        </w:tabs>
        <w:ind w:left="2880" w:hanging="360"/>
      </w:pPr>
      <w:rPr>
        <w:rFonts w:ascii="Times New Roman" w:hAnsi="Times New Roman" w:hint="default"/>
      </w:rPr>
    </w:lvl>
    <w:lvl w:ilvl="4" w:tplc="81DE8F0A" w:tentative="1">
      <w:start w:val="1"/>
      <w:numFmt w:val="bullet"/>
      <w:lvlText w:val="-"/>
      <w:lvlJc w:val="left"/>
      <w:pPr>
        <w:tabs>
          <w:tab w:val="num" w:pos="3600"/>
        </w:tabs>
        <w:ind w:left="3600" w:hanging="360"/>
      </w:pPr>
      <w:rPr>
        <w:rFonts w:ascii="Times New Roman" w:hAnsi="Times New Roman" w:hint="default"/>
      </w:rPr>
    </w:lvl>
    <w:lvl w:ilvl="5" w:tplc="1F541F0C" w:tentative="1">
      <w:start w:val="1"/>
      <w:numFmt w:val="bullet"/>
      <w:lvlText w:val="-"/>
      <w:lvlJc w:val="left"/>
      <w:pPr>
        <w:tabs>
          <w:tab w:val="num" w:pos="4320"/>
        </w:tabs>
        <w:ind w:left="4320" w:hanging="360"/>
      </w:pPr>
      <w:rPr>
        <w:rFonts w:ascii="Times New Roman" w:hAnsi="Times New Roman" w:hint="default"/>
      </w:rPr>
    </w:lvl>
    <w:lvl w:ilvl="6" w:tplc="8B06EE4C" w:tentative="1">
      <w:start w:val="1"/>
      <w:numFmt w:val="bullet"/>
      <w:lvlText w:val="-"/>
      <w:lvlJc w:val="left"/>
      <w:pPr>
        <w:tabs>
          <w:tab w:val="num" w:pos="5040"/>
        </w:tabs>
        <w:ind w:left="5040" w:hanging="360"/>
      </w:pPr>
      <w:rPr>
        <w:rFonts w:ascii="Times New Roman" w:hAnsi="Times New Roman" w:hint="default"/>
      </w:rPr>
    </w:lvl>
    <w:lvl w:ilvl="7" w:tplc="817ABB7E" w:tentative="1">
      <w:start w:val="1"/>
      <w:numFmt w:val="bullet"/>
      <w:lvlText w:val="-"/>
      <w:lvlJc w:val="left"/>
      <w:pPr>
        <w:tabs>
          <w:tab w:val="num" w:pos="5760"/>
        </w:tabs>
        <w:ind w:left="5760" w:hanging="360"/>
      </w:pPr>
      <w:rPr>
        <w:rFonts w:ascii="Times New Roman" w:hAnsi="Times New Roman" w:hint="default"/>
      </w:rPr>
    </w:lvl>
    <w:lvl w:ilvl="8" w:tplc="6764F3E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AA6BD9"/>
    <w:multiLevelType w:val="hybridMultilevel"/>
    <w:tmpl w:val="848463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A5404"/>
    <w:multiLevelType w:val="hybridMultilevel"/>
    <w:tmpl w:val="61462E88"/>
    <w:lvl w:ilvl="0" w:tplc="77C0735C">
      <w:start w:val="1"/>
      <w:numFmt w:val="bullet"/>
      <w:pStyle w:val="Heading5"/>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532C1C"/>
    <w:multiLevelType w:val="hybridMultilevel"/>
    <w:tmpl w:val="DDE4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233CC"/>
    <w:multiLevelType w:val="hybridMultilevel"/>
    <w:tmpl w:val="CCB0F70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66017A"/>
    <w:multiLevelType w:val="hybridMultilevel"/>
    <w:tmpl w:val="97A4D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42DD9"/>
    <w:multiLevelType w:val="hybridMultilevel"/>
    <w:tmpl w:val="3F1EBE1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00C24"/>
    <w:multiLevelType w:val="multilevel"/>
    <w:tmpl w:val="D3FE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415E47"/>
    <w:multiLevelType w:val="hybridMultilevel"/>
    <w:tmpl w:val="4BEAE5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2A2D16"/>
    <w:multiLevelType w:val="multilevel"/>
    <w:tmpl w:val="D8AC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D353C"/>
    <w:multiLevelType w:val="hybridMultilevel"/>
    <w:tmpl w:val="F87C5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4561ED"/>
    <w:multiLevelType w:val="multilevel"/>
    <w:tmpl w:val="37F0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FC160C"/>
    <w:multiLevelType w:val="hybridMultilevel"/>
    <w:tmpl w:val="E2E4C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157D24"/>
    <w:multiLevelType w:val="hybridMultilevel"/>
    <w:tmpl w:val="C88EA37E"/>
    <w:lvl w:ilvl="0" w:tplc="C0C6FFDA">
      <w:numFmt w:val="bullet"/>
      <w:pStyle w:val="Heading4"/>
      <w:lvlText w:val="•"/>
      <w:lvlJc w:val="left"/>
      <w:pPr>
        <w:ind w:left="720" w:hanging="720"/>
      </w:pPr>
      <w:rPr>
        <w:rFonts w:ascii="Avenir Next" w:eastAsia="Calibri" w:hAnsi="Avenir Next"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753B4"/>
    <w:multiLevelType w:val="hybridMultilevel"/>
    <w:tmpl w:val="D87E04E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5854408"/>
    <w:multiLevelType w:val="multilevel"/>
    <w:tmpl w:val="481E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46260A"/>
    <w:multiLevelType w:val="hybridMultilevel"/>
    <w:tmpl w:val="EE1C5FC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0688922">
    <w:abstractNumId w:val="3"/>
  </w:num>
  <w:num w:numId="2" w16cid:durableId="1187133941">
    <w:abstractNumId w:val="19"/>
  </w:num>
  <w:num w:numId="3" w16cid:durableId="1588686374">
    <w:abstractNumId w:val="11"/>
  </w:num>
  <w:num w:numId="4" w16cid:durableId="1876960371">
    <w:abstractNumId w:val="14"/>
  </w:num>
  <w:num w:numId="5" w16cid:durableId="1037975710">
    <w:abstractNumId w:val="10"/>
  </w:num>
  <w:num w:numId="6" w16cid:durableId="624190025">
    <w:abstractNumId w:val="12"/>
  </w:num>
  <w:num w:numId="7" w16cid:durableId="1802841531">
    <w:abstractNumId w:val="7"/>
  </w:num>
  <w:num w:numId="8" w16cid:durableId="1164471812">
    <w:abstractNumId w:val="8"/>
  </w:num>
  <w:num w:numId="9" w16cid:durableId="1956324998">
    <w:abstractNumId w:val="9"/>
  </w:num>
  <w:num w:numId="10" w16cid:durableId="1875383425">
    <w:abstractNumId w:val="5"/>
  </w:num>
  <w:num w:numId="11" w16cid:durableId="410274310">
    <w:abstractNumId w:val="0"/>
  </w:num>
  <w:num w:numId="12" w16cid:durableId="1158423602">
    <w:abstractNumId w:val="16"/>
  </w:num>
  <w:num w:numId="13" w16cid:durableId="1797992692">
    <w:abstractNumId w:val="21"/>
  </w:num>
  <w:num w:numId="14" w16cid:durableId="1316493565">
    <w:abstractNumId w:val="15"/>
  </w:num>
  <w:num w:numId="15" w16cid:durableId="1210797549">
    <w:abstractNumId w:val="17"/>
  </w:num>
  <w:num w:numId="16" w16cid:durableId="47843612">
    <w:abstractNumId w:val="13"/>
  </w:num>
  <w:num w:numId="17" w16cid:durableId="398020826">
    <w:abstractNumId w:val="1"/>
  </w:num>
  <w:num w:numId="18" w16cid:durableId="698436533">
    <w:abstractNumId w:val="2"/>
  </w:num>
  <w:num w:numId="19" w16cid:durableId="1134836942">
    <w:abstractNumId w:val="20"/>
  </w:num>
  <w:num w:numId="20" w16cid:durableId="2010938340">
    <w:abstractNumId w:val="22"/>
  </w:num>
  <w:num w:numId="21" w16cid:durableId="828709444">
    <w:abstractNumId w:val="6"/>
  </w:num>
  <w:num w:numId="22" w16cid:durableId="1958755855">
    <w:abstractNumId w:val="4"/>
  </w:num>
  <w:num w:numId="23" w16cid:durableId="2790704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FC"/>
    <w:rsid w:val="00002022"/>
    <w:rsid w:val="000264A8"/>
    <w:rsid w:val="000312D3"/>
    <w:rsid w:val="00032E17"/>
    <w:rsid w:val="000445A7"/>
    <w:rsid w:val="00045523"/>
    <w:rsid w:val="00057BF6"/>
    <w:rsid w:val="00060BC1"/>
    <w:rsid w:val="00063100"/>
    <w:rsid w:val="00076815"/>
    <w:rsid w:val="000800F4"/>
    <w:rsid w:val="00082AE7"/>
    <w:rsid w:val="00084DD4"/>
    <w:rsid w:val="000917D3"/>
    <w:rsid w:val="000A4311"/>
    <w:rsid w:val="000B0720"/>
    <w:rsid w:val="00122D52"/>
    <w:rsid w:val="0012376A"/>
    <w:rsid w:val="0013602B"/>
    <w:rsid w:val="001504EE"/>
    <w:rsid w:val="0015505A"/>
    <w:rsid w:val="001577B0"/>
    <w:rsid w:val="001637F9"/>
    <w:rsid w:val="00166391"/>
    <w:rsid w:val="001772A5"/>
    <w:rsid w:val="001816C7"/>
    <w:rsid w:val="00184363"/>
    <w:rsid w:val="00185A81"/>
    <w:rsid w:val="001A0EC6"/>
    <w:rsid w:val="001A60E0"/>
    <w:rsid w:val="001B16A9"/>
    <w:rsid w:val="001C2005"/>
    <w:rsid w:val="00212456"/>
    <w:rsid w:val="002167A7"/>
    <w:rsid w:val="002248F0"/>
    <w:rsid w:val="00230448"/>
    <w:rsid w:val="00242A60"/>
    <w:rsid w:val="002508DD"/>
    <w:rsid w:val="002B369A"/>
    <w:rsid w:val="002B6736"/>
    <w:rsid w:val="002C7AB6"/>
    <w:rsid w:val="002D273B"/>
    <w:rsid w:val="00311DAC"/>
    <w:rsid w:val="00313684"/>
    <w:rsid w:val="003231AA"/>
    <w:rsid w:val="00325155"/>
    <w:rsid w:val="00327D7C"/>
    <w:rsid w:val="0033132D"/>
    <w:rsid w:val="00332357"/>
    <w:rsid w:val="00334845"/>
    <w:rsid w:val="00334FDE"/>
    <w:rsid w:val="003369F5"/>
    <w:rsid w:val="00341045"/>
    <w:rsid w:val="0034396B"/>
    <w:rsid w:val="003457FF"/>
    <w:rsid w:val="0035525C"/>
    <w:rsid w:val="003641F1"/>
    <w:rsid w:val="00390483"/>
    <w:rsid w:val="00393A27"/>
    <w:rsid w:val="003B51BC"/>
    <w:rsid w:val="003D4860"/>
    <w:rsid w:val="003E23B1"/>
    <w:rsid w:val="0040558C"/>
    <w:rsid w:val="0041148C"/>
    <w:rsid w:val="00413255"/>
    <w:rsid w:val="004244D8"/>
    <w:rsid w:val="00424582"/>
    <w:rsid w:val="004342BD"/>
    <w:rsid w:val="00441DBE"/>
    <w:rsid w:val="00463348"/>
    <w:rsid w:val="00477A41"/>
    <w:rsid w:val="00480C64"/>
    <w:rsid w:val="004918F9"/>
    <w:rsid w:val="004A5C3B"/>
    <w:rsid w:val="004B2431"/>
    <w:rsid w:val="004B6367"/>
    <w:rsid w:val="004C0A05"/>
    <w:rsid w:val="004C2628"/>
    <w:rsid w:val="004F4656"/>
    <w:rsid w:val="005160F8"/>
    <w:rsid w:val="00517AEE"/>
    <w:rsid w:val="00537611"/>
    <w:rsid w:val="0053770B"/>
    <w:rsid w:val="00545F44"/>
    <w:rsid w:val="00547C97"/>
    <w:rsid w:val="0058509F"/>
    <w:rsid w:val="0058655F"/>
    <w:rsid w:val="005A606F"/>
    <w:rsid w:val="005A7238"/>
    <w:rsid w:val="005C5018"/>
    <w:rsid w:val="005E77D1"/>
    <w:rsid w:val="005F2E80"/>
    <w:rsid w:val="00624987"/>
    <w:rsid w:val="00624F33"/>
    <w:rsid w:val="00630146"/>
    <w:rsid w:val="0064016E"/>
    <w:rsid w:val="00661036"/>
    <w:rsid w:val="006650FC"/>
    <w:rsid w:val="00670A1A"/>
    <w:rsid w:val="00671175"/>
    <w:rsid w:val="006721C6"/>
    <w:rsid w:val="006768AB"/>
    <w:rsid w:val="006867CA"/>
    <w:rsid w:val="00687BCE"/>
    <w:rsid w:val="00693A3D"/>
    <w:rsid w:val="00694B6E"/>
    <w:rsid w:val="006A1A11"/>
    <w:rsid w:val="006A5294"/>
    <w:rsid w:val="006C32F9"/>
    <w:rsid w:val="006C34A1"/>
    <w:rsid w:val="006C4ABC"/>
    <w:rsid w:val="006E09A2"/>
    <w:rsid w:val="007030CE"/>
    <w:rsid w:val="00703210"/>
    <w:rsid w:val="00714CD0"/>
    <w:rsid w:val="00730166"/>
    <w:rsid w:val="00750C79"/>
    <w:rsid w:val="007515FC"/>
    <w:rsid w:val="007557C2"/>
    <w:rsid w:val="00780EDD"/>
    <w:rsid w:val="00783003"/>
    <w:rsid w:val="007838CE"/>
    <w:rsid w:val="007B5924"/>
    <w:rsid w:val="007B7A2F"/>
    <w:rsid w:val="007C4638"/>
    <w:rsid w:val="007D121C"/>
    <w:rsid w:val="007D7054"/>
    <w:rsid w:val="007E55D8"/>
    <w:rsid w:val="007F6442"/>
    <w:rsid w:val="00806415"/>
    <w:rsid w:val="00813C83"/>
    <w:rsid w:val="0082589B"/>
    <w:rsid w:val="00842ADB"/>
    <w:rsid w:val="008440CA"/>
    <w:rsid w:val="00847BE0"/>
    <w:rsid w:val="008516DD"/>
    <w:rsid w:val="00851E3F"/>
    <w:rsid w:val="00856445"/>
    <w:rsid w:val="0088234A"/>
    <w:rsid w:val="008A18F4"/>
    <w:rsid w:val="008B0245"/>
    <w:rsid w:val="008B4CC9"/>
    <w:rsid w:val="008C3F31"/>
    <w:rsid w:val="008C5EA0"/>
    <w:rsid w:val="008F2296"/>
    <w:rsid w:val="008F6C67"/>
    <w:rsid w:val="0091091B"/>
    <w:rsid w:val="00932B1F"/>
    <w:rsid w:val="00934216"/>
    <w:rsid w:val="00945D6B"/>
    <w:rsid w:val="00967482"/>
    <w:rsid w:val="00970BDF"/>
    <w:rsid w:val="009738CF"/>
    <w:rsid w:val="00982877"/>
    <w:rsid w:val="00982F22"/>
    <w:rsid w:val="0098680F"/>
    <w:rsid w:val="009A0909"/>
    <w:rsid w:val="009B1A6D"/>
    <w:rsid w:val="009D4533"/>
    <w:rsid w:val="009F24E8"/>
    <w:rsid w:val="009F4492"/>
    <w:rsid w:val="00A035E3"/>
    <w:rsid w:val="00A3091D"/>
    <w:rsid w:val="00A4669B"/>
    <w:rsid w:val="00A535A2"/>
    <w:rsid w:val="00A82FF7"/>
    <w:rsid w:val="00A93690"/>
    <w:rsid w:val="00AA16E2"/>
    <w:rsid w:val="00AB3289"/>
    <w:rsid w:val="00AB3D59"/>
    <w:rsid w:val="00AD4BD7"/>
    <w:rsid w:val="00AE4A08"/>
    <w:rsid w:val="00AF2930"/>
    <w:rsid w:val="00B03131"/>
    <w:rsid w:val="00B128FF"/>
    <w:rsid w:val="00B31406"/>
    <w:rsid w:val="00B37B95"/>
    <w:rsid w:val="00B45BD1"/>
    <w:rsid w:val="00B64E6D"/>
    <w:rsid w:val="00B71B0B"/>
    <w:rsid w:val="00BA2994"/>
    <w:rsid w:val="00BA3038"/>
    <w:rsid w:val="00BA5C11"/>
    <w:rsid w:val="00BD10B0"/>
    <w:rsid w:val="00BD55CD"/>
    <w:rsid w:val="00BE2391"/>
    <w:rsid w:val="00BF1D4B"/>
    <w:rsid w:val="00C0215A"/>
    <w:rsid w:val="00C20A4D"/>
    <w:rsid w:val="00C228BB"/>
    <w:rsid w:val="00C34065"/>
    <w:rsid w:val="00C35C9C"/>
    <w:rsid w:val="00C50AE3"/>
    <w:rsid w:val="00C522F1"/>
    <w:rsid w:val="00C607F2"/>
    <w:rsid w:val="00C756DF"/>
    <w:rsid w:val="00CA120E"/>
    <w:rsid w:val="00CE4C9A"/>
    <w:rsid w:val="00CE7955"/>
    <w:rsid w:val="00CF54BC"/>
    <w:rsid w:val="00D07A15"/>
    <w:rsid w:val="00D131E0"/>
    <w:rsid w:val="00D17FFD"/>
    <w:rsid w:val="00D32563"/>
    <w:rsid w:val="00D373F3"/>
    <w:rsid w:val="00D40986"/>
    <w:rsid w:val="00D54CD5"/>
    <w:rsid w:val="00D62E2C"/>
    <w:rsid w:val="00D6596C"/>
    <w:rsid w:val="00D858A8"/>
    <w:rsid w:val="00D93451"/>
    <w:rsid w:val="00DA29EA"/>
    <w:rsid w:val="00DA5AD2"/>
    <w:rsid w:val="00DB03F7"/>
    <w:rsid w:val="00DB349B"/>
    <w:rsid w:val="00DC0378"/>
    <w:rsid w:val="00DC6F4F"/>
    <w:rsid w:val="00DD121C"/>
    <w:rsid w:val="00DE5937"/>
    <w:rsid w:val="00E05141"/>
    <w:rsid w:val="00E10E95"/>
    <w:rsid w:val="00E12741"/>
    <w:rsid w:val="00E155E8"/>
    <w:rsid w:val="00E16140"/>
    <w:rsid w:val="00E22137"/>
    <w:rsid w:val="00E610FC"/>
    <w:rsid w:val="00E77899"/>
    <w:rsid w:val="00E83C4A"/>
    <w:rsid w:val="00E922D3"/>
    <w:rsid w:val="00E923D0"/>
    <w:rsid w:val="00EA0559"/>
    <w:rsid w:val="00EA38A1"/>
    <w:rsid w:val="00EC1EA3"/>
    <w:rsid w:val="00EC4394"/>
    <w:rsid w:val="00ED503C"/>
    <w:rsid w:val="00ED7F79"/>
    <w:rsid w:val="00EF6300"/>
    <w:rsid w:val="00F07138"/>
    <w:rsid w:val="00F159AF"/>
    <w:rsid w:val="00F40EA2"/>
    <w:rsid w:val="00F4218B"/>
    <w:rsid w:val="00F7265A"/>
    <w:rsid w:val="00F74DDD"/>
    <w:rsid w:val="00F9485B"/>
    <w:rsid w:val="00FC0950"/>
    <w:rsid w:val="00FC7F64"/>
    <w:rsid w:val="00FD24FC"/>
    <w:rsid w:val="00FD5B3B"/>
    <w:rsid w:val="00FF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A7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24E8"/>
    <w:rPr>
      <w:rFonts w:ascii="Avenir Next" w:hAnsi="Avenir Next"/>
      <w:sz w:val="18"/>
      <w:szCs w:val="18"/>
      <w:lang w:val="en-US" w:eastAsia="en-US"/>
    </w:rPr>
  </w:style>
  <w:style w:type="paragraph" w:styleId="Heading1">
    <w:name w:val="heading 1"/>
    <w:basedOn w:val="Header"/>
    <w:next w:val="Normal"/>
    <w:link w:val="Heading1Char"/>
    <w:uiPriority w:val="9"/>
    <w:qFormat/>
    <w:rsid w:val="004C0A05"/>
    <w:pPr>
      <w:jc w:val="center"/>
      <w:outlineLvl w:val="0"/>
    </w:pPr>
    <w:rPr>
      <w:b/>
      <w:bCs/>
      <w:color w:val="767171"/>
      <w:sz w:val="52"/>
    </w:rPr>
  </w:style>
  <w:style w:type="paragraph" w:styleId="Heading2">
    <w:name w:val="heading 2"/>
    <w:basedOn w:val="Normal"/>
    <w:next w:val="Normal"/>
    <w:link w:val="Heading2Char"/>
    <w:uiPriority w:val="9"/>
    <w:unhideWhenUsed/>
    <w:qFormat/>
    <w:rsid w:val="00BA2994"/>
    <w:pPr>
      <w:pBdr>
        <w:top w:val="single" w:sz="4" w:space="1" w:color="auto"/>
      </w:pBdr>
      <w:outlineLvl w:val="1"/>
    </w:pPr>
    <w:rPr>
      <w:b/>
      <w:bCs/>
      <w:sz w:val="24"/>
      <w:szCs w:val="22"/>
    </w:rPr>
  </w:style>
  <w:style w:type="paragraph" w:styleId="Heading3">
    <w:name w:val="heading 3"/>
    <w:basedOn w:val="Normal"/>
    <w:next w:val="Normal"/>
    <w:link w:val="Heading3Char"/>
    <w:uiPriority w:val="9"/>
    <w:unhideWhenUsed/>
    <w:qFormat/>
    <w:rsid w:val="00C756DF"/>
    <w:pPr>
      <w:pBdr>
        <w:top w:val="single" w:sz="36" w:space="1" w:color="E7E6E6" w:themeColor="background2"/>
      </w:pBdr>
      <w:outlineLvl w:val="2"/>
    </w:pPr>
    <w:rPr>
      <w:sz w:val="21"/>
    </w:rPr>
  </w:style>
  <w:style w:type="paragraph" w:styleId="Heading4">
    <w:name w:val="heading 4"/>
    <w:basedOn w:val="Normal"/>
    <w:next w:val="Normal"/>
    <w:link w:val="Heading4Char"/>
    <w:uiPriority w:val="9"/>
    <w:unhideWhenUsed/>
    <w:qFormat/>
    <w:rsid w:val="0033132D"/>
    <w:pPr>
      <w:numPr>
        <w:numId w:val="2"/>
      </w:numPr>
      <w:outlineLvl w:val="3"/>
    </w:pPr>
    <w:rPr>
      <w:bCs/>
      <w:lang w:val="en-GB"/>
    </w:rPr>
  </w:style>
  <w:style w:type="paragraph" w:styleId="Heading5">
    <w:name w:val="heading 5"/>
    <w:basedOn w:val="Heading4"/>
    <w:next w:val="Normal"/>
    <w:link w:val="Heading5Char"/>
    <w:uiPriority w:val="9"/>
    <w:unhideWhenUsed/>
    <w:qFormat/>
    <w:rsid w:val="008F6C67"/>
    <w:pPr>
      <w:numPr>
        <w:numId w:val="8"/>
      </w:numPr>
      <w:outlineLvl w:val="4"/>
    </w:pPr>
  </w:style>
  <w:style w:type="paragraph" w:styleId="Heading6">
    <w:name w:val="heading 6"/>
    <w:basedOn w:val="Normal"/>
    <w:next w:val="Normal"/>
    <w:link w:val="Heading6Char"/>
    <w:uiPriority w:val="9"/>
    <w:unhideWhenUsed/>
    <w:qFormat/>
    <w:rsid w:val="00DB03F7"/>
    <w:pPr>
      <w:spacing w:before="100"/>
      <w:outlineLvl w:val="5"/>
    </w:pPr>
    <w:rPr>
      <w:i/>
      <w:szCs w:val="20"/>
      <w:lang w:val="en-GB"/>
    </w:rPr>
  </w:style>
  <w:style w:type="paragraph" w:styleId="Heading7">
    <w:name w:val="heading 7"/>
    <w:basedOn w:val="Normal"/>
    <w:next w:val="Normal"/>
    <w:link w:val="Heading7Char"/>
    <w:uiPriority w:val="9"/>
    <w:semiHidden/>
    <w:unhideWhenUsed/>
    <w:qFormat/>
    <w:rsid w:val="00730166"/>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0FC"/>
    <w:pPr>
      <w:tabs>
        <w:tab w:val="center" w:pos="4513"/>
        <w:tab w:val="right" w:pos="9026"/>
      </w:tabs>
    </w:pPr>
  </w:style>
  <w:style w:type="character" w:customStyle="1" w:styleId="HeaderChar">
    <w:name w:val="Header Char"/>
    <w:basedOn w:val="DefaultParagraphFont"/>
    <w:link w:val="Header"/>
    <w:uiPriority w:val="99"/>
    <w:rsid w:val="006650FC"/>
  </w:style>
  <w:style w:type="paragraph" w:styleId="Footer">
    <w:name w:val="footer"/>
    <w:basedOn w:val="Normal"/>
    <w:link w:val="FooterChar"/>
    <w:uiPriority w:val="99"/>
    <w:unhideWhenUsed/>
    <w:rsid w:val="006650FC"/>
    <w:pPr>
      <w:tabs>
        <w:tab w:val="center" w:pos="4513"/>
        <w:tab w:val="right" w:pos="9026"/>
      </w:tabs>
    </w:pPr>
  </w:style>
  <w:style w:type="character" w:customStyle="1" w:styleId="FooterChar">
    <w:name w:val="Footer Char"/>
    <w:basedOn w:val="DefaultParagraphFont"/>
    <w:link w:val="Footer"/>
    <w:uiPriority w:val="99"/>
    <w:rsid w:val="006650FC"/>
  </w:style>
  <w:style w:type="table" w:styleId="TableGrid">
    <w:name w:val="Table Grid"/>
    <w:basedOn w:val="TableNormal"/>
    <w:uiPriority w:val="39"/>
    <w:rsid w:val="0066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650FC"/>
    <w:rPr>
      <w:color w:val="0563C1"/>
      <w:u w:val="single"/>
    </w:rPr>
  </w:style>
  <w:style w:type="character" w:customStyle="1" w:styleId="Heading1Char">
    <w:name w:val="Heading 1 Char"/>
    <w:link w:val="Heading1"/>
    <w:uiPriority w:val="9"/>
    <w:rsid w:val="004C0A05"/>
    <w:rPr>
      <w:rFonts w:ascii="Avenir Next" w:hAnsi="Avenir Next"/>
      <w:b/>
      <w:bCs/>
      <w:color w:val="767171"/>
      <w:sz w:val="52"/>
      <w:szCs w:val="18"/>
    </w:rPr>
  </w:style>
  <w:style w:type="paragraph" w:styleId="NoSpacing">
    <w:name w:val="No Spacing"/>
    <w:basedOn w:val="Normal"/>
    <w:uiPriority w:val="1"/>
    <w:qFormat/>
    <w:rsid w:val="004C0A05"/>
    <w:pPr>
      <w:jc w:val="center"/>
    </w:pPr>
    <w:rPr>
      <w:sz w:val="28"/>
      <w:szCs w:val="28"/>
      <w:vertAlign w:val="superscript"/>
      <w:lang w:val="en-GB"/>
    </w:rPr>
  </w:style>
  <w:style w:type="character" w:customStyle="1" w:styleId="Heading2Char">
    <w:name w:val="Heading 2 Char"/>
    <w:link w:val="Heading2"/>
    <w:uiPriority w:val="9"/>
    <w:rsid w:val="00BA2994"/>
    <w:rPr>
      <w:rFonts w:ascii="Avenir Next" w:hAnsi="Avenir Next"/>
      <w:b/>
      <w:bCs/>
      <w:szCs w:val="22"/>
    </w:rPr>
  </w:style>
  <w:style w:type="paragraph" w:styleId="BodyText">
    <w:name w:val="Body Text"/>
    <w:basedOn w:val="Normal"/>
    <w:link w:val="BodyTextChar"/>
    <w:rsid w:val="009F24E8"/>
    <w:pPr>
      <w:overflowPunct w:val="0"/>
      <w:autoSpaceDE w:val="0"/>
      <w:autoSpaceDN w:val="0"/>
      <w:adjustRightInd w:val="0"/>
      <w:textAlignment w:val="baseline"/>
    </w:pPr>
    <w:rPr>
      <w:rFonts w:ascii="Tms Rmn" w:eastAsia="Times New Roman" w:hAnsi="Tms Rmn"/>
      <w:b/>
      <w:sz w:val="24"/>
      <w:szCs w:val="20"/>
      <w:lang w:val="en-GB"/>
    </w:rPr>
  </w:style>
  <w:style w:type="character" w:customStyle="1" w:styleId="BodyTextChar">
    <w:name w:val="Body Text Char"/>
    <w:link w:val="BodyText"/>
    <w:rsid w:val="009F24E8"/>
    <w:rPr>
      <w:rFonts w:ascii="Tms Rmn" w:eastAsia="Times New Roman" w:hAnsi="Tms Rmn" w:cs="Times New Roman"/>
      <w:b/>
      <w:szCs w:val="20"/>
      <w:lang w:val="en-GB"/>
    </w:rPr>
  </w:style>
  <w:style w:type="character" w:customStyle="1" w:styleId="Heading3Char">
    <w:name w:val="Heading 3 Char"/>
    <w:link w:val="Heading3"/>
    <w:uiPriority w:val="9"/>
    <w:rsid w:val="00C756DF"/>
    <w:rPr>
      <w:rFonts w:ascii="Avenir Next" w:hAnsi="Avenir Next"/>
      <w:sz w:val="21"/>
      <w:szCs w:val="18"/>
      <w:lang w:val="en-US" w:eastAsia="en-US"/>
    </w:rPr>
  </w:style>
  <w:style w:type="character" w:customStyle="1" w:styleId="Heading4Char">
    <w:name w:val="Heading 4 Char"/>
    <w:link w:val="Heading4"/>
    <w:uiPriority w:val="9"/>
    <w:rsid w:val="0033132D"/>
    <w:rPr>
      <w:rFonts w:ascii="Avenir Next" w:hAnsi="Avenir Next"/>
      <w:bCs/>
      <w:sz w:val="18"/>
      <w:szCs w:val="18"/>
      <w:lang w:eastAsia="en-US"/>
    </w:rPr>
  </w:style>
  <w:style w:type="paragraph" w:styleId="ListParagraph">
    <w:name w:val="List Paragraph"/>
    <w:basedOn w:val="Normal"/>
    <w:uiPriority w:val="34"/>
    <w:qFormat/>
    <w:rsid w:val="004C0A05"/>
    <w:pPr>
      <w:ind w:left="720"/>
      <w:contextualSpacing/>
    </w:pPr>
  </w:style>
  <w:style w:type="character" w:customStyle="1" w:styleId="Heading5Char">
    <w:name w:val="Heading 5 Char"/>
    <w:link w:val="Heading5"/>
    <w:uiPriority w:val="9"/>
    <w:rsid w:val="008F6C67"/>
    <w:rPr>
      <w:rFonts w:ascii="Avenir Next" w:hAnsi="Avenir Next"/>
      <w:sz w:val="18"/>
      <w:szCs w:val="18"/>
      <w:lang w:val="en-GB"/>
    </w:rPr>
  </w:style>
  <w:style w:type="character" w:customStyle="1" w:styleId="Heading6Char">
    <w:name w:val="Heading 6 Char"/>
    <w:link w:val="Heading6"/>
    <w:uiPriority w:val="9"/>
    <w:rsid w:val="00DB03F7"/>
    <w:rPr>
      <w:rFonts w:ascii="Avenir Next" w:hAnsi="Avenir Next"/>
      <w:i/>
      <w:sz w:val="18"/>
      <w:lang w:eastAsia="en-US"/>
    </w:rPr>
  </w:style>
  <w:style w:type="character" w:customStyle="1" w:styleId="Heading7Char">
    <w:name w:val="Heading 7 Char"/>
    <w:link w:val="Heading7"/>
    <w:uiPriority w:val="9"/>
    <w:semiHidden/>
    <w:rsid w:val="00730166"/>
    <w:rPr>
      <w:rFonts w:ascii="Calibri" w:eastAsia="Times New Roman" w:hAnsi="Calibri" w:cs="Times New Roman"/>
      <w:sz w:val="24"/>
      <w:szCs w:val="24"/>
      <w:lang w:val="en-US" w:eastAsia="en-US"/>
    </w:rPr>
  </w:style>
  <w:style w:type="paragraph" w:customStyle="1" w:styleId="speakingevent">
    <w:name w:val="speaking event"/>
    <w:basedOn w:val="Heading3"/>
    <w:qFormat/>
    <w:rsid w:val="006C4ABC"/>
    <w:pPr>
      <w:pBdr>
        <w:top w:val="none" w:sz="0" w:space="0" w:color="auto"/>
      </w:pBdr>
      <w:tabs>
        <w:tab w:val="left" w:pos="1843"/>
        <w:tab w:val="left" w:pos="5103"/>
      </w:tabs>
      <w:spacing w:before="60"/>
    </w:pPr>
    <w:rPr>
      <w:sz w:val="18"/>
      <w:lang w:val="en-GB"/>
    </w:rPr>
  </w:style>
  <w:style w:type="character" w:styleId="SubtleEmphasis">
    <w:name w:val="Subtle Emphasis"/>
    <w:uiPriority w:val="19"/>
    <w:qFormat/>
    <w:rsid w:val="00DC0378"/>
    <w:rPr>
      <w:sz w:val="6"/>
      <w:szCs w:val="6"/>
    </w:rPr>
  </w:style>
  <w:style w:type="paragraph" w:customStyle="1" w:styleId="profile">
    <w:name w:val="profile"/>
    <w:basedOn w:val="Normal"/>
    <w:qFormat/>
    <w:rsid w:val="0064016E"/>
    <w:pPr>
      <w:spacing w:before="100"/>
    </w:pPr>
  </w:style>
  <w:style w:type="character" w:styleId="UnresolvedMention">
    <w:name w:val="Unresolved Mention"/>
    <w:basedOn w:val="DefaultParagraphFont"/>
    <w:uiPriority w:val="99"/>
    <w:rsid w:val="00D54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2964">
      <w:bodyDiv w:val="1"/>
      <w:marLeft w:val="0"/>
      <w:marRight w:val="0"/>
      <w:marTop w:val="0"/>
      <w:marBottom w:val="0"/>
      <w:divBdr>
        <w:top w:val="none" w:sz="0" w:space="0" w:color="auto"/>
        <w:left w:val="none" w:sz="0" w:space="0" w:color="auto"/>
        <w:bottom w:val="none" w:sz="0" w:space="0" w:color="auto"/>
        <w:right w:val="none" w:sz="0" w:space="0" w:color="auto"/>
      </w:divBdr>
    </w:div>
    <w:div w:id="188567864">
      <w:bodyDiv w:val="1"/>
      <w:marLeft w:val="0"/>
      <w:marRight w:val="0"/>
      <w:marTop w:val="0"/>
      <w:marBottom w:val="0"/>
      <w:divBdr>
        <w:top w:val="none" w:sz="0" w:space="0" w:color="auto"/>
        <w:left w:val="none" w:sz="0" w:space="0" w:color="auto"/>
        <w:bottom w:val="none" w:sz="0" w:space="0" w:color="auto"/>
        <w:right w:val="none" w:sz="0" w:space="0" w:color="auto"/>
      </w:divBdr>
    </w:div>
    <w:div w:id="188688067">
      <w:bodyDiv w:val="1"/>
      <w:marLeft w:val="0"/>
      <w:marRight w:val="0"/>
      <w:marTop w:val="0"/>
      <w:marBottom w:val="0"/>
      <w:divBdr>
        <w:top w:val="none" w:sz="0" w:space="0" w:color="auto"/>
        <w:left w:val="none" w:sz="0" w:space="0" w:color="auto"/>
        <w:bottom w:val="none" w:sz="0" w:space="0" w:color="auto"/>
        <w:right w:val="none" w:sz="0" w:space="0" w:color="auto"/>
      </w:divBdr>
      <w:divsChild>
        <w:div w:id="1850102920">
          <w:marLeft w:val="994"/>
          <w:marRight w:val="0"/>
          <w:marTop w:val="0"/>
          <w:marBottom w:val="0"/>
          <w:divBdr>
            <w:top w:val="none" w:sz="0" w:space="0" w:color="auto"/>
            <w:left w:val="none" w:sz="0" w:space="0" w:color="auto"/>
            <w:bottom w:val="none" w:sz="0" w:space="0" w:color="auto"/>
            <w:right w:val="none" w:sz="0" w:space="0" w:color="auto"/>
          </w:divBdr>
        </w:div>
        <w:div w:id="597519467">
          <w:marLeft w:val="994"/>
          <w:marRight w:val="0"/>
          <w:marTop w:val="0"/>
          <w:marBottom w:val="0"/>
          <w:divBdr>
            <w:top w:val="none" w:sz="0" w:space="0" w:color="auto"/>
            <w:left w:val="none" w:sz="0" w:space="0" w:color="auto"/>
            <w:bottom w:val="none" w:sz="0" w:space="0" w:color="auto"/>
            <w:right w:val="none" w:sz="0" w:space="0" w:color="auto"/>
          </w:divBdr>
        </w:div>
        <w:div w:id="416294171">
          <w:marLeft w:val="994"/>
          <w:marRight w:val="0"/>
          <w:marTop w:val="0"/>
          <w:marBottom w:val="0"/>
          <w:divBdr>
            <w:top w:val="none" w:sz="0" w:space="0" w:color="auto"/>
            <w:left w:val="none" w:sz="0" w:space="0" w:color="auto"/>
            <w:bottom w:val="none" w:sz="0" w:space="0" w:color="auto"/>
            <w:right w:val="none" w:sz="0" w:space="0" w:color="auto"/>
          </w:divBdr>
        </w:div>
        <w:div w:id="1910117776">
          <w:marLeft w:val="994"/>
          <w:marRight w:val="0"/>
          <w:marTop w:val="0"/>
          <w:marBottom w:val="0"/>
          <w:divBdr>
            <w:top w:val="none" w:sz="0" w:space="0" w:color="auto"/>
            <w:left w:val="none" w:sz="0" w:space="0" w:color="auto"/>
            <w:bottom w:val="none" w:sz="0" w:space="0" w:color="auto"/>
            <w:right w:val="none" w:sz="0" w:space="0" w:color="auto"/>
          </w:divBdr>
        </w:div>
        <w:div w:id="1157846056">
          <w:marLeft w:val="994"/>
          <w:marRight w:val="0"/>
          <w:marTop w:val="0"/>
          <w:marBottom w:val="0"/>
          <w:divBdr>
            <w:top w:val="none" w:sz="0" w:space="0" w:color="auto"/>
            <w:left w:val="none" w:sz="0" w:space="0" w:color="auto"/>
            <w:bottom w:val="none" w:sz="0" w:space="0" w:color="auto"/>
            <w:right w:val="none" w:sz="0" w:space="0" w:color="auto"/>
          </w:divBdr>
        </w:div>
        <w:div w:id="677122941">
          <w:marLeft w:val="994"/>
          <w:marRight w:val="0"/>
          <w:marTop w:val="0"/>
          <w:marBottom w:val="0"/>
          <w:divBdr>
            <w:top w:val="none" w:sz="0" w:space="0" w:color="auto"/>
            <w:left w:val="none" w:sz="0" w:space="0" w:color="auto"/>
            <w:bottom w:val="none" w:sz="0" w:space="0" w:color="auto"/>
            <w:right w:val="none" w:sz="0" w:space="0" w:color="auto"/>
          </w:divBdr>
        </w:div>
        <w:div w:id="363288345">
          <w:marLeft w:val="994"/>
          <w:marRight w:val="0"/>
          <w:marTop w:val="0"/>
          <w:marBottom w:val="0"/>
          <w:divBdr>
            <w:top w:val="none" w:sz="0" w:space="0" w:color="auto"/>
            <w:left w:val="none" w:sz="0" w:space="0" w:color="auto"/>
            <w:bottom w:val="none" w:sz="0" w:space="0" w:color="auto"/>
            <w:right w:val="none" w:sz="0" w:space="0" w:color="auto"/>
          </w:divBdr>
        </w:div>
      </w:divsChild>
    </w:div>
    <w:div w:id="383678129">
      <w:bodyDiv w:val="1"/>
      <w:marLeft w:val="0"/>
      <w:marRight w:val="0"/>
      <w:marTop w:val="0"/>
      <w:marBottom w:val="0"/>
      <w:divBdr>
        <w:top w:val="none" w:sz="0" w:space="0" w:color="auto"/>
        <w:left w:val="none" w:sz="0" w:space="0" w:color="auto"/>
        <w:bottom w:val="none" w:sz="0" w:space="0" w:color="auto"/>
        <w:right w:val="none" w:sz="0" w:space="0" w:color="auto"/>
      </w:divBdr>
    </w:div>
    <w:div w:id="385376457">
      <w:bodyDiv w:val="1"/>
      <w:marLeft w:val="0"/>
      <w:marRight w:val="0"/>
      <w:marTop w:val="0"/>
      <w:marBottom w:val="0"/>
      <w:divBdr>
        <w:top w:val="none" w:sz="0" w:space="0" w:color="auto"/>
        <w:left w:val="none" w:sz="0" w:space="0" w:color="auto"/>
        <w:bottom w:val="none" w:sz="0" w:space="0" w:color="auto"/>
        <w:right w:val="none" w:sz="0" w:space="0" w:color="auto"/>
      </w:divBdr>
    </w:div>
    <w:div w:id="466777527">
      <w:bodyDiv w:val="1"/>
      <w:marLeft w:val="0"/>
      <w:marRight w:val="0"/>
      <w:marTop w:val="0"/>
      <w:marBottom w:val="0"/>
      <w:divBdr>
        <w:top w:val="none" w:sz="0" w:space="0" w:color="auto"/>
        <w:left w:val="none" w:sz="0" w:space="0" w:color="auto"/>
        <w:bottom w:val="none" w:sz="0" w:space="0" w:color="auto"/>
        <w:right w:val="none" w:sz="0" w:space="0" w:color="auto"/>
      </w:divBdr>
    </w:div>
    <w:div w:id="491720089">
      <w:bodyDiv w:val="1"/>
      <w:marLeft w:val="0"/>
      <w:marRight w:val="0"/>
      <w:marTop w:val="0"/>
      <w:marBottom w:val="0"/>
      <w:divBdr>
        <w:top w:val="none" w:sz="0" w:space="0" w:color="auto"/>
        <w:left w:val="none" w:sz="0" w:space="0" w:color="auto"/>
        <w:bottom w:val="none" w:sz="0" w:space="0" w:color="auto"/>
        <w:right w:val="none" w:sz="0" w:space="0" w:color="auto"/>
      </w:divBdr>
    </w:div>
    <w:div w:id="555429379">
      <w:bodyDiv w:val="1"/>
      <w:marLeft w:val="0"/>
      <w:marRight w:val="0"/>
      <w:marTop w:val="0"/>
      <w:marBottom w:val="0"/>
      <w:divBdr>
        <w:top w:val="none" w:sz="0" w:space="0" w:color="auto"/>
        <w:left w:val="none" w:sz="0" w:space="0" w:color="auto"/>
        <w:bottom w:val="none" w:sz="0" w:space="0" w:color="auto"/>
        <w:right w:val="none" w:sz="0" w:space="0" w:color="auto"/>
      </w:divBdr>
    </w:div>
    <w:div w:id="573661092">
      <w:bodyDiv w:val="1"/>
      <w:marLeft w:val="0"/>
      <w:marRight w:val="0"/>
      <w:marTop w:val="0"/>
      <w:marBottom w:val="0"/>
      <w:divBdr>
        <w:top w:val="none" w:sz="0" w:space="0" w:color="auto"/>
        <w:left w:val="none" w:sz="0" w:space="0" w:color="auto"/>
        <w:bottom w:val="none" w:sz="0" w:space="0" w:color="auto"/>
        <w:right w:val="none" w:sz="0" w:space="0" w:color="auto"/>
      </w:divBdr>
    </w:div>
    <w:div w:id="702052467">
      <w:bodyDiv w:val="1"/>
      <w:marLeft w:val="0"/>
      <w:marRight w:val="0"/>
      <w:marTop w:val="0"/>
      <w:marBottom w:val="0"/>
      <w:divBdr>
        <w:top w:val="none" w:sz="0" w:space="0" w:color="auto"/>
        <w:left w:val="none" w:sz="0" w:space="0" w:color="auto"/>
        <w:bottom w:val="none" w:sz="0" w:space="0" w:color="auto"/>
        <w:right w:val="none" w:sz="0" w:space="0" w:color="auto"/>
      </w:divBdr>
    </w:div>
    <w:div w:id="715474714">
      <w:bodyDiv w:val="1"/>
      <w:marLeft w:val="0"/>
      <w:marRight w:val="0"/>
      <w:marTop w:val="0"/>
      <w:marBottom w:val="0"/>
      <w:divBdr>
        <w:top w:val="none" w:sz="0" w:space="0" w:color="auto"/>
        <w:left w:val="none" w:sz="0" w:space="0" w:color="auto"/>
        <w:bottom w:val="none" w:sz="0" w:space="0" w:color="auto"/>
        <w:right w:val="none" w:sz="0" w:space="0" w:color="auto"/>
      </w:divBdr>
    </w:div>
    <w:div w:id="945766580">
      <w:bodyDiv w:val="1"/>
      <w:marLeft w:val="0"/>
      <w:marRight w:val="0"/>
      <w:marTop w:val="0"/>
      <w:marBottom w:val="0"/>
      <w:divBdr>
        <w:top w:val="none" w:sz="0" w:space="0" w:color="auto"/>
        <w:left w:val="none" w:sz="0" w:space="0" w:color="auto"/>
        <w:bottom w:val="none" w:sz="0" w:space="0" w:color="auto"/>
        <w:right w:val="none" w:sz="0" w:space="0" w:color="auto"/>
      </w:divBdr>
    </w:div>
    <w:div w:id="948119122">
      <w:bodyDiv w:val="1"/>
      <w:marLeft w:val="0"/>
      <w:marRight w:val="0"/>
      <w:marTop w:val="0"/>
      <w:marBottom w:val="0"/>
      <w:divBdr>
        <w:top w:val="none" w:sz="0" w:space="0" w:color="auto"/>
        <w:left w:val="none" w:sz="0" w:space="0" w:color="auto"/>
        <w:bottom w:val="none" w:sz="0" w:space="0" w:color="auto"/>
        <w:right w:val="none" w:sz="0" w:space="0" w:color="auto"/>
      </w:divBdr>
    </w:div>
    <w:div w:id="1050764586">
      <w:bodyDiv w:val="1"/>
      <w:marLeft w:val="0"/>
      <w:marRight w:val="0"/>
      <w:marTop w:val="0"/>
      <w:marBottom w:val="0"/>
      <w:divBdr>
        <w:top w:val="none" w:sz="0" w:space="0" w:color="auto"/>
        <w:left w:val="none" w:sz="0" w:space="0" w:color="auto"/>
        <w:bottom w:val="none" w:sz="0" w:space="0" w:color="auto"/>
        <w:right w:val="none" w:sz="0" w:space="0" w:color="auto"/>
      </w:divBdr>
    </w:div>
    <w:div w:id="1134983474">
      <w:bodyDiv w:val="1"/>
      <w:marLeft w:val="0"/>
      <w:marRight w:val="0"/>
      <w:marTop w:val="0"/>
      <w:marBottom w:val="0"/>
      <w:divBdr>
        <w:top w:val="none" w:sz="0" w:space="0" w:color="auto"/>
        <w:left w:val="none" w:sz="0" w:space="0" w:color="auto"/>
        <w:bottom w:val="none" w:sz="0" w:space="0" w:color="auto"/>
        <w:right w:val="none" w:sz="0" w:space="0" w:color="auto"/>
      </w:divBdr>
    </w:div>
    <w:div w:id="1155996376">
      <w:bodyDiv w:val="1"/>
      <w:marLeft w:val="0"/>
      <w:marRight w:val="0"/>
      <w:marTop w:val="0"/>
      <w:marBottom w:val="0"/>
      <w:divBdr>
        <w:top w:val="none" w:sz="0" w:space="0" w:color="auto"/>
        <w:left w:val="none" w:sz="0" w:space="0" w:color="auto"/>
        <w:bottom w:val="none" w:sz="0" w:space="0" w:color="auto"/>
        <w:right w:val="none" w:sz="0" w:space="0" w:color="auto"/>
      </w:divBdr>
    </w:div>
    <w:div w:id="1319068362">
      <w:bodyDiv w:val="1"/>
      <w:marLeft w:val="0"/>
      <w:marRight w:val="0"/>
      <w:marTop w:val="0"/>
      <w:marBottom w:val="0"/>
      <w:divBdr>
        <w:top w:val="none" w:sz="0" w:space="0" w:color="auto"/>
        <w:left w:val="none" w:sz="0" w:space="0" w:color="auto"/>
        <w:bottom w:val="none" w:sz="0" w:space="0" w:color="auto"/>
        <w:right w:val="none" w:sz="0" w:space="0" w:color="auto"/>
      </w:divBdr>
    </w:div>
    <w:div w:id="1522938974">
      <w:bodyDiv w:val="1"/>
      <w:marLeft w:val="0"/>
      <w:marRight w:val="0"/>
      <w:marTop w:val="0"/>
      <w:marBottom w:val="0"/>
      <w:divBdr>
        <w:top w:val="none" w:sz="0" w:space="0" w:color="auto"/>
        <w:left w:val="none" w:sz="0" w:space="0" w:color="auto"/>
        <w:bottom w:val="none" w:sz="0" w:space="0" w:color="auto"/>
        <w:right w:val="none" w:sz="0" w:space="0" w:color="auto"/>
      </w:divBdr>
    </w:div>
    <w:div w:id="1595816440">
      <w:bodyDiv w:val="1"/>
      <w:marLeft w:val="0"/>
      <w:marRight w:val="0"/>
      <w:marTop w:val="0"/>
      <w:marBottom w:val="0"/>
      <w:divBdr>
        <w:top w:val="none" w:sz="0" w:space="0" w:color="auto"/>
        <w:left w:val="none" w:sz="0" w:space="0" w:color="auto"/>
        <w:bottom w:val="none" w:sz="0" w:space="0" w:color="auto"/>
        <w:right w:val="none" w:sz="0" w:space="0" w:color="auto"/>
      </w:divBdr>
    </w:div>
    <w:div w:id="1920560529">
      <w:bodyDiv w:val="1"/>
      <w:marLeft w:val="0"/>
      <w:marRight w:val="0"/>
      <w:marTop w:val="0"/>
      <w:marBottom w:val="0"/>
      <w:divBdr>
        <w:top w:val="none" w:sz="0" w:space="0" w:color="auto"/>
        <w:left w:val="none" w:sz="0" w:space="0" w:color="auto"/>
        <w:bottom w:val="none" w:sz="0" w:space="0" w:color="auto"/>
        <w:right w:val="none" w:sz="0" w:space="0" w:color="auto"/>
      </w:divBdr>
      <w:divsChild>
        <w:div w:id="961808900">
          <w:marLeft w:val="994"/>
          <w:marRight w:val="0"/>
          <w:marTop w:val="0"/>
          <w:marBottom w:val="0"/>
          <w:divBdr>
            <w:top w:val="none" w:sz="0" w:space="0" w:color="auto"/>
            <w:left w:val="none" w:sz="0" w:space="0" w:color="auto"/>
            <w:bottom w:val="none" w:sz="0" w:space="0" w:color="auto"/>
            <w:right w:val="none" w:sz="0" w:space="0" w:color="auto"/>
          </w:divBdr>
        </w:div>
        <w:div w:id="1763843379">
          <w:marLeft w:val="994"/>
          <w:marRight w:val="0"/>
          <w:marTop w:val="0"/>
          <w:marBottom w:val="0"/>
          <w:divBdr>
            <w:top w:val="none" w:sz="0" w:space="0" w:color="auto"/>
            <w:left w:val="none" w:sz="0" w:space="0" w:color="auto"/>
            <w:bottom w:val="none" w:sz="0" w:space="0" w:color="auto"/>
            <w:right w:val="none" w:sz="0" w:space="0" w:color="auto"/>
          </w:divBdr>
        </w:div>
        <w:div w:id="1471021702">
          <w:marLeft w:val="994"/>
          <w:marRight w:val="0"/>
          <w:marTop w:val="0"/>
          <w:marBottom w:val="0"/>
          <w:divBdr>
            <w:top w:val="none" w:sz="0" w:space="0" w:color="auto"/>
            <w:left w:val="none" w:sz="0" w:space="0" w:color="auto"/>
            <w:bottom w:val="none" w:sz="0" w:space="0" w:color="auto"/>
            <w:right w:val="none" w:sz="0" w:space="0" w:color="auto"/>
          </w:divBdr>
        </w:div>
        <w:div w:id="616327330">
          <w:marLeft w:val="994"/>
          <w:marRight w:val="0"/>
          <w:marTop w:val="0"/>
          <w:marBottom w:val="0"/>
          <w:divBdr>
            <w:top w:val="none" w:sz="0" w:space="0" w:color="auto"/>
            <w:left w:val="none" w:sz="0" w:space="0" w:color="auto"/>
            <w:bottom w:val="none" w:sz="0" w:space="0" w:color="auto"/>
            <w:right w:val="none" w:sz="0" w:space="0" w:color="auto"/>
          </w:divBdr>
        </w:div>
        <w:div w:id="1391686075">
          <w:marLeft w:val="994"/>
          <w:marRight w:val="0"/>
          <w:marTop w:val="0"/>
          <w:marBottom w:val="0"/>
          <w:divBdr>
            <w:top w:val="none" w:sz="0" w:space="0" w:color="auto"/>
            <w:left w:val="none" w:sz="0" w:space="0" w:color="auto"/>
            <w:bottom w:val="none" w:sz="0" w:space="0" w:color="auto"/>
            <w:right w:val="none" w:sz="0" w:space="0" w:color="auto"/>
          </w:divBdr>
        </w:div>
        <w:div w:id="124932745">
          <w:marLeft w:val="994"/>
          <w:marRight w:val="0"/>
          <w:marTop w:val="0"/>
          <w:marBottom w:val="0"/>
          <w:divBdr>
            <w:top w:val="none" w:sz="0" w:space="0" w:color="auto"/>
            <w:left w:val="none" w:sz="0" w:space="0" w:color="auto"/>
            <w:bottom w:val="none" w:sz="0" w:space="0" w:color="auto"/>
            <w:right w:val="none" w:sz="0" w:space="0" w:color="auto"/>
          </w:divBdr>
        </w:div>
        <w:div w:id="1597709410">
          <w:marLeft w:val="994"/>
          <w:marRight w:val="0"/>
          <w:marTop w:val="0"/>
          <w:marBottom w:val="0"/>
          <w:divBdr>
            <w:top w:val="none" w:sz="0" w:space="0" w:color="auto"/>
            <w:left w:val="none" w:sz="0" w:space="0" w:color="auto"/>
            <w:bottom w:val="none" w:sz="0" w:space="0" w:color="auto"/>
            <w:right w:val="none" w:sz="0" w:space="0" w:color="auto"/>
          </w:divBdr>
        </w:div>
      </w:divsChild>
    </w:div>
    <w:div w:id="1934239733">
      <w:bodyDiv w:val="1"/>
      <w:marLeft w:val="0"/>
      <w:marRight w:val="0"/>
      <w:marTop w:val="0"/>
      <w:marBottom w:val="0"/>
      <w:divBdr>
        <w:top w:val="none" w:sz="0" w:space="0" w:color="auto"/>
        <w:left w:val="none" w:sz="0" w:space="0" w:color="auto"/>
        <w:bottom w:val="none" w:sz="0" w:space="0" w:color="auto"/>
        <w:right w:val="none" w:sz="0" w:space="0" w:color="auto"/>
      </w:divBdr>
      <w:divsChild>
        <w:div w:id="232543583">
          <w:marLeft w:val="994"/>
          <w:marRight w:val="0"/>
          <w:marTop w:val="0"/>
          <w:marBottom w:val="0"/>
          <w:divBdr>
            <w:top w:val="none" w:sz="0" w:space="0" w:color="auto"/>
            <w:left w:val="none" w:sz="0" w:space="0" w:color="auto"/>
            <w:bottom w:val="none" w:sz="0" w:space="0" w:color="auto"/>
            <w:right w:val="none" w:sz="0" w:space="0" w:color="auto"/>
          </w:divBdr>
        </w:div>
        <w:div w:id="496313692">
          <w:marLeft w:val="994"/>
          <w:marRight w:val="0"/>
          <w:marTop w:val="0"/>
          <w:marBottom w:val="0"/>
          <w:divBdr>
            <w:top w:val="none" w:sz="0" w:space="0" w:color="auto"/>
            <w:left w:val="none" w:sz="0" w:space="0" w:color="auto"/>
            <w:bottom w:val="none" w:sz="0" w:space="0" w:color="auto"/>
            <w:right w:val="none" w:sz="0" w:space="0" w:color="auto"/>
          </w:divBdr>
        </w:div>
        <w:div w:id="381901564">
          <w:marLeft w:val="994"/>
          <w:marRight w:val="0"/>
          <w:marTop w:val="0"/>
          <w:marBottom w:val="0"/>
          <w:divBdr>
            <w:top w:val="none" w:sz="0" w:space="0" w:color="auto"/>
            <w:left w:val="none" w:sz="0" w:space="0" w:color="auto"/>
            <w:bottom w:val="none" w:sz="0" w:space="0" w:color="auto"/>
            <w:right w:val="none" w:sz="0" w:space="0" w:color="auto"/>
          </w:divBdr>
        </w:div>
        <w:div w:id="1120999122">
          <w:marLeft w:val="994"/>
          <w:marRight w:val="0"/>
          <w:marTop w:val="0"/>
          <w:marBottom w:val="0"/>
          <w:divBdr>
            <w:top w:val="none" w:sz="0" w:space="0" w:color="auto"/>
            <w:left w:val="none" w:sz="0" w:space="0" w:color="auto"/>
            <w:bottom w:val="none" w:sz="0" w:space="0" w:color="auto"/>
            <w:right w:val="none" w:sz="0" w:space="0" w:color="auto"/>
          </w:divBdr>
        </w:div>
        <w:div w:id="179317200">
          <w:marLeft w:val="994"/>
          <w:marRight w:val="0"/>
          <w:marTop w:val="0"/>
          <w:marBottom w:val="0"/>
          <w:divBdr>
            <w:top w:val="none" w:sz="0" w:space="0" w:color="auto"/>
            <w:left w:val="none" w:sz="0" w:space="0" w:color="auto"/>
            <w:bottom w:val="none" w:sz="0" w:space="0" w:color="auto"/>
            <w:right w:val="none" w:sz="0" w:space="0" w:color="auto"/>
          </w:divBdr>
        </w:div>
        <w:div w:id="1530992783">
          <w:marLeft w:val="994"/>
          <w:marRight w:val="0"/>
          <w:marTop w:val="0"/>
          <w:marBottom w:val="0"/>
          <w:divBdr>
            <w:top w:val="none" w:sz="0" w:space="0" w:color="auto"/>
            <w:left w:val="none" w:sz="0" w:space="0" w:color="auto"/>
            <w:bottom w:val="none" w:sz="0" w:space="0" w:color="auto"/>
            <w:right w:val="none" w:sz="0" w:space="0" w:color="auto"/>
          </w:divBdr>
        </w:div>
        <w:div w:id="261761517">
          <w:marLeft w:val="994"/>
          <w:marRight w:val="0"/>
          <w:marTop w:val="0"/>
          <w:marBottom w:val="0"/>
          <w:divBdr>
            <w:top w:val="none" w:sz="0" w:space="0" w:color="auto"/>
            <w:left w:val="none" w:sz="0" w:space="0" w:color="auto"/>
            <w:bottom w:val="none" w:sz="0" w:space="0" w:color="auto"/>
            <w:right w:val="none" w:sz="0" w:space="0" w:color="auto"/>
          </w:divBdr>
        </w:div>
      </w:divsChild>
    </w:div>
    <w:div w:id="2058164447">
      <w:bodyDiv w:val="1"/>
      <w:marLeft w:val="0"/>
      <w:marRight w:val="0"/>
      <w:marTop w:val="0"/>
      <w:marBottom w:val="0"/>
      <w:divBdr>
        <w:top w:val="none" w:sz="0" w:space="0" w:color="auto"/>
        <w:left w:val="none" w:sz="0" w:space="0" w:color="auto"/>
        <w:bottom w:val="none" w:sz="0" w:space="0" w:color="auto"/>
        <w:right w:val="none" w:sz="0" w:space="0" w:color="auto"/>
      </w:divBdr>
    </w:div>
    <w:div w:id="2066028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tiff"/><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10" Type="http://schemas.openxmlformats.org/officeDocument/2006/relationships/image" Target="media/image3.tiff"/><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8.png"/><Relationship Id="rId2" Type="http://schemas.openxmlformats.org/officeDocument/2006/relationships/image" Target="media/image27.png"/><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C58DBD-1B95-3541-848F-D893024E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9474</Words>
  <Characters>54002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 Patel</dc:creator>
  <cp:keywords/>
  <dc:description/>
  <cp:lastModifiedBy>Kam Patel</cp:lastModifiedBy>
  <cp:revision>5</cp:revision>
  <cp:lastPrinted>2021-09-21T16:15:00Z</cp:lastPrinted>
  <dcterms:created xsi:type="dcterms:W3CDTF">2021-09-21T16:16:00Z</dcterms:created>
  <dcterms:modified xsi:type="dcterms:W3CDTF">2022-04-22T09:50:00Z</dcterms:modified>
  <cp:category/>
</cp:coreProperties>
</file>