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1613" w14:textId="470304CB" w:rsidR="00170C5C" w:rsidRPr="00F40369" w:rsidRDefault="00170C5C">
      <w:pPr>
        <w:rPr>
          <w:sz w:val="10"/>
          <w:szCs w:val="10"/>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tblBorders>
        <w:tblCellMar>
          <w:left w:w="57" w:type="dxa"/>
          <w:right w:w="57" w:type="dxa"/>
        </w:tblCellMar>
        <w:tblLook w:val="04A0" w:firstRow="1" w:lastRow="0" w:firstColumn="1" w:lastColumn="0" w:noHBand="0" w:noVBand="1"/>
      </w:tblPr>
      <w:tblGrid>
        <w:gridCol w:w="3291"/>
        <w:gridCol w:w="183"/>
        <w:gridCol w:w="122"/>
        <w:gridCol w:w="61"/>
        <w:gridCol w:w="3536"/>
        <w:gridCol w:w="3607"/>
      </w:tblGrid>
      <w:tr w:rsidR="00ED71D1" w14:paraId="12D1726A" w14:textId="77777777" w:rsidTr="00BA1866">
        <w:tc>
          <w:tcPr>
            <w:tcW w:w="3596" w:type="dxa"/>
            <w:gridSpan w:val="3"/>
          </w:tcPr>
          <w:p w14:paraId="64C61B09" w14:textId="704323E8" w:rsidR="00B4745F" w:rsidRPr="00095AA7" w:rsidRDefault="00B4745F" w:rsidP="00B4745F">
            <w:pPr>
              <w:pStyle w:val="Heading1"/>
              <w:spacing w:after="120"/>
              <w:outlineLvl w:val="0"/>
              <w:rPr>
                <w:rStyle w:val="BookTitle"/>
              </w:rPr>
            </w:pPr>
            <w:r w:rsidRPr="00095AA7">
              <w:rPr>
                <w:rStyle w:val="BookTitle"/>
              </w:rPr>
              <w:t xml:space="preserve">…is looking for… </w:t>
            </w:r>
          </w:p>
          <w:p w14:paraId="44289DC8" w14:textId="77777777" w:rsidR="00B4745F" w:rsidRPr="00A92ADD" w:rsidRDefault="00B4745F" w:rsidP="00A92ADD">
            <w:pPr>
              <w:pStyle w:val="Quote"/>
            </w:pPr>
            <w:r w:rsidRPr="00A92ADD">
              <w:t>a challenge in a multi-faceted hands-on role in Financial Services / Technology;</w:t>
            </w:r>
          </w:p>
          <w:p w14:paraId="6539E190" w14:textId="77777777" w:rsidR="00B4745F" w:rsidRDefault="00B4745F" w:rsidP="00A92ADD">
            <w:pPr>
              <w:pStyle w:val="Quote"/>
            </w:pPr>
            <w:r>
              <w:t>a balance of thinking and doing working in the right environment, with the right culture &amp; ethics;</w:t>
            </w:r>
          </w:p>
          <w:p w14:paraId="788F3E54" w14:textId="77777777" w:rsidR="00B4745F" w:rsidRDefault="00B4745F" w:rsidP="00A92ADD">
            <w:pPr>
              <w:pStyle w:val="Quote"/>
            </w:pPr>
            <w:r>
              <w:t>a role which empowers innovation, thought leadership as well as delivery;</w:t>
            </w:r>
          </w:p>
          <w:p w14:paraId="2A5727BC" w14:textId="77777777" w:rsidR="00B4745F" w:rsidRDefault="00B4745F" w:rsidP="00A92ADD">
            <w:pPr>
              <w:pStyle w:val="Quote"/>
            </w:pPr>
            <w:r>
              <w:t>location / work / life balance;</w:t>
            </w:r>
          </w:p>
          <w:p w14:paraId="6C9C1DA7" w14:textId="77777777" w:rsidR="00B4745F" w:rsidRDefault="00B4745F" w:rsidP="00A92ADD">
            <w:pPr>
              <w:pStyle w:val="Quote"/>
            </w:pPr>
            <w:r>
              <w:t>a contract, consultancy or full-time position requiring high energy, quick thinking and pragmatic leadership.</w:t>
            </w:r>
          </w:p>
          <w:p w14:paraId="3C2A7F03" w14:textId="77777777" w:rsidR="00B4745F" w:rsidRPr="007C3616" w:rsidRDefault="00B4745F" w:rsidP="00B4745F">
            <w:pPr>
              <w:rPr>
                <w:sz w:val="16"/>
                <w:szCs w:val="16"/>
              </w:rPr>
            </w:pPr>
          </w:p>
          <w:p w14:paraId="45FAD44E" w14:textId="1AC25D20" w:rsidR="00B4745F" w:rsidRPr="00095AA7" w:rsidRDefault="00B4745F" w:rsidP="00095AA7">
            <w:pPr>
              <w:pStyle w:val="Heading1"/>
              <w:spacing w:after="120"/>
              <w:outlineLvl w:val="0"/>
              <w:rPr>
                <w:sz w:val="20"/>
                <w:szCs w:val="20"/>
              </w:rPr>
            </w:pPr>
            <w:r w:rsidRPr="00095AA7">
              <w:rPr>
                <w:rStyle w:val="BookTitle"/>
              </w:rPr>
              <w:t xml:space="preserve">…HAS… </w:t>
            </w:r>
          </w:p>
          <w:p w14:paraId="42AF991D" w14:textId="77777777" w:rsidR="00B4745F" w:rsidRDefault="00B4745F" w:rsidP="00A92ADD">
            <w:pPr>
              <w:pStyle w:val="Quote"/>
            </w:pPr>
            <w:r>
              <w:t>entrepreneurial / leadership skills;</w:t>
            </w:r>
          </w:p>
          <w:p w14:paraId="6591D323" w14:textId="77777777" w:rsidR="00B4745F" w:rsidRDefault="00B4745F" w:rsidP="00A92ADD">
            <w:pPr>
              <w:pStyle w:val="Quote"/>
            </w:pPr>
            <w:r>
              <w:t>the ability to think outside the box</w:t>
            </w:r>
          </w:p>
          <w:p w14:paraId="265DCB3F" w14:textId="77777777" w:rsidR="00B4745F" w:rsidRDefault="00B4745F" w:rsidP="00A92ADD">
            <w:pPr>
              <w:pStyle w:val="Quote"/>
            </w:pPr>
            <w:r>
              <w:t>and be forward thinking &amp; innovative;</w:t>
            </w:r>
          </w:p>
          <w:p w14:paraId="774AE814" w14:textId="77777777" w:rsidR="00B4745F" w:rsidRDefault="00B4745F" w:rsidP="00A92ADD">
            <w:pPr>
              <w:pStyle w:val="Quote"/>
            </w:pPr>
            <w:r>
              <w:t xml:space="preserve">an architectural focus to delivery balanced business &amp; IT requirements; </w:t>
            </w:r>
          </w:p>
          <w:p w14:paraId="0FB65050" w14:textId="77777777" w:rsidR="00B4745F" w:rsidRDefault="00B4745F" w:rsidP="00A92ADD">
            <w:pPr>
              <w:pStyle w:val="Quote"/>
            </w:pPr>
            <w:r>
              <w:t>an evangelical nature through speaking events, townhalls and informal gatherings;</w:t>
            </w:r>
          </w:p>
          <w:p w14:paraId="6033C914" w14:textId="77777777" w:rsidR="00B4745F" w:rsidRDefault="00B4745F" w:rsidP="00A92ADD">
            <w:pPr>
              <w:pStyle w:val="Quote"/>
            </w:pPr>
            <w:r>
              <w:t>experience in running large sales teams, technical teams and operations functions in business or technology;</w:t>
            </w:r>
          </w:p>
          <w:p w14:paraId="3DB5F110" w14:textId="77777777" w:rsidR="00B4745F" w:rsidRDefault="00B4745F" w:rsidP="00A92ADD">
            <w:pPr>
              <w:pStyle w:val="Quote"/>
            </w:pPr>
            <w:r>
              <w:t>a network second to none in FinTech’s, Banking, Media, Technology and Telecoms.</w:t>
            </w:r>
          </w:p>
          <w:p w14:paraId="07EDC2C4" w14:textId="77777777" w:rsidR="00B4745F" w:rsidRPr="007C3616" w:rsidRDefault="00B4745F" w:rsidP="00B4745F">
            <w:pPr>
              <w:rPr>
                <w:sz w:val="16"/>
                <w:szCs w:val="16"/>
              </w:rPr>
            </w:pPr>
          </w:p>
          <w:p w14:paraId="36EBED6E" w14:textId="7D755ECA" w:rsidR="00B4745F" w:rsidRPr="00095AA7" w:rsidRDefault="00B4745F" w:rsidP="00095AA7">
            <w:pPr>
              <w:pStyle w:val="Heading1"/>
              <w:spacing w:after="120"/>
              <w:outlineLvl w:val="0"/>
              <w:rPr>
                <w:sz w:val="20"/>
                <w:szCs w:val="20"/>
              </w:rPr>
            </w:pPr>
            <w:r w:rsidRPr="00095AA7">
              <w:rPr>
                <w:rStyle w:val="BookTitle"/>
              </w:rPr>
              <w:t xml:space="preserve">…HAs EXPERIENCE IN… </w:t>
            </w:r>
          </w:p>
          <w:p w14:paraId="1400581A" w14:textId="77777777" w:rsidR="00B4745F" w:rsidRDefault="00B4745F" w:rsidP="00A92ADD">
            <w:pPr>
              <w:pStyle w:val="Quote"/>
            </w:pPr>
            <w:r>
              <w:t>information and security architecture;</w:t>
            </w:r>
          </w:p>
          <w:p w14:paraId="6C408754" w14:textId="77777777" w:rsidR="00B4745F" w:rsidRDefault="00B4745F" w:rsidP="00A92ADD">
            <w:pPr>
              <w:pStyle w:val="Quote"/>
            </w:pPr>
            <w:r>
              <w:t>applications architecture (large scale and EUCs) infrastructure architecture (data centres and cloud);</w:t>
            </w:r>
          </w:p>
          <w:p w14:paraId="02948FF7" w14:textId="77777777" w:rsidR="00B4745F" w:rsidRDefault="00B4745F" w:rsidP="00A92ADD">
            <w:pPr>
              <w:pStyle w:val="Quote"/>
            </w:pPr>
            <w:r>
              <w:t>working with regulators globally;</w:t>
            </w:r>
          </w:p>
          <w:p w14:paraId="1863A052" w14:textId="77777777" w:rsidR="00B4745F" w:rsidRDefault="00B4745F" w:rsidP="00A92ADD">
            <w:pPr>
              <w:pStyle w:val="Quote"/>
            </w:pPr>
            <w:r>
              <w:t>managing stakeholders – internal and external – IT and non-IT;</w:t>
            </w:r>
          </w:p>
          <w:p w14:paraId="410A1600" w14:textId="109696FD" w:rsidR="00B4745F" w:rsidRDefault="00B4745F" w:rsidP="00A92ADD">
            <w:pPr>
              <w:pStyle w:val="Quote"/>
            </w:pPr>
            <w:r>
              <w:t>small, medium and large-scale teams (160 FTE) and budgets ($250m).</w:t>
            </w:r>
          </w:p>
          <w:p w14:paraId="7C2B1696" w14:textId="77777777" w:rsidR="007C3616" w:rsidRPr="007C3616" w:rsidRDefault="007C3616" w:rsidP="007C3616">
            <w:pPr>
              <w:rPr>
                <w:sz w:val="16"/>
                <w:szCs w:val="16"/>
              </w:rPr>
            </w:pPr>
          </w:p>
          <w:p w14:paraId="6F59B950" w14:textId="77777777" w:rsidR="007C3616" w:rsidRPr="00095AA7" w:rsidRDefault="007C3616" w:rsidP="007C3616">
            <w:pPr>
              <w:pStyle w:val="Heading1"/>
              <w:spacing w:after="120"/>
              <w:outlineLvl w:val="0"/>
              <w:rPr>
                <w:rStyle w:val="BookTitle"/>
              </w:rPr>
            </w:pPr>
            <w:r w:rsidRPr="00095AA7">
              <w:rPr>
                <w:rStyle w:val="BookTitle"/>
              </w:rPr>
              <w:t xml:space="preserve">…brings together… </w:t>
            </w:r>
          </w:p>
          <w:p w14:paraId="602737A8" w14:textId="77777777" w:rsidR="007C3616" w:rsidRDefault="007C3616" w:rsidP="007C3616">
            <w:pPr>
              <w:pStyle w:val="Quote"/>
            </w:pPr>
            <w:r>
              <w:t xml:space="preserve">banking experience to FinTech’s; </w:t>
            </w:r>
          </w:p>
          <w:p w14:paraId="5B8F2323" w14:textId="77777777" w:rsidR="007C3616" w:rsidRDefault="007C3616" w:rsidP="007C3616">
            <w:pPr>
              <w:pStyle w:val="Quote"/>
            </w:pPr>
            <w:r>
              <w:t>experience and skills in business acumen and technical aptitudes;</w:t>
            </w:r>
          </w:p>
          <w:p w14:paraId="1D43E044" w14:textId="77777777" w:rsidR="007C3616" w:rsidRDefault="007C3616" w:rsidP="007C3616">
            <w:pPr>
              <w:pStyle w:val="Quote"/>
            </w:pPr>
            <w:r>
              <w:t>the business and IT services;</w:t>
            </w:r>
          </w:p>
          <w:p w14:paraId="4FFF4F6B" w14:textId="77777777" w:rsidR="007C3616" w:rsidRDefault="007C3616" w:rsidP="007C3616">
            <w:pPr>
              <w:pStyle w:val="Quote"/>
            </w:pPr>
            <w:r>
              <w:t>diverse teams &amp; units to deliver value.</w:t>
            </w:r>
          </w:p>
          <w:p w14:paraId="42E1142B" w14:textId="77777777" w:rsidR="00B4745F" w:rsidRPr="007C3616" w:rsidRDefault="00B4745F" w:rsidP="00B4745F">
            <w:pPr>
              <w:rPr>
                <w:sz w:val="16"/>
                <w:szCs w:val="16"/>
              </w:rPr>
            </w:pPr>
          </w:p>
          <w:p w14:paraId="676F22AB" w14:textId="557ED31A" w:rsidR="00B4745F" w:rsidRPr="00095AA7" w:rsidRDefault="00B4745F" w:rsidP="00095AA7">
            <w:pPr>
              <w:pStyle w:val="Heading1"/>
              <w:spacing w:after="120"/>
              <w:outlineLvl w:val="0"/>
              <w:rPr>
                <w:sz w:val="20"/>
                <w:szCs w:val="20"/>
              </w:rPr>
            </w:pPr>
            <w:r w:rsidRPr="00095AA7">
              <w:rPr>
                <w:rStyle w:val="BookTitle"/>
              </w:rPr>
              <w:t xml:space="preserve">…HAs WORKED IN … </w:t>
            </w:r>
          </w:p>
          <w:p w14:paraId="50018FFC" w14:textId="7167E57A" w:rsidR="00ED71D1" w:rsidRDefault="00B4745F" w:rsidP="00A92ADD">
            <w:pPr>
              <w:pStyle w:val="Quote"/>
            </w:pPr>
            <w:r>
              <w:t>London; Montreal; New York; Hong Kong; Pune; Guangzhou; Xian; Krakow; Northampton; Edinburgh; Toronto;</w:t>
            </w:r>
            <w:r w:rsidR="00095AA7">
              <w:t xml:space="preserve"> </w:t>
            </w:r>
            <w:r>
              <w:t>Hyderabad; Nottingham; Ipswich; Makati; Singapore; Vietnam; Leicester; Brentwood; Maidenhead; Frankfurt; Istanbul; Ottawa; Beckenham.</w:t>
            </w:r>
          </w:p>
        </w:tc>
        <w:tc>
          <w:tcPr>
            <w:tcW w:w="3597" w:type="dxa"/>
            <w:gridSpan w:val="2"/>
          </w:tcPr>
          <w:p w14:paraId="1C23BA7F" w14:textId="2D7B6446" w:rsidR="00B4745F" w:rsidRPr="00095AA7" w:rsidRDefault="00B4745F" w:rsidP="00095AA7">
            <w:pPr>
              <w:pStyle w:val="Heading1"/>
              <w:spacing w:after="120"/>
              <w:outlineLvl w:val="0"/>
              <w:rPr>
                <w:sz w:val="20"/>
                <w:szCs w:val="20"/>
              </w:rPr>
            </w:pPr>
            <w:r w:rsidRPr="00095AA7">
              <w:rPr>
                <w:rStyle w:val="BookTitle"/>
              </w:rPr>
              <w:t xml:space="preserve">…has in the past … </w:t>
            </w:r>
          </w:p>
          <w:p w14:paraId="53E33FF6" w14:textId="1EDF351D" w:rsidR="007A3CB6" w:rsidRDefault="00B4745F" w:rsidP="00A92ADD">
            <w:pPr>
              <w:pStyle w:val="Quote"/>
            </w:pPr>
            <w:r>
              <w:t xml:space="preserve">built </w:t>
            </w:r>
            <w:r w:rsidR="007A3CB6">
              <w:t xml:space="preserve">and recruited </w:t>
            </w:r>
            <w:r>
              <w:t>teams</w:t>
            </w:r>
            <w:r w:rsidR="007A3CB6">
              <w:t xml:space="preserve"> (5 to 250);</w:t>
            </w:r>
          </w:p>
          <w:p w14:paraId="21B65435" w14:textId="22715DC9" w:rsidR="00B4745F" w:rsidRDefault="007A3CB6" w:rsidP="00A92ADD">
            <w:pPr>
              <w:pStyle w:val="Quote"/>
            </w:pPr>
            <w:r>
              <w:t xml:space="preserve">delivered </w:t>
            </w:r>
            <w:r w:rsidR="00B4745F">
              <w:t>target operating models (TOMs);</w:t>
            </w:r>
          </w:p>
          <w:p w14:paraId="6AC94653" w14:textId="77777777" w:rsidR="00B4745F" w:rsidRDefault="00B4745F" w:rsidP="00A92ADD">
            <w:pPr>
              <w:pStyle w:val="Quote"/>
            </w:pPr>
            <w:r>
              <w:t>developed products in banking, insurance, payments, credit cards, regulations, telecoms, &amp; journalism;</w:t>
            </w:r>
          </w:p>
          <w:p w14:paraId="469BCC86" w14:textId="77777777" w:rsidR="00B4745F" w:rsidRDefault="00B4745F" w:rsidP="00A92ADD">
            <w:pPr>
              <w:pStyle w:val="Quote"/>
            </w:pPr>
            <w:r>
              <w:t>architected end-to-end solutions in banking and telecoms;</w:t>
            </w:r>
          </w:p>
          <w:p w14:paraId="6201F995" w14:textId="77777777" w:rsidR="00B4745F" w:rsidRDefault="00B4745F" w:rsidP="00A92ADD">
            <w:pPr>
              <w:pStyle w:val="Quote"/>
            </w:pPr>
            <w:r>
              <w:t>delivered large-scale transformations improving ways in working;</w:t>
            </w:r>
          </w:p>
          <w:p w14:paraId="00D0BF38" w14:textId="77777777" w:rsidR="00B4745F" w:rsidRDefault="00B4745F" w:rsidP="00A92ADD">
            <w:pPr>
              <w:pStyle w:val="Quote"/>
            </w:pPr>
            <w:r>
              <w:t>driven governance and best practice in IT and business teams;</w:t>
            </w:r>
          </w:p>
          <w:p w14:paraId="63448502" w14:textId="77777777" w:rsidR="00B4745F" w:rsidRDefault="00B4745F" w:rsidP="00A92ADD">
            <w:pPr>
              <w:pStyle w:val="Quote"/>
            </w:pPr>
            <w:r>
              <w:t>dealt with third party partners;</w:t>
            </w:r>
          </w:p>
          <w:p w14:paraId="56AF8A5F" w14:textId="77777777" w:rsidR="00B4745F" w:rsidRDefault="00B4745F" w:rsidP="00A92ADD">
            <w:pPr>
              <w:pStyle w:val="Quote"/>
            </w:pPr>
            <w:r>
              <w:t>made choices through architectural decisions and RFI/RFP processes;</w:t>
            </w:r>
          </w:p>
          <w:p w14:paraId="275C525A" w14:textId="77777777" w:rsidR="00B4745F" w:rsidRDefault="00B4745F" w:rsidP="00A92ADD">
            <w:pPr>
              <w:pStyle w:val="Quote"/>
            </w:pPr>
            <w:r>
              <w:t>worked with a leading payments consultancy advising clients on payments strategies and with a global Venture Capitalist analysing potential FinTech’s to invest in.</w:t>
            </w:r>
          </w:p>
          <w:p w14:paraId="1BD0197E" w14:textId="41105C31" w:rsidR="00B4745F" w:rsidRPr="007C3616" w:rsidRDefault="00B4745F" w:rsidP="00B4745F">
            <w:pPr>
              <w:rPr>
                <w:sz w:val="16"/>
                <w:szCs w:val="16"/>
              </w:rPr>
            </w:pPr>
          </w:p>
          <w:p w14:paraId="499F5BB8" w14:textId="54ACE22D" w:rsidR="00B4745F" w:rsidRPr="00095AA7" w:rsidRDefault="00B4745F" w:rsidP="00095AA7">
            <w:pPr>
              <w:pStyle w:val="Heading1"/>
              <w:spacing w:after="120"/>
              <w:outlineLvl w:val="0"/>
              <w:rPr>
                <w:sz w:val="20"/>
                <w:szCs w:val="20"/>
              </w:rPr>
            </w:pPr>
            <w:r w:rsidRPr="00095AA7">
              <w:rPr>
                <w:rStyle w:val="BookTitle"/>
              </w:rPr>
              <w:t xml:space="preserve">…will brinG… </w:t>
            </w:r>
          </w:p>
          <w:p w14:paraId="018E7338" w14:textId="77777777" w:rsidR="00B4745F" w:rsidRDefault="00B4745F" w:rsidP="00A92ADD">
            <w:pPr>
              <w:pStyle w:val="Quote"/>
            </w:pPr>
            <w:r>
              <w:t>industry / domain expertise with a global reputation;</w:t>
            </w:r>
          </w:p>
          <w:p w14:paraId="50E6E8DC" w14:textId="77777777" w:rsidR="00B4745F" w:rsidRDefault="00B4745F" w:rsidP="00A92ADD">
            <w:pPr>
              <w:pStyle w:val="Quote"/>
            </w:pPr>
            <w:r>
              <w:t>can-do attitude along with stability into any organization;</w:t>
            </w:r>
          </w:p>
          <w:p w14:paraId="45801EA2" w14:textId="77777777" w:rsidR="00B4745F" w:rsidRDefault="00B4745F" w:rsidP="00A92ADD">
            <w:pPr>
              <w:pStyle w:val="Quote"/>
            </w:pPr>
            <w:r>
              <w:t>work hard, play hard ethic;</w:t>
            </w:r>
          </w:p>
          <w:p w14:paraId="5F240291" w14:textId="77777777" w:rsidR="00B4745F" w:rsidRDefault="00B4745F" w:rsidP="00A92ADD">
            <w:pPr>
              <w:pStyle w:val="Quote"/>
            </w:pPr>
            <w:r>
              <w:t>prioritise team building in any target operating model;</w:t>
            </w:r>
          </w:p>
          <w:p w14:paraId="03836D17" w14:textId="77777777" w:rsidR="00B4745F" w:rsidRDefault="00B4745F" w:rsidP="00A92ADD">
            <w:pPr>
              <w:pStyle w:val="Quote"/>
            </w:pPr>
            <w:r>
              <w:t>simple solutions to difficult scenarios;</w:t>
            </w:r>
          </w:p>
          <w:p w14:paraId="63FCBADC" w14:textId="0987938F" w:rsidR="00B4745F" w:rsidRDefault="00B4745F" w:rsidP="00A92ADD">
            <w:pPr>
              <w:pStyle w:val="Quote"/>
            </w:pPr>
            <w:r>
              <w:t>world-</w:t>
            </w:r>
            <w:r w:rsidRPr="007C3616">
              <w:rPr>
                <w:rStyle w:val="SubtitleChar"/>
              </w:rPr>
              <w:t>class</w:t>
            </w:r>
            <w:r>
              <w:t xml:space="preserve"> stakeholder management and communications across differing cultures and cross-functional areas.</w:t>
            </w:r>
          </w:p>
          <w:p w14:paraId="246739B2" w14:textId="77777777" w:rsidR="007C3616" w:rsidRPr="007C3616" w:rsidRDefault="007C3616" w:rsidP="007C3616">
            <w:pPr>
              <w:rPr>
                <w:sz w:val="16"/>
                <w:szCs w:val="16"/>
              </w:rPr>
            </w:pPr>
          </w:p>
          <w:p w14:paraId="38C4EB4A" w14:textId="23A6AC38" w:rsidR="00511E6B" w:rsidRPr="00095AA7" w:rsidRDefault="007C3616" w:rsidP="00511E6B">
            <w:pPr>
              <w:pStyle w:val="Heading1"/>
              <w:spacing w:after="120"/>
              <w:outlineLvl w:val="0"/>
              <w:rPr>
                <w:sz w:val="20"/>
                <w:szCs w:val="20"/>
              </w:rPr>
            </w:pPr>
            <w:r w:rsidRPr="00095AA7">
              <w:rPr>
                <w:rStyle w:val="BookTitle"/>
              </w:rPr>
              <w:t>…</w:t>
            </w:r>
            <w:r w:rsidR="00511E6B">
              <w:rPr>
                <w:rStyle w:val="BookTitle"/>
              </w:rPr>
              <w:t xml:space="preserve"> accomplishments</w:t>
            </w:r>
            <w:r w:rsidR="00511E6B" w:rsidRPr="00095AA7">
              <w:rPr>
                <w:rStyle w:val="BookTitle"/>
              </w:rPr>
              <w:t xml:space="preserve"> … </w:t>
            </w:r>
          </w:p>
          <w:p w14:paraId="5E91B7B0" w14:textId="77777777" w:rsidR="00976592" w:rsidRDefault="00976592" w:rsidP="00976592">
            <w:pPr>
              <w:pStyle w:val="Quote"/>
            </w:pPr>
            <w:r>
              <w:t xml:space="preserve">Big ticket Epics delivered in the Lending, Savings, Payments and Data area </w:t>
            </w:r>
          </w:p>
          <w:p w14:paraId="1740C5DD" w14:textId="6303F53D" w:rsidR="00976592" w:rsidRDefault="00976592" w:rsidP="00976592">
            <w:pPr>
              <w:pStyle w:val="Quote"/>
            </w:pPr>
            <w:r>
              <w:t>Several dozen strategy and innovation engagements in Banking arena</w:t>
            </w:r>
          </w:p>
          <w:p w14:paraId="2AF36A7B" w14:textId="0A23F774" w:rsidR="00976592" w:rsidRDefault="00976592" w:rsidP="00976592">
            <w:pPr>
              <w:pStyle w:val="Quote"/>
            </w:pPr>
            <w:r>
              <w:t>3-year technology roadmap for TOM transformation and LoB realignment</w:t>
            </w:r>
          </w:p>
          <w:p w14:paraId="5748B731" w14:textId="77777777" w:rsidR="00976592" w:rsidRDefault="00976592" w:rsidP="00976592">
            <w:pPr>
              <w:pStyle w:val="Quote"/>
            </w:pPr>
            <w:r>
              <w:t xml:space="preserve">Half a dozen FinTech’s assessed (strategy &amp; technology) for VC investment </w:t>
            </w:r>
          </w:p>
          <w:p w14:paraId="1BA8A9B8" w14:textId="066564DF" w:rsidR="00976592" w:rsidRDefault="00976592" w:rsidP="00976592">
            <w:pPr>
              <w:pStyle w:val="Quote"/>
            </w:pPr>
            <w:r>
              <w:t xml:space="preserve">Delivered over 60 projects from feasibility to end-to-end designs &amp; delivery </w:t>
            </w:r>
          </w:p>
          <w:p w14:paraId="3083C64C" w14:textId="4C7CC399" w:rsidR="00976592" w:rsidRDefault="00976592" w:rsidP="00976592">
            <w:pPr>
              <w:pStyle w:val="Quote"/>
            </w:pPr>
            <w:r>
              <w:t xml:space="preserve">Won place on Techstars and built Proof of Concept Bank for Gig Economy </w:t>
            </w:r>
          </w:p>
          <w:p w14:paraId="4A5B0BE7" w14:textId="44EE6AE4" w:rsidR="00976592" w:rsidRDefault="00976592" w:rsidP="00976592">
            <w:pPr>
              <w:pStyle w:val="Quote"/>
            </w:pPr>
            <w:r>
              <w:t>Drove Organisational Design - rewiring 2,300 global employees into PODS</w:t>
            </w:r>
          </w:p>
          <w:p w14:paraId="21E482E6" w14:textId="7ADB68D2" w:rsidR="00976592" w:rsidRDefault="00976592" w:rsidP="00976592">
            <w:pPr>
              <w:pStyle w:val="Quote"/>
            </w:pPr>
            <w:r>
              <w:t>Managed 65 architects globally driving Governance &amp; internet Operating Model</w:t>
            </w:r>
          </w:p>
          <w:p w14:paraId="567E6D32" w14:textId="1EB979A7" w:rsidR="00976592" w:rsidRDefault="00976592" w:rsidP="00976592">
            <w:pPr>
              <w:pStyle w:val="Quote"/>
            </w:pPr>
            <w:r>
              <w:t>Strategic roadmaps &amp; projects in E2E Sales Process – CRM, Onboarding &amp; KYC</w:t>
            </w:r>
          </w:p>
          <w:p w14:paraId="66FDA464" w14:textId="7F613145" w:rsidR="00ED71D1" w:rsidRDefault="00976592" w:rsidP="00976592">
            <w:pPr>
              <w:pStyle w:val="Quote"/>
            </w:pPr>
            <w:r>
              <w:t>Ran a 160-man sales team in 4 locations driving $250m of cross sell revenue</w:t>
            </w:r>
          </w:p>
        </w:tc>
        <w:tc>
          <w:tcPr>
            <w:tcW w:w="3597" w:type="dxa"/>
          </w:tcPr>
          <w:p w14:paraId="4E4FDC28" w14:textId="6FCB665D" w:rsidR="00B4745F" w:rsidRPr="00095AA7" w:rsidRDefault="00B4745F" w:rsidP="00B4745F">
            <w:pPr>
              <w:pStyle w:val="Heading1"/>
              <w:spacing w:after="120"/>
              <w:outlineLvl w:val="0"/>
              <w:rPr>
                <w:rStyle w:val="BookTitle"/>
              </w:rPr>
            </w:pPr>
            <w:r w:rsidRPr="00095AA7">
              <w:rPr>
                <w:rStyle w:val="BookTitle"/>
              </w:rPr>
              <w:t xml:space="preserve">…CAN BE COntACtED… </w:t>
            </w:r>
          </w:p>
          <w:p w14:paraId="68BDBA07" w14:textId="77777777" w:rsidR="00B4745F" w:rsidRDefault="00B4745F" w:rsidP="00A92ADD">
            <w:pPr>
              <w:pStyle w:val="Quote"/>
            </w:pPr>
            <w:r>
              <w:t>email: kam@kampatel.com</w:t>
            </w:r>
          </w:p>
          <w:p w14:paraId="51969408" w14:textId="77777777" w:rsidR="00B4745F" w:rsidRDefault="00B4745F" w:rsidP="00A92ADD">
            <w:pPr>
              <w:pStyle w:val="Quote"/>
            </w:pPr>
            <w:r>
              <w:t>mobile: +44 7736 778 319</w:t>
            </w:r>
          </w:p>
          <w:p w14:paraId="18B9C98E" w14:textId="22EC0CA1" w:rsidR="00B4745F" w:rsidRDefault="00B4745F" w:rsidP="00A92ADD">
            <w:pPr>
              <w:pStyle w:val="Quote"/>
            </w:pPr>
            <w:r>
              <w:t>website: www.kampatel.com</w:t>
            </w:r>
          </w:p>
          <w:p w14:paraId="36C4A178" w14:textId="218A4095" w:rsidR="00C6571D" w:rsidRDefault="00C6571D" w:rsidP="00C6571D">
            <w:pPr>
              <w:pStyle w:val="Quote"/>
            </w:pPr>
            <w:r>
              <w:t>website: www.kampatel.uk</w:t>
            </w:r>
          </w:p>
          <w:p w14:paraId="2A760D7A" w14:textId="2AFAF9E2" w:rsidR="00B4745F" w:rsidRDefault="00B4745F" w:rsidP="00A92ADD">
            <w:pPr>
              <w:pStyle w:val="Quote"/>
            </w:pPr>
            <w:r>
              <w:t>linkedIn: linkedin.com/in/kampatel0/</w:t>
            </w:r>
          </w:p>
          <w:p w14:paraId="79511629" w14:textId="77777777" w:rsidR="00B4745F" w:rsidRPr="007C3616" w:rsidRDefault="00B4745F" w:rsidP="00B4745F">
            <w:pPr>
              <w:rPr>
                <w:sz w:val="16"/>
                <w:szCs w:val="16"/>
              </w:rPr>
            </w:pPr>
          </w:p>
          <w:p w14:paraId="7613D034" w14:textId="076DC06D" w:rsidR="00B4745F" w:rsidRPr="00095AA7" w:rsidRDefault="00B4745F" w:rsidP="00095AA7">
            <w:pPr>
              <w:pStyle w:val="Heading1"/>
              <w:spacing w:after="120"/>
              <w:outlineLvl w:val="0"/>
              <w:rPr>
                <w:sz w:val="20"/>
                <w:szCs w:val="20"/>
              </w:rPr>
            </w:pPr>
            <w:r w:rsidRPr="00095AA7">
              <w:rPr>
                <w:rStyle w:val="BookTitle"/>
              </w:rPr>
              <w:t>…tech stack</w:t>
            </w:r>
            <w:r w:rsidR="00095AA7" w:rsidRPr="00095AA7">
              <w:rPr>
                <w:rStyle w:val="BookTitle"/>
              </w:rPr>
              <w:t xml:space="preserve"> includes</w:t>
            </w:r>
            <w:r w:rsidRPr="00095AA7">
              <w:rPr>
                <w:rStyle w:val="BookTitle"/>
              </w:rPr>
              <w:t xml:space="preserve">… </w:t>
            </w:r>
          </w:p>
          <w:p w14:paraId="712762CF" w14:textId="570E8ACB" w:rsidR="00B4745F" w:rsidRDefault="00252F18" w:rsidP="00A92ADD">
            <w:pPr>
              <w:pStyle w:val="Quote"/>
            </w:pPr>
            <w:r>
              <w:t xml:space="preserve">Code: </w:t>
            </w:r>
            <w:r w:rsidR="00B4745F">
              <w:t>C++; C Sharp; ASP Net; Java;</w:t>
            </w:r>
          </w:p>
          <w:p w14:paraId="0F068C39" w14:textId="67C87195" w:rsidR="00B4745F" w:rsidRDefault="00252F18" w:rsidP="00A92ADD">
            <w:pPr>
              <w:pStyle w:val="Quote"/>
            </w:pPr>
            <w:r>
              <w:t xml:space="preserve">Front End: </w:t>
            </w:r>
            <w:r w:rsidR="00B4745F">
              <w:t>MongoDB; Express.js; AngularJS; Node.js;</w:t>
            </w:r>
          </w:p>
          <w:p w14:paraId="0FBA5319" w14:textId="66CE8B2D" w:rsidR="00252F18" w:rsidRPr="00252F18" w:rsidRDefault="00252F18" w:rsidP="00252F18">
            <w:pPr>
              <w:pStyle w:val="Quote"/>
            </w:pPr>
            <w:r>
              <w:t>Databases: MongoDB; Oracle, SQL</w:t>
            </w:r>
          </w:p>
          <w:p w14:paraId="093E2547" w14:textId="7BBC613F" w:rsidR="00B4745F" w:rsidRDefault="00252F18" w:rsidP="00A92ADD">
            <w:pPr>
              <w:pStyle w:val="Quote"/>
            </w:pPr>
            <w:r>
              <w:t xml:space="preserve">Apps: </w:t>
            </w:r>
            <w:r w:rsidR="00B4745F">
              <w:t>XCode; Objective-C; SwiftUI; Cordova; PhoneGap; Ionic;</w:t>
            </w:r>
          </w:p>
          <w:p w14:paraId="3028BB9B" w14:textId="61573088" w:rsidR="00B4745F" w:rsidRDefault="00252F18" w:rsidP="00A92ADD">
            <w:pPr>
              <w:pStyle w:val="Quote"/>
            </w:pPr>
            <w:r>
              <w:t xml:space="preserve">Stack: </w:t>
            </w:r>
            <w:r w:rsidR="00B4745F">
              <w:t>Linux; Apache; MySQL; PHP;</w:t>
            </w:r>
          </w:p>
          <w:p w14:paraId="4060CCC5" w14:textId="06DA2531" w:rsidR="000C7FB9" w:rsidRDefault="00252F18" w:rsidP="000C7FB9">
            <w:pPr>
              <w:pStyle w:val="Quote"/>
            </w:pPr>
            <w:r>
              <w:t xml:space="preserve">Cloud: </w:t>
            </w:r>
            <w:r w:rsidR="00B4745F">
              <w:t xml:space="preserve">Amazon EC2; S3; RDS; </w:t>
            </w:r>
            <w:r>
              <w:t>Elasticache</w:t>
            </w:r>
            <w:r w:rsidR="00B4745F">
              <w:t>; EBS</w:t>
            </w:r>
          </w:p>
          <w:p w14:paraId="18C79747" w14:textId="68731175" w:rsidR="000C7FB9" w:rsidRDefault="000C7FB9" w:rsidP="000C7FB9">
            <w:pPr>
              <w:pStyle w:val="Quote"/>
            </w:pPr>
            <w:r>
              <w:t>Core Banking Platforms: Mambu</w:t>
            </w:r>
          </w:p>
          <w:p w14:paraId="39B3D487" w14:textId="2F7FC170" w:rsidR="00B4745F" w:rsidRDefault="00252F18" w:rsidP="00A92ADD">
            <w:pPr>
              <w:pStyle w:val="Quote"/>
            </w:pPr>
            <w:r>
              <w:t xml:space="preserve">DevOps: </w:t>
            </w:r>
            <w:r w:rsidR="00B4745F">
              <w:t>GitHub; Jenkins; Chef; Docker; React;</w:t>
            </w:r>
          </w:p>
          <w:p w14:paraId="42ED1AAE" w14:textId="67DE2AB4" w:rsidR="00B4745F" w:rsidRDefault="00252F18" w:rsidP="00A92ADD">
            <w:pPr>
              <w:pStyle w:val="Quote"/>
            </w:pPr>
            <w:r>
              <w:t xml:space="preserve">CRM: </w:t>
            </w:r>
            <w:r w:rsidR="00B4745F">
              <w:t>Salesforce; MS Dynamics; HubSpot</w:t>
            </w:r>
            <w:r>
              <w:t>, SugarCRM</w:t>
            </w:r>
          </w:p>
          <w:p w14:paraId="77EE6AC8" w14:textId="5B2FEAA9" w:rsidR="00D95411" w:rsidRPr="00D95411" w:rsidRDefault="00D95411" w:rsidP="00D95411">
            <w:pPr>
              <w:pStyle w:val="Quote"/>
            </w:pPr>
            <w:r>
              <w:t xml:space="preserve">Data Science / Machine Learning: </w:t>
            </w:r>
            <w:r w:rsidRPr="00D95411">
              <w:t>SSIS, B</w:t>
            </w:r>
            <w:r>
              <w:t>oomi</w:t>
            </w:r>
            <w:r w:rsidRPr="00D95411">
              <w:t xml:space="preserve">, </w:t>
            </w:r>
            <w:r>
              <w:t>Informatica</w:t>
            </w:r>
            <w:r w:rsidRPr="00D95411">
              <w:t xml:space="preserve">, </w:t>
            </w:r>
            <w:proofErr w:type="spellStart"/>
            <w:r>
              <w:t>Datastage</w:t>
            </w:r>
            <w:proofErr w:type="spellEnd"/>
            <w:r w:rsidRPr="00D95411">
              <w:t xml:space="preserve">, </w:t>
            </w:r>
            <w:r>
              <w:t>Talend</w:t>
            </w:r>
            <w:r w:rsidRPr="00D95411">
              <w:t xml:space="preserve">, </w:t>
            </w:r>
            <w:proofErr w:type="spellStart"/>
            <w:r>
              <w:t>PowerBI</w:t>
            </w:r>
            <w:proofErr w:type="spellEnd"/>
          </w:p>
          <w:p w14:paraId="1D2564AC" w14:textId="0B978ADA" w:rsidR="00B4745F" w:rsidRPr="007C3616" w:rsidRDefault="00B4745F" w:rsidP="00B4745F">
            <w:pPr>
              <w:rPr>
                <w:sz w:val="16"/>
                <w:szCs w:val="16"/>
              </w:rPr>
            </w:pPr>
          </w:p>
          <w:p w14:paraId="2AAEF2E9" w14:textId="1DE4DE6B" w:rsidR="00095AA7" w:rsidRPr="00095AA7" w:rsidRDefault="00095AA7" w:rsidP="00095AA7">
            <w:pPr>
              <w:pStyle w:val="Heading1"/>
              <w:spacing w:after="120"/>
              <w:outlineLvl w:val="0"/>
              <w:rPr>
                <w:sz w:val="20"/>
                <w:szCs w:val="20"/>
              </w:rPr>
            </w:pPr>
            <w:r w:rsidRPr="00095AA7">
              <w:rPr>
                <w:rStyle w:val="BookTitle"/>
              </w:rPr>
              <w:t>…</w:t>
            </w:r>
            <w:r>
              <w:rPr>
                <w:rStyle w:val="BookTitle"/>
              </w:rPr>
              <w:t>CAreer history is</w:t>
            </w:r>
            <w:r w:rsidRPr="00095AA7">
              <w:rPr>
                <w:rStyle w:val="BookTitle"/>
              </w:rPr>
              <w:t xml:space="preserve">… </w:t>
            </w:r>
          </w:p>
          <w:p w14:paraId="053CBE11" w14:textId="77777777" w:rsidR="00B4745F" w:rsidRDefault="00B4745F" w:rsidP="00A92ADD">
            <w:pPr>
              <w:pStyle w:val="Quote"/>
            </w:pPr>
            <w:r>
              <w:t>My Community Finance</w:t>
            </w:r>
            <w:r>
              <w:tab/>
              <w:t>Lending</w:t>
            </w:r>
          </w:p>
          <w:p w14:paraId="06543BFD" w14:textId="10731EE4" w:rsidR="00B4745F" w:rsidRDefault="00B4745F" w:rsidP="00A92ADD">
            <w:pPr>
              <w:pStyle w:val="Quote"/>
            </w:pPr>
            <w:r>
              <w:t>Pay-X</w:t>
            </w:r>
            <w:r>
              <w:tab/>
            </w:r>
            <w:r w:rsidR="00095AA7">
              <w:tab/>
            </w:r>
            <w:r w:rsidR="00095AA7">
              <w:tab/>
            </w:r>
            <w:r>
              <w:t>Payments</w:t>
            </w:r>
          </w:p>
          <w:p w14:paraId="688E1A05" w14:textId="2B74D923" w:rsidR="00B4745F" w:rsidRDefault="00B4745F" w:rsidP="00A92ADD">
            <w:pPr>
              <w:pStyle w:val="Quote"/>
            </w:pPr>
            <w:r>
              <w:t>Paysafe</w:t>
            </w:r>
            <w:r>
              <w:tab/>
            </w:r>
            <w:r w:rsidR="00095AA7">
              <w:tab/>
            </w:r>
            <w:r>
              <w:t>Consultancy</w:t>
            </w:r>
          </w:p>
          <w:p w14:paraId="2E892C1A" w14:textId="77777777" w:rsidR="00B4745F" w:rsidRDefault="00B4745F" w:rsidP="00A92ADD">
            <w:pPr>
              <w:pStyle w:val="Quote"/>
            </w:pPr>
            <w:r>
              <w:t>Neue Capital Partners</w:t>
            </w:r>
            <w:r>
              <w:tab/>
              <w:t>Fintech Advisor</w:t>
            </w:r>
          </w:p>
          <w:p w14:paraId="5F6DA5B4" w14:textId="72D49497" w:rsidR="00B4745F" w:rsidRDefault="00095AA7" w:rsidP="00A92ADD">
            <w:pPr>
              <w:pStyle w:val="Quote"/>
            </w:pPr>
            <w:r>
              <w:t>E. ON</w:t>
            </w:r>
            <w:r w:rsidR="00B4745F">
              <w:t xml:space="preserve"> UK </w:t>
            </w:r>
            <w:r w:rsidR="00B4745F">
              <w:tab/>
            </w:r>
            <w:r>
              <w:tab/>
            </w:r>
            <w:r w:rsidR="00B4745F">
              <w:t>Digital</w:t>
            </w:r>
          </w:p>
          <w:p w14:paraId="0C7AD671" w14:textId="661941B8" w:rsidR="00B4745F" w:rsidRDefault="00B4745F" w:rsidP="00A92ADD">
            <w:pPr>
              <w:pStyle w:val="Quote"/>
            </w:pPr>
            <w:r>
              <w:t>Cogni</w:t>
            </w:r>
            <w:r>
              <w:tab/>
            </w:r>
            <w:r w:rsidR="00095AA7">
              <w:tab/>
            </w:r>
            <w:r>
              <w:t>Neo Bank</w:t>
            </w:r>
          </w:p>
          <w:p w14:paraId="5F815DAD" w14:textId="71FB197D" w:rsidR="00B4745F" w:rsidRDefault="00B4745F" w:rsidP="00A92ADD">
            <w:pPr>
              <w:pStyle w:val="Quote"/>
            </w:pPr>
            <w:r>
              <w:t xml:space="preserve">HSBC </w:t>
            </w:r>
            <w:r>
              <w:tab/>
            </w:r>
            <w:r w:rsidR="00095AA7">
              <w:tab/>
            </w:r>
            <w:r>
              <w:t>Transformation</w:t>
            </w:r>
          </w:p>
          <w:p w14:paraId="00F3B1A2" w14:textId="77777777" w:rsidR="00B4745F" w:rsidRDefault="00B4745F" w:rsidP="00A92ADD">
            <w:pPr>
              <w:pStyle w:val="Quote"/>
            </w:pPr>
            <w:r>
              <w:t xml:space="preserve">Lloyds Banking Group </w:t>
            </w:r>
            <w:r>
              <w:tab/>
              <w:t>Payments</w:t>
            </w:r>
          </w:p>
          <w:p w14:paraId="1FF24A07" w14:textId="490DD4F5" w:rsidR="00B4745F" w:rsidRDefault="00B4745F" w:rsidP="00A92ADD">
            <w:pPr>
              <w:pStyle w:val="Quote"/>
            </w:pPr>
            <w:r>
              <w:t xml:space="preserve">Barclaycard </w:t>
            </w:r>
            <w:r>
              <w:tab/>
            </w:r>
            <w:r w:rsidR="00095AA7">
              <w:tab/>
            </w:r>
            <w:r>
              <w:t>Cards</w:t>
            </w:r>
          </w:p>
          <w:p w14:paraId="2D0EAE89" w14:textId="77777777" w:rsidR="00B4745F" w:rsidRDefault="00B4745F" w:rsidP="00A92ADD">
            <w:pPr>
              <w:pStyle w:val="Quote"/>
            </w:pPr>
            <w:r>
              <w:t xml:space="preserve">Scottish Widows </w:t>
            </w:r>
            <w:r>
              <w:tab/>
              <w:t>MDM / Big Data</w:t>
            </w:r>
          </w:p>
          <w:p w14:paraId="274A8165" w14:textId="32AFA148" w:rsidR="00B4745F" w:rsidRDefault="00B4745F" w:rsidP="00A92ADD">
            <w:pPr>
              <w:pStyle w:val="Quote"/>
            </w:pPr>
            <w:r>
              <w:t xml:space="preserve">Capital One </w:t>
            </w:r>
            <w:r>
              <w:tab/>
            </w:r>
            <w:r w:rsidR="00095AA7">
              <w:tab/>
            </w:r>
            <w:r>
              <w:t>Architecture</w:t>
            </w:r>
          </w:p>
          <w:p w14:paraId="7052C3B0" w14:textId="77777777" w:rsidR="00B4745F" w:rsidRDefault="00B4745F" w:rsidP="00A92ADD">
            <w:pPr>
              <w:pStyle w:val="Quote"/>
            </w:pPr>
            <w:r>
              <w:t xml:space="preserve">British Telecom </w:t>
            </w:r>
            <w:r>
              <w:tab/>
              <w:t>Networks</w:t>
            </w:r>
          </w:p>
          <w:p w14:paraId="322A1DC7" w14:textId="77777777" w:rsidR="00B4745F" w:rsidRDefault="00B4745F" w:rsidP="00A92ADD">
            <w:pPr>
              <w:pStyle w:val="Quote"/>
            </w:pPr>
            <w:r>
              <w:t xml:space="preserve">Bulldog Broadband </w:t>
            </w:r>
            <w:r>
              <w:tab/>
              <w:t>VoIP</w:t>
            </w:r>
          </w:p>
          <w:p w14:paraId="14C52DA4" w14:textId="77777777" w:rsidR="00B4745F" w:rsidRDefault="00B4745F" w:rsidP="00A92ADD">
            <w:pPr>
              <w:pStyle w:val="Quote"/>
            </w:pPr>
            <w:r>
              <w:t>Pipemedia Internet</w:t>
            </w:r>
            <w:r>
              <w:tab/>
              <w:t>Broadband</w:t>
            </w:r>
          </w:p>
          <w:p w14:paraId="6B74B7F4" w14:textId="77777777" w:rsidR="00B4745F" w:rsidRDefault="00B4745F" w:rsidP="00A92ADD">
            <w:pPr>
              <w:pStyle w:val="Quote"/>
            </w:pPr>
            <w:r>
              <w:t xml:space="preserve">Leicester College </w:t>
            </w:r>
            <w:r>
              <w:tab/>
              <w:t>Teaching</w:t>
            </w:r>
          </w:p>
          <w:p w14:paraId="77C20180" w14:textId="16CB1EAD" w:rsidR="00B4745F" w:rsidRDefault="00B4745F" w:rsidP="00A92ADD">
            <w:pPr>
              <w:pStyle w:val="Quote"/>
            </w:pPr>
            <w:r>
              <w:t xml:space="preserve">Vodafone </w:t>
            </w:r>
            <w:r>
              <w:tab/>
            </w:r>
            <w:r w:rsidR="00095AA7">
              <w:tab/>
            </w:r>
            <w:r>
              <w:t>Marketing</w:t>
            </w:r>
          </w:p>
          <w:p w14:paraId="68C0810F" w14:textId="77777777" w:rsidR="00B4745F" w:rsidRDefault="00B4745F" w:rsidP="00A92ADD">
            <w:pPr>
              <w:pStyle w:val="Quote"/>
            </w:pPr>
            <w:r>
              <w:t xml:space="preserve">Fine Point Tech </w:t>
            </w:r>
            <w:r>
              <w:tab/>
              <w:t>SaaS</w:t>
            </w:r>
          </w:p>
          <w:p w14:paraId="3C241C81" w14:textId="77777777" w:rsidR="00B4745F" w:rsidRDefault="00B4745F" w:rsidP="00A92ADD">
            <w:pPr>
              <w:pStyle w:val="Quote"/>
            </w:pPr>
            <w:r>
              <w:t>Firstmark Comms</w:t>
            </w:r>
            <w:r>
              <w:tab/>
              <w:t>Products</w:t>
            </w:r>
          </w:p>
          <w:p w14:paraId="50664499" w14:textId="77777777" w:rsidR="00B4745F" w:rsidRDefault="00B4745F" w:rsidP="00A92ADD">
            <w:pPr>
              <w:pStyle w:val="Quote"/>
            </w:pPr>
            <w:r>
              <w:t xml:space="preserve">Nortel Networks </w:t>
            </w:r>
            <w:r>
              <w:tab/>
              <w:t>Telecoms</w:t>
            </w:r>
          </w:p>
          <w:p w14:paraId="7E628336" w14:textId="77777777" w:rsidR="00B4745F" w:rsidRDefault="00B4745F" w:rsidP="00A92ADD">
            <w:pPr>
              <w:pStyle w:val="Quote"/>
            </w:pPr>
            <w:r>
              <w:t xml:space="preserve">Leicester Mercury </w:t>
            </w:r>
            <w:r>
              <w:tab/>
              <w:t>Journalist</w:t>
            </w:r>
          </w:p>
          <w:p w14:paraId="2450A275" w14:textId="77777777" w:rsidR="00B4745F" w:rsidRDefault="00B4745F" w:rsidP="00A92ADD">
            <w:pPr>
              <w:pStyle w:val="Quote"/>
            </w:pPr>
            <w:r>
              <w:t xml:space="preserve">Banca Di Roma </w:t>
            </w:r>
            <w:r>
              <w:tab/>
              <w:t>FX Dealer</w:t>
            </w:r>
          </w:p>
          <w:p w14:paraId="44753573" w14:textId="77777777" w:rsidR="00B4745F" w:rsidRDefault="00B4745F" w:rsidP="00A92ADD">
            <w:pPr>
              <w:pStyle w:val="Quote"/>
            </w:pPr>
            <w:r>
              <w:t xml:space="preserve">Time Out Magazines </w:t>
            </w:r>
            <w:r>
              <w:tab/>
              <w:t>Designer</w:t>
            </w:r>
          </w:p>
          <w:p w14:paraId="5F905989" w14:textId="77777777" w:rsidR="00B4745F" w:rsidRPr="007C3616" w:rsidRDefault="00B4745F" w:rsidP="00B4745F">
            <w:pPr>
              <w:rPr>
                <w:sz w:val="16"/>
                <w:szCs w:val="16"/>
              </w:rPr>
            </w:pPr>
          </w:p>
          <w:p w14:paraId="70B756A9" w14:textId="09648C52" w:rsidR="00B4745F" w:rsidRPr="00095AA7" w:rsidRDefault="00095AA7" w:rsidP="00095AA7">
            <w:pPr>
              <w:pStyle w:val="Heading1"/>
              <w:spacing w:after="120"/>
              <w:outlineLvl w:val="0"/>
              <w:rPr>
                <w:sz w:val="20"/>
                <w:szCs w:val="20"/>
              </w:rPr>
            </w:pPr>
            <w:r w:rsidRPr="00095AA7">
              <w:rPr>
                <w:rStyle w:val="BookTitle"/>
              </w:rPr>
              <w:t>…</w:t>
            </w:r>
            <w:r>
              <w:rPr>
                <w:rStyle w:val="BookTitle"/>
              </w:rPr>
              <w:t>Likes to relax by</w:t>
            </w:r>
            <w:r w:rsidRPr="00095AA7">
              <w:rPr>
                <w:rStyle w:val="BookTitle"/>
              </w:rPr>
              <w:t xml:space="preserve"> … </w:t>
            </w:r>
          </w:p>
          <w:p w14:paraId="44849498" w14:textId="77777777" w:rsidR="00B4745F" w:rsidRDefault="00B4745F" w:rsidP="00A92ADD">
            <w:pPr>
              <w:pStyle w:val="Quote"/>
            </w:pPr>
            <w:r>
              <w:t>playing tennis three times a week;</w:t>
            </w:r>
          </w:p>
          <w:p w14:paraId="2D456728" w14:textId="77777777" w:rsidR="00B4745F" w:rsidRDefault="00B4745F" w:rsidP="00A92ADD">
            <w:pPr>
              <w:pStyle w:val="Quote"/>
            </w:pPr>
            <w:r>
              <w:t>watching football or sport in general;</w:t>
            </w:r>
          </w:p>
          <w:p w14:paraId="5A933E80" w14:textId="77777777" w:rsidR="00B4745F" w:rsidRDefault="00B4745F" w:rsidP="00A92ADD">
            <w:pPr>
              <w:pStyle w:val="Quote"/>
            </w:pPr>
            <w:r>
              <w:t>traveling for business or pleasure;</w:t>
            </w:r>
          </w:p>
          <w:p w14:paraId="2B98751C" w14:textId="5DD18D97" w:rsidR="00ED71D1" w:rsidRDefault="00B4745F" w:rsidP="00A92ADD">
            <w:pPr>
              <w:pStyle w:val="Quote"/>
            </w:pPr>
            <w:r>
              <w:t>coding apps for iPhone and iPads.</w:t>
            </w:r>
          </w:p>
        </w:tc>
      </w:tr>
      <w:tr w:rsidR="00012894" w:rsidRPr="006E3418" w14:paraId="4D2836AD" w14:textId="77777777" w:rsidTr="00BA1866">
        <w:tblPrEx>
          <w:jc w:val="center"/>
          <w:tblInd w:w="0" w:type="dxa"/>
          <w:tblCellMar>
            <w:left w:w="0" w:type="dxa"/>
            <w:right w:w="0" w:type="dxa"/>
          </w:tblCellMar>
          <w:tblLook w:val="0600" w:firstRow="0" w:lastRow="0" w:firstColumn="0" w:lastColumn="0" w:noHBand="1" w:noVBand="1"/>
        </w:tblPrEx>
        <w:trPr>
          <w:jc w:val="center"/>
        </w:trPr>
        <w:tc>
          <w:tcPr>
            <w:tcW w:w="10800" w:type="dxa"/>
            <w:gridSpan w:val="6"/>
          </w:tcPr>
          <w:p w14:paraId="75CF03D5" w14:textId="0BEEC911" w:rsidR="00D81181" w:rsidRDefault="00493DEC" w:rsidP="00D81181">
            <w:pPr>
              <w:pStyle w:val="NoSpacing"/>
              <w:rPr>
                <w:rFonts w:ascii="Century Gothic" w:hAnsi="Century Gothic" w:cstheme="minorHAnsi"/>
                <w:sz w:val="21"/>
                <w:szCs w:val="21"/>
                <w:lang w:val="en-GB"/>
              </w:rPr>
            </w:pPr>
            <w:r>
              <w:rPr>
                <w:rFonts w:ascii="Century Gothic" w:hAnsi="Century Gothic" w:cstheme="minorHAnsi"/>
                <w:sz w:val="21"/>
                <w:szCs w:val="21"/>
                <w:lang w:val="en-GB"/>
              </w:rPr>
              <w:lastRenderedPageBreak/>
              <w:t>CTO and Chief</w:t>
            </w:r>
            <w:r w:rsidR="00D81181" w:rsidRPr="00D81181">
              <w:rPr>
                <w:rFonts w:ascii="Century Gothic" w:hAnsi="Century Gothic" w:cstheme="minorHAnsi"/>
                <w:sz w:val="21"/>
                <w:szCs w:val="21"/>
                <w:lang w:val="en-GB"/>
              </w:rPr>
              <w:t xml:space="preserve"> Architect with 15 years of leadership experience in designing innovative business solutions transforming technology using the latest digital tools and methodologies to make customers’ banking experience simpler, better, faster &amp; more secure</w:t>
            </w:r>
            <w:r w:rsidR="00E90376">
              <w:rPr>
                <w:rFonts w:ascii="Century Gothic" w:hAnsi="Century Gothic" w:cstheme="minorHAnsi"/>
                <w:sz w:val="21"/>
                <w:szCs w:val="21"/>
                <w:lang w:val="en-GB"/>
              </w:rPr>
              <w:t>.</w:t>
            </w:r>
          </w:p>
          <w:p w14:paraId="58288111" w14:textId="041BDA65" w:rsidR="00D81181" w:rsidRDefault="00D81181" w:rsidP="00F40369">
            <w:pPr>
              <w:pStyle w:val="NoSpacing"/>
              <w:spacing w:before="80"/>
              <w:rPr>
                <w:rFonts w:ascii="Century Gothic" w:hAnsi="Century Gothic" w:cstheme="minorHAnsi"/>
                <w:sz w:val="21"/>
                <w:szCs w:val="21"/>
                <w:lang w:val="en-GB"/>
              </w:rPr>
            </w:pPr>
            <w:r w:rsidRPr="00D81181">
              <w:rPr>
                <w:rFonts w:ascii="Century Gothic" w:hAnsi="Century Gothic" w:cstheme="minorHAnsi"/>
                <w:sz w:val="21"/>
                <w:szCs w:val="21"/>
                <w:lang w:val="en-GB"/>
              </w:rPr>
              <w:t xml:space="preserve">Skilled in </w:t>
            </w:r>
            <w:r w:rsidR="00262CD8">
              <w:rPr>
                <w:rFonts w:ascii="Century Gothic" w:hAnsi="Century Gothic" w:cstheme="minorHAnsi"/>
                <w:sz w:val="21"/>
                <w:szCs w:val="21"/>
                <w:lang w:val="en-GB"/>
              </w:rPr>
              <w:t xml:space="preserve">Payments, </w:t>
            </w:r>
            <w:r w:rsidRPr="00D81181">
              <w:rPr>
                <w:rFonts w:ascii="Century Gothic" w:hAnsi="Century Gothic" w:cstheme="minorHAnsi"/>
                <w:sz w:val="21"/>
                <w:szCs w:val="21"/>
                <w:lang w:val="en-GB"/>
              </w:rPr>
              <w:t>Regulat</w:t>
            </w:r>
            <w:r w:rsidR="00262CD8">
              <w:rPr>
                <w:rFonts w:ascii="Century Gothic" w:hAnsi="Century Gothic" w:cstheme="minorHAnsi"/>
                <w:sz w:val="21"/>
                <w:szCs w:val="21"/>
                <w:lang w:val="en-GB"/>
              </w:rPr>
              <w:t>o</w:t>
            </w:r>
            <w:r w:rsidR="00262CD8">
              <w:rPr>
                <w:rFonts w:cstheme="minorHAnsi"/>
                <w:sz w:val="21"/>
                <w:szCs w:val="21"/>
                <w:lang w:val="en-GB"/>
              </w:rPr>
              <w:t>ry</w:t>
            </w:r>
            <w:r w:rsidRPr="00D81181">
              <w:rPr>
                <w:rFonts w:ascii="Century Gothic" w:hAnsi="Century Gothic" w:cstheme="minorHAnsi"/>
                <w:sz w:val="21"/>
                <w:szCs w:val="21"/>
                <w:lang w:val="en-GB"/>
              </w:rPr>
              <w:t xml:space="preserve">, Risk Technology and the three lines of defence, CRM, Banking Products and Services. Proven global stakeholder management skills and communications between </w:t>
            </w:r>
            <w:r w:rsidR="006D0491">
              <w:rPr>
                <w:rFonts w:ascii="Century Gothic" w:hAnsi="Century Gothic" w:cstheme="minorHAnsi"/>
                <w:sz w:val="21"/>
                <w:szCs w:val="21"/>
                <w:lang w:val="en-GB"/>
              </w:rPr>
              <w:t xml:space="preserve">the business, </w:t>
            </w:r>
            <w:r w:rsidRPr="00D81181">
              <w:rPr>
                <w:rFonts w:ascii="Century Gothic" w:hAnsi="Century Gothic" w:cstheme="minorHAnsi"/>
                <w:sz w:val="21"/>
                <w:szCs w:val="21"/>
                <w:lang w:val="en-GB"/>
              </w:rPr>
              <w:t>technology leadership teams and delivery teams</w:t>
            </w:r>
            <w:r w:rsidR="006D0491">
              <w:rPr>
                <w:rFonts w:ascii="Century Gothic" w:hAnsi="Century Gothic" w:cstheme="minorHAnsi"/>
                <w:sz w:val="21"/>
                <w:szCs w:val="21"/>
                <w:lang w:val="en-GB"/>
              </w:rPr>
              <w:t xml:space="preserve"> (onshore and offshore, internal and SI partner)</w:t>
            </w:r>
            <w:r w:rsidR="00E90376">
              <w:rPr>
                <w:rFonts w:ascii="Century Gothic" w:hAnsi="Century Gothic" w:cstheme="minorHAnsi"/>
                <w:sz w:val="21"/>
                <w:szCs w:val="21"/>
                <w:lang w:val="en-GB"/>
              </w:rPr>
              <w:t>.</w:t>
            </w:r>
          </w:p>
          <w:p w14:paraId="4716B4F0" w14:textId="64614EE0" w:rsidR="00012894" w:rsidRPr="006E3418" w:rsidRDefault="00D81181" w:rsidP="00F40369">
            <w:pPr>
              <w:pStyle w:val="NoSpacing"/>
              <w:spacing w:before="80"/>
              <w:rPr>
                <w:rFonts w:ascii="Century Gothic" w:hAnsi="Century Gothic" w:cstheme="minorHAnsi"/>
                <w:sz w:val="21"/>
                <w:szCs w:val="21"/>
                <w:lang w:val="en-GB"/>
              </w:rPr>
            </w:pPr>
            <w:r w:rsidRPr="00D81181">
              <w:rPr>
                <w:rFonts w:ascii="Century Gothic" w:hAnsi="Century Gothic" w:cstheme="minorHAnsi"/>
                <w:sz w:val="21"/>
                <w:szCs w:val="21"/>
                <w:lang w:val="en-GB"/>
              </w:rPr>
              <w:t>Proven mentor and training with expertise in communicating across organizational levels and with cross-functional teams to drive shared vision and foster culture of excellence</w:t>
            </w:r>
            <w:r w:rsidR="00E90376">
              <w:rPr>
                <w:rFonts w:ascii="Century Gothic" w:hAnsi="Century Gothic" w:cstheme="minorHAnsi"/>
                <w:sz w:val="21"/>
                <w:szCs w:val="21"/>
                <w:lang w:val="en-GB"/>
              </w:rPr>
              <w:t>.</w:t>
            </w:r>
          </w:p>
        </w:tc>
      </w:tr>
      <w:tr w:rsidR="00F25325" w:rsidRPr="006E3418" w14:paraId="5D11F06D" w14:textId="77777777" w:rsidTr="00217CFC">
        <w:tblPrEx>
          <w:jc w:val="center"/>
          <w:tblInd w:w="0" w:type="dxa"/>
          <w:tblCellMar>
            <w:left w:w="0" w:type="dxa"/>
            <w:right w:w="0" w:type="dxa"/>
          </w:tblCellMar>
          <w:tblLook w:val="0600" w:firstRow="0" w:lastRow="0" w:firstColumn="0" w:lastColumn="0" w:noHBand="1" w:noVBand="1"/>
        </w:tblPrEx>
        <w:trPr>
          <w:trHeight w:hRule="exact" w:val="187"/>
          <w:jc w:val="center"/>
        </w:trPr>
        <w:tc>
          <w:tcPr>
            <w:tcW w:w="3291" w:type="dxa"/>
            <w:tcBorders>
              <w:right w:val="nil"/>
            </w:tcBorders>
          </w:tcPr>
          <w:p w14:paraId="1AC65C5F" w14:textId="77777777" w:rsidR="00012894" w:rsidRPr="006E3418" w:rsidRDefault="00012894" w:rsidP="004D35C6">
            <w:pPr>
              <w:pStyle w:val="NoSpacing"/>
              <w:rPr>
                <w:rFonts w:ascii="Century Gothic" w:hAnsi="Century Gothic" w:cstheme="minorHAnsi"/>
                <w:sz w:val="20"/>
                <w:szCs w:val="20"/>
              </w:rPr>
            </w:pPr>
          </w:p>
        </w:tc>
        <w:tc>
          <w:tcPr>
            <w:tcW w:w="183" w:type="dxa"/>
            <w:tcBorders>
              <w:left w:val="nil"/>
              <w:bottom w:val="nil"/>
              <w:right w:val="nil"/>
            </w:tcBorders>
          </w:tcPr>
          <w:p w14:paraId="46D273F7" w14:textId="77777777" w:rsidR="00012894" w:rsidRPr="006E3418" w:rsidRDefault="00012894" w:rsidP="004D35C6">
            <w:pPr>
              <w:pStyle w:val="NoSpacing"/>
              <w:rPr>
                <w:rFonts w:ascii="Century Gothic" w:hAnsi="Century Gothic" w:cstheme="minorHAnsi"/>
                <w:sz w:val="20"/>
                <w:szCs w:val="20"/>
              </w:rPr>
            </w:pPr>
          </w:p>
        </w:tc>
        <w:tc>
          <w:tcPr>
            <w:tcW w:w="183" w:type="dxa"/>
            <w:gridSpan w:val="2"/>
            <w:tcBorders>
              <w:left w:val="nil"/>
              <w:bottom w:val="nil"/>
              <w:right w:val="nil"/>
            </w:tcBorders>
          </w:tcPr>
          <w:p w14:paraId="12B7A133" w14:textId="77777777" w:rsidR="00012894" w:rsidRPr="006E3418" w:rsidRDefault="00012894" w:rsidP="004D35C6">
            <w:pPr>
              <w:pStyle w:val="NoSpacing"/>
              <w:rPr>
                <w:rFonts w:ascii="Century Gothic" w:hAnsi="Century Gothic" w:cstheme="minorHAnsi"/>
                <w:sz w:val="20"/>
                <w:szCs w:val="20"/>
              </w:rPr>
            </w:pPr>
          </w:p>
        </w:tc>
        <w:tc>
          <w:tcPr>
            <w:tcW w:w="7143" w:type="dxa"/>
            <w:gridSpan w:val="2"/>
            <w:tcBorders>
              <w:left w:val="nil"/>
            </w:tcBorders>
          </w:tcPr>
          <w:p w14:paraId="29AFEC88" w14:textId="77777777" w:rsidR="00012894" w:rsidRPr="006E3418" w:rsidRDefault="00012894" w:rsidP="004D35C6">
            <w:pPr>
              <w:pStyle w:val="NoSpacing"/>
              <w:rPr>
                <w:rFonts w:ascii="Century Gothic" w:hAnsi="Century Gothic" w:cstheme="minorHAnsi"/>
                <w:sz w:val="20"/>
                <w:szCs w:val="20"/>
              </w:rPr>
            </w:pPr>
          </w:p>
        </w:tc>
      </w:tr>
      <w:tr w:rsidR="00F25325" w:rsidRPr="006E3418" w14:paraId="3E7731A1" w14:textId="77777777" w:rsidTr="00217CFC">
        <w:tblPrEx>
          <w:jc w:val="center"/>
          <w:tblInd w:w="0" w:type="dxa"/>
          <w:tblCellMar>
            <w:left w:w="0" w:type="dxa"/>
            <w:right w:w="0" w:type="dxa"/>
          </w:tblCellMar>
          <w:tblLook w:val="0600" w:firstRow="0" w:lastRow="0" w:firstColumn="0" w:lastColumn="0" w:noHBand="1" w:noVBand="1"/>
        </w:tblPrEx>
        <w:trPr>
          <w:trHeight w:val="11261"/>
          <w:jc w:val="center"/>
        </w:trPr>
        <w:tc>
          <w:tcPr>
            <w:tcW w:w="3291" w:type="dxa"/>
            <w:tcBorders>
              <w:right w:val="nil"/>
            </w:tcBorders>
          </w:tcPr>
          <w:p w14:paraId="42D20F58" w14:textId="77777777" w:rsidR="00E233EA" w:rsidRPr="00797EE7" w:rsidRDefault="00264FCC" w:rsidP="00F25325">
            <w:pPr>
              <w:pStyle w:val="Heading1"/>
              <w:outlineLvl w:val="0"/>
            </w:pPr>
            <w:r w:rsidRPr="00797EE7">
              <w:t>KEY SKILLS</w:t>
            </w:r>
          </w:p>
          <w:p w14:paraId="09748747" w14:textId="77777777" w:rsidR="006E3418" w:rsidRDefault="006E3418" w:rsidP="00F25325"/>
          <w:p w14:paraId="163A5B5D" w14:textId="77777777" w:rsidR="002C4C24" w:rsidRPr="006E3418" w:rsidRDefault="002C4C24" w:rsidP="00F25325">
            <w:r w:rsidRPr="006E3418">
              <w:t>Architecture</w:t>
            </w:r>
          </w:p>
          <w:p w14:paraId="1303FFE3" w14:textId="76091142" w:rsidR="00395BCC" w:rsidRPr="00C85771" w:rsidRDefault="00395BCC" w:rsidP="00C85771">
            <w:pPr>
              <w:pStyle w:val="ListParagraph"/>
            </w:pPr>
            <w:r w:rsidRPr="00C85771">
              <w:t>Vision and Strategy</w:t>
            </w:r>
          </w:p>
          <w:p w14:paraId="652E2259" w14:textId="26560718" w:rsidR="00395BCC" w:rsidRDefault="00395BCC" w:rsidP="00C85771">
            <w:pPr>
              <w:pStyle w:val="ListParagraph"/>
            </w:pPr>
            <w:r w:rsidRPr="00C85771">
              <w:t xml:space="preserve">As-Is &amp; Future State </w:t>
            </w:r>
          </w:p>
          <w:p w14:paraId="4D5AE3B5" w14:textId="3E766D9C" w:rsidR="00D81181" w:rsidRPr="00C85771" w:rsidRDefault="00D81181" w:rsidP="00C85771">
            <w:pPr>
              <w:pStyle w:val="ListParagraph"/>
            </w:pPr>
            <w:r>
              <w:t>Portfolio Architecture</w:t>
            </w:r>
          </w:p>
          <w:p w14:paraId="0D5A3F1D" w14:textId="09ED65B4" w:rsidR="002C4C24" w:rsidRPr="00C85771" w:rsidRDefault="00395BCC" w:rsidP="00C85771">
            <w:pPr>
              <w:pStyle w:val="ListParagraph"/>
            </w:pPr>
            <w:r w:rsidRPr="00C85771">
              <w:t>Tech &amp; Business Roadmaps</w:t>
            </w:r>
          </w:p>
          <w:p w14:paraId="302202F7" w14:textId="77777777" w:rsidR="00395BCC" w:rsidRPr="00C85771" w:rsidRDefault="00395BCC" w:rsidP="00C85771">
            <w:pPr>
              <w:pStyle w:val="ListParagraph"/>
            </w:pPr>
            <w:r w:rsidRPr="00C85771">
              <w:t>Business Driven Solutions</w:t>
            </w:r>
          </w:p>
          <w:p w14:paraId="5A1CC274" w14:textId="4E757CF2" w:rsidR="002C4C24" w:rsidRDefault="00395BCC" w:rsidP="00C85771">
            <w:pPr>
              <w:pStyle w:val="ListParagraph"/>
            </w:pPr>
            <w:r w:rsidRPr="00C85771">
              <w:t>Innovation &amp; Partnerships</w:t>
            </w:r>
            <w:r w:rsidRPr="006E3418">
              <w:t xml:space="preserve"> </w:t>
            </w:r>
          </w:p>
          <w:p w14:paraId="0C4732FA" w14:textId="20517F80" w:rsidR="00141376" w:rsidRDefault="00141376" w:rsidP="00141376">
            <w:pPr>
              <w:rPr>
                <w:rStyle w:val="SubtleReference"/>
              </w:rPr>
            </w:pPr>
          </w:p>
          <w:p w14:paraId="2704C655" w14:textId="77777777" w:rsidR="000131B5" w:rsidRPr="006E3418" w:rsidRDefault="000131B5" w:rsidP="000131B5">
            <w:r w:rsidRPr="006E3418">
              <w:t>Project Management</w:t>
            </w:r>
          </w:p>
          <w:p w14:paraId="7D397C53" w14:textId="77777777" w:rsidR="000131B5" w:rsidRPr="00C85771" w:rsidRDefault="000131B5" w:rsidP="000131B5">
            <w:pPr>
              <w:pStyle w:val="ListParagraph"/>
            </w:pPr>
            <w:r w:rsidRPr="00C85771">
              <w:t>Delivery Focused</w:t>
            </w:r>
          </w:p>
          <w:p w14:paraId="21636701" w14:textId="77777777" w:rsidR="000131B5" w:rsidRPr="00C85771" w:rsidRDefault="000131B5" w:rsidP="000131B5">
            <w:pPr>
              <w:pStyle w:val="ListParagraph"/>
            </w:pPr>
            <w:r w:rsidRPr="00C85771">
              <w:t>Time, Budget &amp; Resources Management</w:t>
            </w:r>
          </w:p>
          <w:p w14:paraId="7D7345BC" w14:textId="77777777" w:rsidR="000131B5" w:rsidRPr="00C85771" w:rsidRDefault="000131B5" w:rsidP="000131B5">
            <w:pPr>
              <w:pStyle w:val="ListParagraph"/>
            </w:pPr>
            <w:r w:rsidRPr="00C85771">
              <w:t>Process &amp; Governance</w:t>
            </w:r>
          </w:p>
          <w:p w14:paraId="4A473C3A" w14:textId="77777777" w:rsidR="000131B5" w:rsidRDefault="000131B5" w:rsidP="000131B5">
            <w:pPr>
              <w:pStyle w:val="ListParagraph"/>
            </w:pPr>
            <w:r w:rsidRPr="00C85771">
              <w:t>Risk Strategy &amp; Mitigation</w:t>
            </w:r>
          </w:p>
          <w:p w14:paraId="46AE47C9" w14:textId="77777777" w:rsidR="000131B5" w:rsidRPr="00141376" w:rsidRDefault="000131B5" w:rsidP="00141376">
            <w:pPr>
              <w:rPr>
                <w:rStyle w:val="SubtleReference"/>
              </w:rPr>
            </w:pPr>
          </w:p>
          <w:p w14:paraId="05F1837F" w14:textId="77777777" w:rsidR="002C4C24" w:rsidRPr="006E3418" w:rsidRDefault="002C4C24" w:rsidP="00F25325">
            <w:r w:rsidRPr="006E3418">
              <w:t>Leadership</w:t>
            </w:r>
          </w:p>
          <w:p w14:paraId="648FCD04" w14:textId="1303F4A2" w:rsidR="00AD46BF" w:rsidRPr="00C85771" w:rsidRDefault="00AD46BF" w:rsidP="00C85771">
            <w:pPr>
              <w:pStyle w:val="ListParagraph"/>
            </w:pPr>
            <w:r w:rsidRPr="00C85771">
              <w:t>Honesty and Integrity</w:t>
            </w:r>
          </w:p>
          <w:p w14:paraId="7BB90324" w14:textId="74853951" w:rsidR="00AD46BF" w:rsidRPr="00C85771" w:rsidRDefault="00AD46BF" w:rsidP="00C85771">
            <w:pPr>
              <w:pStyle w:val="ListParagraph"/>
            </w:pPr>
            <w:r w:rsidRPr="00C85771">
              <w:t>Inspiring Others</w:t>
            </w:r>
          </w:p>
          <w:p w14:paraId="03BA837A" w14:textId="3AC53E1D" w:rsidR="00AD46BF" w:rsidRPr="00C85771" w:rsidRDefault="00AD46BF" w:rsidP="00C85771">
            <w:pPr>
              <w:pStyle w:val="ListParagraph"/>
            </w:pPr>
            <w:r w:rsidRPr="00C85771">
              <w:t>Commitment and Passion</w:t>
            </w:r>
          </w:p>
          <w:p w14:paraId="25529B7D" w14:textId="2BAB5112" w:rsidR="00AD46BF" w:rsidRPr="00C85771" w:rsidRDefault="00AD46BF" w:rsidP="00C85771">
            <w:pPr>
              <w:pStyle w:val="ListParagraph"/>
            </w:pPr>
            <w:r w:rsidRPr="00C85771">
              <w:t>Good Communicator</w:t>
            </w:r>
          </w:p>
          <w:p w14:paraId="6D23DEC7" w14:textId="25CCF083" w:rsidR="00AD46BF" w:rsidRPr="00C85771" w:rsidRDefault="00AD46BF" w:rsidP="00C85771">
            <w:pPr>
              <w:pStyle w:val="ListParagraph"/>
            </w:pPr>
            <w:r w:rsidRPr="00C85771">
              <w:t>Decision-Making</w:t>
            </w:r>
          </w:p>
          <w:p w14:paraId="1426665E" w14:textId="7490F4AD" w:rsidR="00AD46BF" w:rsidRPr="00C85771" w:rsidRDefault="00AD46BF" w:rsidP="00C85771">
            <w:pPr>
              <w:pStyle w:val="ListParagraph"/>
            </w:pPr>
            <w:r w:rsidRPr="00C85771">
              <w:t>Accountability</w:t>
            </w:r>
          </w:p>
          <w:p w14:paraId="2031D12F" w14:textId="48A36226" w:rsidR="00AD46BF" w:rsidRPr="00C85771" w:rsidRDefault="00AD46BF" w:rsidP="00C85771">
            <w:pPr>
              <w:pStyle w:val="ListParagraph"/>
            </w:pPr>
            <w:r w:rsidRPr="00C85771">
              <w:t>Delegation</w:t>
            </w:r>
            <w:r w:rsidR="00961366" w:rsidRPr="00C85771">
              <w:t>/</w:t>
            </w:r>
            <w:r w:rsidRPr="00C85771">
              <w:t>Empowerment</w:t>
            </w:r>
          </w:p>
          <w:p w14:paraId="3232B1EC" w14:textId="227B49E2" w:rsidR="00AD46BF" w:rsidRDefault="00AD46BF" w:rsidP="00C85771">
            <w:pPr>
              <w:pStyle w:val="ListParagraph"/>
            </w:pPr>
            <w:r w:rsidRPr="00C85771">
              <w:t xml:space="preserve">Creativity </w:t>
            </w:r>
            <w:r w:rsidR="00450086" w:rsidRPr="00C85771">
              <w:t>&amp;</w:t>
            </w:r>
            <w:r w:rsidRPr="00C85771">
              <w:t xml:space="preserve"> Innovation</w:t>
            </w:r>
          </w:p>
          <w:p w14:paraId="6ECE2B41" w14:textId="77777777" w:rsidR="00141376" w:rsidRPr="00141376" w:rsidRDefault="00141376" w:rsidP="00141376">
            <w:pPr>
              <w:rPr>
                <w:rStyle w:val="SubtleReference"/>
              </w:rPr>
            </w:pPr>
          </w:p>
          <w:p w14:paraId="5CBB6799" w14:textId="77777777" w:rsidR="002C4C24" w:rsidRPr="006E3418" w:rsidRDefault="002C4C24" w:rsidP="00F25325">
            <w:r w:rsidRPr="006E3418">
              <w:t>Transformation</w:t>
            </w:r>
          </w:p>
          <w:p w14:paraId="26B5773F" w14:textId="174F7011" w:rsidR="002C4C24" w:rsidRPr="00C85771" w:rsidRDefault="00450086" w:rsidP="00C85771">
            <w:pPr>
              <w:pStyle w:val="ListParagraph"/>
            </w:pPr>
            <w:r w:rsidRPr="00C85771">
              <w:t>Methods &amp; Process</w:t>
            </w:r>
          </w:p>
          <w:p w14:paraId="0E37EDB9" w14:textId="1854BA0B" w:rsidR="002C4C24" w:rsidRPr="00C85771" w:rsidRDefault="00450086" w:rsidP="00C85771">
            <w:pPr>
              <w:pStyle w:val="ListParagraph"/>
            </w:pPr>
            <w:r w:rsidRPr="00C85771">
              <w:t>Organisation &amp; Culture</w:t>
            </w:r>
          </w:p>
          <w:p w14:paraId="4C160D7D" w14:textId="5C129D19" w:rsidR="002C4C24" w:rsidRPr="00C85771" w:rsidRDefault="00450086" w:rsidP="00C85771">
            <w:pPr>
              <w:pStyle w:val="ListParagraph"/>
            </w:pPr>
            <w:r w:rsidRPr="00C85771">
              <w:t>Risks &amp; Controls</w:t>
            </w:r>
          </w:p>
          <w:p w14:paraId="30545DCC" w14:textId="2503D1B7" w:rsidR="002C4C24" w:rsidRPr="00C85771" w:rsidRDefault="00450086" w:rsidP="00C85771">
            <w:pPr>
              <w:pStyle w:val="ListParagraph"/>
            </w:pPr>
            <w:r w:rsidRPr="00C85771">
              <w:t>Target Operating Model</w:t>
            </w:r>
          </w:p>
          <w:p w14:paraId="218922AC" w14:textId="765E59BE" w:rsidR="00450086" w:rsidRDefault="00450086" w:rsidP="00C85771">
            <w:pPr>
              <w:pStyle w:val="ListParagraph"/>
            </w:pPr>
            <w:r w:rsidRPr="00C85771">
              <w:t>Technology &amp; Tooling</w:t>
            </w:r>
          </w:p>
          <w:p w14:paraId="1CA5B50D" w14:textId="77777777" w:rsidR="00141376" w:rsidRPr="00141376" w:rsidRDefault="00141376" w:rsidP="00141376">
            <w:pPr>
              <w:rPr>
                <w:rStyle w:val="SubtleReference"/>
              </w:rPr>
            </w:pPr>
          </w:p>
          <w:p w14:paraId="062A89FC" w14:textId="7929FA85" w:rsidR="00F4123E" w:rsidRPr="006E3418" w:rsidRDefault="00F4123E" w:rsidP="00F25325">
            <w:r w:rsidRPr="006E3418">
              <w:t>Stakeholder Management</w:t>
            </w:r>
          </w:p>
          <w:p w14:paraId="28FC4504" w14:textId="3CAD4C2B" w:rsidR="00F4123E" w:rsidRPr="00C85771" w:rsidRDefault="00B34A9F" w:rsidP="00C85771">
            <w:pPr>
              <w:pStyle w:val="ListParagraph"/>
            </w:pPr>
            <w:r w:rsidRPr="00C85771">
              <w:t>Listening and Responding</w:t>
            </w:r>
          </w:p>
          <w:p w14:paraId="0F38273F" w14:textId="3195C8A7" w:rsidR="006E3418" w:rsidRPr="00C85771" w:rsidRDefault="006E3418" w:rsidP="00C85771">
            <w:pPr>
              <w:pStyle w:val="ListParagraph"/>
            </w:pPr>
            <w:r w:rsidRPr="00E51F02">
              <w:t>Influencing</w:t>
            </w:r>
            <w:r w:rsidRPr="00C85771">
              <w:t xml:space="preserve"> and engaging</w:t>
            </w:r>
          </w:p>
          <w:p w14:paraId="0C768BFD" w14:textId="77777777" w:rsidR="002C4C24" w:rsidRPr="006E3418" w:rsidRDefault="002C4C24" w:rsidP="00F25325"/>
          <w:p w14:paraId="3AE52561" w14:textId="1CA40F66" w:rsidR="002C4C24" w:rsidRPr="00797EE7" w:rsidRDefault="002C4C24" w:rsidP="00F25325">
            <w:pPr>
              <w:pStyle w:val="Heading1"/>
              <w:outlineLvl w:val="0"/>
            </w:pPr>
            <w:r w:rsidRPr="00797EE7">
              <w:t xml:space="preserve">Areas of </w:t>
            </w:r>
            <w:r w:rsidR="00F4123E" w:rsidRPr="00797EE7">
              <w:t>EXPERIENCE</w:t>
            </w:r>
          </w:p>
          <w:p w14:paraId="63B73915" w14:textId="77777777" w:rsidR="00F25325" w:rsidRDefault="00F25325" w:rsidP="00F25325"/>
          <w:p w14:paraId="25E653C9" w14:textId="787B796D" w:rsidR="00170C5C" w:rsidRDefault="002C4C24" w:rsidP="00262CD8">
            <w:pPr>
              <w:pStyle w:val="ListParagraph"/>
            </w:pPr>
            <w:r w:rsidRPr="006E3418">
              <w:t xml:space="preserve">Corporate </w:t>
            </w:r>
            <w:r w:rsidR="00961366" w:rsidRPr="006E3418">
              <w:t xml:space="preserve">and Retail </w:t>
            </w:r>
            <w:r w:rsidRPr="006E3418">
              <w:t>Banking</w:t>
            </w:r>
            <w:r w:rsidR="00F4123E" w:rsidRPr="006E3418">
              <w:t>,</w:t>
            </w:r>
            <w:r w:rsidR="00D81181">
              <w:t xml:space="preserve"> </w:t>
            </w:r>
            <w:r w:rsidR="00DB512D">
              <w:t xml:space="preserve">Lending and Savings, </w:t>
            </w:r>
            <w:r w:rsidR="00D81181">
              <w:t>Global Risk</w:t>
            </w:r>
            <w:r w:rsidR="00F4123E" w:rsidRPr="006E3418">
              <w:t xml:space="preserve">, </w:t>
            </w:r>
            <w:r w:rsidRPr="006E3418">
              <w:t>Payments</w:t>
            </w:r>
            <w:r w:rsidR="00F4123E" w:rsidRPr="006E3418">
              <w:t xml:space="preserve">, </w:t>
            </w:r>
            <w:r w:rsidR="00141376">
              <w:t xml:space="preserve">Cards, Insurance, </w:t>
            </w:r>
            <w:r w:rsidRPr="006E3418">
              <w:t>Regulatory</w:t>
            </w:r>
            <w:r w:rsidR="00141376">
              <w:t xml:space="preserve">, </w:t>
            </w:r>
            <w:r w:rsidR="00961366" w:rsidRPr="006E3418">
              <w:t>CRM</w:t>
            </w:r>
            <w:r w:rsidR="00F4123E" w:rsidRPr="006E3418">
              <w:t xml:space="preserve">, </w:t>
            </w:r>
            <w:r w:rsidRPr="006E3418">
              <w:t>Onboarding, KYC, AML, Sanctions</w:t>
            </w:r>
            <w:r w:rsidR="00F4123E" w:rsidRPr="006E3418">
              <w:t xml:space="preserve">, </w:t>
            </w:r>
            <w:r w:rsidR="00141376">
              <w:t xml:space="preserve">App creation, </w:t>
            </w:r>
            <w:r w:rsidRPr="006E3418">
              <w:t>Data Analytics, AI</w:t>
            </w:r>
            <w:r w:rsidR="00141376">
              <w:t>, Blockchain</w:t>
            </w:r>
            <w:r w:rsidRPr="006E3418">
              <w:t xml:space="preserve"> and </w:t>
            </w:r>
            <w:r w:rsidR="00961366" w:rsidRPr="006E3418">
              <w:t>Robotics</w:t>
            </w:r>
            <w:r w:rsidR="00D81181">
              <w:t xml:space="preserve"> Process Automation</w:t>
            </w:r>
          </w:p>
          <w:p w14:paraId="33EE4A20" w14:textId="77777777" w:rsidR="0089404F" w:rsidRDefault="0089404F" w:rsidP="0089404F">
            <w:pPr>
              <w:pStyle w:val="ListParagraph"/>
              <w:numPr>
                <w:ilvl w:val="0"/>
                <w:numId w:val="0"/>
              </w:numPr>
              <w:ind w:left="274"/>
            </w:pPr>
          </w:p>
          <w:p w14:paraId="3C121292" w14:textId="1D365924" w:rsidR="004E146E" w:rsidRPr="00797EE7" w:rsidRDefault="00E51F02" w:rsidP="004E146E">
            <w:pPr>
              <w:pStyle w:val="Heading1"/>
              <w:outlineLvl w:val="0"/>
            </w:pPr>
            <w:r>
              <w:lastRenderedPageBreak/>
              <w:t>TECH STACK</w:t>
            </w:r>
          </w:p>
          <w:p w14:paraId="1C5F4435" w14:textId="4A9F6F70" w:rsidR="004E146E" w:rsidRDefault="004E146E" w:rsidP="004E146E"/>
          <w:p w14:paraId="3DE9762D" w14:textId="51068BF7" w:rsidR="00FC7660" w:rsidRPr="00D71190" w:rsidRDefault="00FC7660" w:rsidP="00D71190">
            <w:pPr>
              <w:rPr>
                <w:rStyle w:val="BoldExpandedConsola"/>
              </w:rPr>
            </w:pPr>
            <w:r w:rsidRPr="00D71190">
              <w:rPr>
                <w:rStyle w:val="BoldExpandedConsola"/>
              </w:rPr>
              <w:t>ARCHITECTURE</w:t>
            </w:r>
          </w:p>
          <w:p w14:paraId="1A17141D" w14:textId="7AF9E895" w:rsidR="00FC7660" w:rsidRDefault="00753A3A" w:rsidP="00D71190">
            <w:pPr>
              <w:pStyle w:val="ListParagraph"/>
              <w:rPr>
                <w:rStyle w:val="BoldExpandedConsola"/>
                <w:b w:val="0"/>
                <w:bCs/>
              </w:rPr>
            </w:pPr>
            <w:r w:rsidRPr="00D71190">
              <w:rPr>
                <w:rStyle w:val="BoldExpandedConsola"/>
                <w:b w:val="0"/>
                <w:bCs/>
              </w:rPr>
              <w:t>TOGAF</w:t>
            </w:r>
            <w:r>
              <w:rPr>
                <w:rStyle w:val="BoldExpandedConsola"/>
                <w:b w:val="0"/>
                <w:bCs/>
              </w:rPr>
              <w:t>,</w:t>
            </w:r>
            <w:r w:rsidRPr="00D71190">
              <w:rPr>
                <w:rStyle w:val="BoldExpandedConsola"/>
                <w:b w:val="0"/>
                <w:bCs/>
              </w:rPr>
              <w:t xml:space="preserve"> </w:t>
            </w:r>
            <w:r w:rsidR="00FC7660" w:rsidRPr="00D71190">
              <w:rPr>
                <w:rStyle w:val="BoldExpandedConsola"/>
                <w:b w:val="0"/>
                <w:bCs/>
              </w:rPr>
              <w:t>Zachman, DoDAF - MODAF &amp; NAF and OMG – UDPM &amp; UAF, Serverless (API &amp; Microservices Design</w:t>
            </w:r>
            <w:r>
              <w:rPr>
                <w:rStyle w:val="BoldExpandedConsola"/>
                <w:b w:val="0"/>
                <w:bCs/>
              </w:rPr>
              <w:t xml:space="preserve"> incl</w:t>
            </w:r>
            <w:r w:rsidR="00763A6C">
              <w:rPr>
                <w:rStyle w:val="BoldExpandedConsola"/>
                <w:b w:val="0"/>
                <w:bCs/>
              </w:rPr>
              <w:t xml:space="preserve"> </w:t>
            </w:r>
            <w:r w:rsidR="00763A6C" w:rsidRPr="00763A6C">
              <w:rPr>
                <w:rStyle w:val="BoldExpandedConsola"/>
                <w:b w:val="0"/>
              </w:rPr>
              <w:t>MuleSOFT</w:t>
            </w:r>
            <w:r>
              <w:rPr>
                <w:rStyle w:val="BoldExpandedConsola"/>
                <w:b w:val="0"/>
              </w:rPr>
              <w:t xml:space="preserve"> &amp; DEL BOOMI)</w:t>
            </w:r>
          </w:p>
          <w:p w14:paraId="2E2323FC" w14:textId="77777777" w:rsidR="00D71190" w:rsidRPr="00753A3A" w:rsidRDefault="00D71190" w:rsidP="00F40369">
            <w:pPr>
              <w:pStyle w:val="ListParagraph"/>
              <w:numPr>
                <w:ilvl w:val="0"/>
                <w:numId w:val="0"/>
              </w:numPr>
              <w:ind w:left="274"/>
              <w:rPr>
                <w:rStyle w:val="BoldExpandedConsola"/>
                <w:b w:val="0"/>
                <w:bCs/>
                <w:sz w:val="12"/>
                <w:szCs w:val="12"/>
              </w:rPr>
            </w:pPr>
          </w:p>
          <w:p w14:paraId="3321E61E" w14:textId="393B3821" w:rsidR="00D71190" w:rsidRPr="00D71190" w:rsidRDefault="00D71190" w:rsidP="00D71190">
            <w:pPr>
              <w:rPr>
                <w:rStyle w:val="BoldExpandedConsola"/>
              </w:rPr>
            </w:pPr>
            <w:r w:rsidRPr="00D71190">
              <w:rPr>
                <w:rStyle w:val="BoldExpandedConsola"/>
              </w:rPr>
              <w:t>Languages</w:t>
            </w:r>
          </w:p>
          <w:p w14:paraId="026B5FAD" w14:textId="152854EA" w:rsidR="00FC7660" w:rsidRDefault="00FC7660" w:rsidP="00FC7660">
            <w:pPr>
              <w:pStyle w:val="ListParagraph"/>
              <w:rPr>
                <w:rStyle w:val="BoldExpandedConsola"/>
                <w:b w:val="0"/>
                <w:bCs/>
              </w:rPr>
            </w:pPr>
            <w:r w:rsidRPr="00D71190">
              <w:rPr>
                <w:rStyle w:val="BoldExpandedConsola"/>
                <w:b w:val="0"/>
                <w:bCs/>
              </w:rPr>
              <w:t>C++; C Sharp; ASP Net; Java; JavaScript; Python, HTML, CSS, ASP.NET, XML</w:t>
            </w:r>
          </w:p>
          <w:p w14:paraId="474E4ABB" w14:textId="77777777" w:rsidR="00D71190" w:rsidRPr="00753A3A" w:rsidRDefault="00D71190" w:rsidP="00F40369">
            <w:pPr>
              <w:pStyle w:val="ListParagraph"/>
              <w:numPr>
                <w:ilvl w:val="0"/>
                <w:numId w:val="0"/>
              </w:numPr>
              <w:ind w:left="274"/>
              <w:rPr>
                <w:rStyle w:val="BoldExpandedConsola"/>
                <w:b w:val="0"/>
                <w:bCs/>
                <w:sz w:val="12"/>
                <w:szCs w:val="12"/>
              </w:rPr>
            </w:pPr>
          </w:p>
          <w:p w14:paraId="726F60F1" w14:textId="6FC71434" w:rsidR="00D71190" w:rsidRPr="00D71190" w:rsidRDefault="00D71190" w:rsidP="00D71190">
            <w:pPr>
              <w:rPr>
                <w:rStyle w:val="BoldExpandedConsola"/>
              </w:rPr>
            </w:pPr>
            <w:r>
              <w:rPr>
                <w:rStyle w:val="BoldExpandedConsola"/>
              </w:rPr>
              <w:t>tech stacks</w:t>
            </w:r>
            <w:r w:rsidR="00DC685C">
              <w:rPr>
                <w:rStyle w:val="BoldExpandedConsola"/>
              </w:rPr>
              <w:t xml:space="preserve"> &amp; OS</w:t>
            </w:r>
          </w:p>
          <w:p w14:paraId="1A53F6FF" w14:textId="00EB8E8D" w:rsidR="00D71190" w:rsidRDefault="00FC7660" w:rsidP="00D71190">
            <w:pPr>
              <w:pStyle w:val="ListParagraph"/>
              <w:rPr>
                <w:rStyle w:val="BoldExpandedConsola"/>
                <w:b w:val="0"/>
                <w:bCs/>
              </w:rPr>
            </w:pPr>
            <w:r w:rsidRPr="00D71190">
              <w:rPr>
                <w:rStyle w:val="BoldExpandedConsola"/>
                <w:b w:val="0"/>
                <w:bCs/>
              </w:rPr>
              <w:t>MongoDB; Express.js; AngularJS; Node.js;</w:t>
            </w:r>
            <w:r w:rsidR="00D71190" w:rsidRPr="00D71190">
              <w:rPr>
                <w:rStyle w:val="BoldExpandedConsola"/>
                <w:b w:val="0"/>
                <w:bCs/>
              </w:rPr>
              <w:t xml:space="preserve"> </w:t>
            </w:r>
            <w:r w:rsidRPr="00D71190">
              <w:rPr>
                <w:rStyle w:val="BoldExpandedConsola"/>
                <w:b w:val="0"/>
                <w:bCs/>
              </w:rPr>
              <w:t>Linux; Apache; MySQL; PH</w:t>
            </w:r>
            <w:r w:rsidR="00D71190">
              <w:rPr>
                <w:rStyle w:val="BoldExpandedConsola"/>
                <w:b w:val="0"/>
                <w:bCs/>
              </w:rPr>
              <w:t>P</w:t>
            </w:r>
          </w:p>
          <w:p w14:paraId="67C87A6E" w14:textId="77777777" w:rsidR="00D71190" w:rsidRPr="00763A6C" w:rsidRDefault="00D71190" w:rsidP="00F40369">
            <w:pPr>
              <w:pStyle w:val="ListParagraph"/>
              <w:numPr>
                <w:ilvl w:val="0"/>
                <w:numId w:val="0"/>
              </w:numPr>
              <w:ind w:left="274"/>
              <w:rPr>
                <w:rStyle w:val="BoldExpandedConsola"/>
                <w:b w:val="0"/>
                <w:bCs/>
                <w:sz w:val="8"/>
                <w:szCs w:val="8"/>
              </w:rPr>
            </w:pPr>
          </w:p>
          <w:p w14:paraId="3306454C" w14:textId="77777777" w:rsidR="00D71190" w:rsidRDefault="00D71190" w:rsidP="00D71190">
            <w:pPr>
              <w:rPr>
                <w:rStyle w:val="BoldExpandedConsola"/>
              </w:rPr>
            </w:pPr>
            <w:r>
              <w:rPr>
                <w:rStyle w:val="BoldExpandedConsola"/>
              </w:rPr>
              <w:t>APP CODING</w:t>
            </w:r>
          </w:p>
          <w:p w14:paraId="008EB51E" w14:textId="10B3AB67" w:rsidR="00FC7660" w:rsidRDefault="00FC7660" w:rsidP="00FC7660">
            <w:pPr>
              <w:pStyle w:val="ListParagraph"/>
              <w:rPr>
                <w:rStyle w:val="BoldExpandedConsola"/>
                <w:b w:val="0"/>
                <w:bCs/>
              </w:rPr>
            </w:pPr>
            <w:r w:rsidRPr="00D71190">
              <w:rPr>
                <w:rStyle w:val="BoldExpandedConsola"/>
                <w:b w:val="0"/>
                <w:bCs/>
              </w:rPr>
              <w:t xml:space="preserve">XCode; Objective-C; </w:t>
            </w:r>
            <w:r w:rsidR="009C7212" w:rsidRPr="00D71190">
              <w:rPr>
                <w:rStyle w:val="BoldExpandedConsola"/>
                <w:b w:val="0"/>
                <w:bCs/>
              </w:rPr>
              <w:t xml:space="preserve">Ionic </w:t>
            </w:r>
            <w:r w:rsidRPr="00D71190">
              <w:rPr>
                <w:rStyle w:val="BoldExpandedConsola"/>
                <w:b w:val="0"/>
                <w:bCs/>
              </w:rPr>
              <w:t xml:space="preserve">SwiftUI; Cordova; PhoneGap; </w:t>
            </w:r>
          </w:p>
          <w:p w14:paraId="594662EB" w14:textId="77777777" w:rsidR="00D71190" w:rsidRPr="00753A3A" w:rsidRDefault="00D71190" w:rsidP="00F40369">
            <w:pPr>
              <w:pStyle w:val="ListParagraph"/>
              <w:numPr>
                <w:ilvl w:val="0"/>
                <w:numId w:val="0"/>
              </w:numPr>
              <w:ind w:left="274"/>
              <w:rPr>
                <w:rStyle w:val="BoldExpandedConsola"/>
                <w:b w:val="0"/>
                <w:bCs/>
                <w:sz w:val="12"/>
                <w:szCs w:val="12"/>
              </w:rPr>
            </w:pPr>
          </w:p>
          <w:p w14:paraId="198A4E2C" w14:textId="1E5D3331" w:rsidR="00D71190" w:rsidRDefault="00D71190" w:rsidP="00D71190">
            <w:pPr>
              <w:rPr>
                <w:rStyle w:val="BoldExpandedConsola"/>
              </w:rPr>
            </w:pPr>
            <w:r>
              <w:rPr>
                <w:rStyle w:val="BoldExpandedConsola"/>
              </w:rPr>
              <w:t>CLOUD (AMAZON)</w:t>
            </w:r>
          </w:p>
          <w:p w14:paraId="4A5404FD" w14:textId="4DC76498" w:rsidR="00D71190" w:rsidRDefault="00FC7660" w:rsidP="00D71190">
            <w:pPr>
              <w:pStyle w:val="ListParagraph"/>
              <w:rPr>
                <w:rStyle w:val="BoldExpandedConsola"/>
                <w:b w:val="0"/>
                <w:bCs/>
              </w:rPr>
            </w:pPr>
            <w:r w:rsidRPr="00D71190">
              <w:rPr>
                <w:rStyle w:val="BoldExpandedConsola"/>
                <w:b w:val="0"/>
                <w:bCs/>
              </w:rPr>
              <w:t>EC2; S3; RDS; ElastiCache; EBS; Elastic Container Service, Batch, and Lambda</w:t>
            </w:r>
          </w:p>
          <w:p w14:paraId="756B023E" w14:textId="77777777" w:rsidR="00D71190" w:rsidRPr="00753A3A" w:rsidRDefault="00D71190" w:rsidP="00F40369">
            <w:pPr>
              <w:pStyle w:val="ListParagraph"/>
              <w:numPr>
                <w:ilvl w:val="0"/>
                <w:numId w:val="0"/>
              </w:numPr>
              <w:ind w:left="274"/>
              <w:rPr>
                <w:rStyle w:val="BoldExpandedConsola"/>
                <w:b w:val="0"/>
                <w:bCs/>
                <w:sz w:val="12"/>
                <w:szCs w:val="12"/>
              </w:rPr>
            </w:pPr>
          </w:p>
          <w:p w14:paraId="6841A644" w14:textId="39945A44" w:rsidR="00D71190" w:rsidRDefault="00D71190" w:rsidP="00D71190">
            <w:pPr>
              <w:rPr>
                <w:rStyle w:val="BoldExpandedConsola"/>
              </w:rPr>
            </w:pPr>
            <w:r>
              <w:rPr>
                <w:rStyle w:val="BoldExpandedConsola"/>
              </w:rPr>
              <w:t xml:space="preserve">CLOUD </w:t>
            </w:r>
            <w:r w:rsidR="00FC7660" w:rsidRPr="00D71190">
              <w:rPr>
                <w:rStyle w:val="BoldExpandedConsola"/>
              </w:rPr>
              <w:t>Azure &amp; Googl</w:t>
            </w:r>
            <w:r>
              <w:rPr>
                <w:rStyle w:val="BoldExpandedConsola"/>
              </w:rPr>
              <w:t>E</w:t>
            </w:r>
          </w:p>
          <w:p w14:paraId="56B5418D" w14:textId="2541FB5D" w:rsidR="00FC7660" w:rsidRDefault="00FC7660" w:rsidP="00D71190">
            <w:pPr>
              <w:pStyle w:val="ListParagraph"/>
              <w:rPr>
                <w:rStyle w:val="BoldExpandedConsola"/>
                <w:b w:val="0"/>
                <w:bCs/>
              </w:rPr>
            </w:pPr>
            <w:r w:rsidRPr="00D71190">
              <w:rPr>
                <w:rStyle w:val="BoldExpandedConsola"/>
                <w:b w:val="0"/>
                <w:bCs/>
              </w:rPr>
              <w:t>Migration and deployment in multi-cloud environments</w:t>
            </w:r>
          </w:p>
          <w:p w14:paraId="6F54D58E" w14:textId="77777777" w:rsidR="00D71190" w:rsidRPr="00753A3A" w:rsidRDefault="00D71190" w:rsidP="00F40369">
            <w:pPr>
              <w:pStyle w:val="ListParagraph"/>
              <w:numPr>
                <w:ilvl w:val="0"/>
                <w:numId w:val="0"/>
              </w:numPr>
              <w:ind w:left="274"/>
              <w:rPr>
                <w:rStyle w:val="BoldExpandedConsola"/>
                <w:b w:val="0"/>
                <w:bCs/>
                <w:sz w:val="12"/>
                <w:szCs w:val="12"/>
              </w:rPr>
            </w:pPr>
          </w:p>
          <w:p w14:paraId="73D7633B" w14:textId="5D5F0EE4" w:rsidR="00D71190" w:rsidRPr="00D71190" w:rsidRDefault="00D71190" w:rsidP="00D71190">
            <w:pPr>
              <w:rPr>
                <w:rStyle w:val="BoldExpandedConsola"/>
              </w:rPr>
            </w:pPr>
            <w:r>
              <w:rPr>
                <w:rStyle w:val="BoldExpandedConsola"/>
              </w:rPr>
              <w:t>DEVops</w:t>
            </w:r>
          </w:p>
          <w:p w14:paraId="02A0B2E4" w14:textId="100D6F1B" w:rsidR="00FC7660" w:rsidRDefault="00FC7660" w:rsidP="00FC7660">
            <w:pPr>
              <w:pStyle w:val="ListParagraph"/>
              <w:rPr>
                <w:rStyle w:val="BoldExpandedConsola"/>
                <w:b w:val="0"/>
                <w:bCs/>
              </w:rPr>
            </w:pPr>
            <w:r w:rsidRPr="00D71190">
              <w:rPr>
                <w:rStyle w:val="BoldExpandedConsola"/>
                <w:b w:val="0"/>
                <w:bCs/>
              </w:rPr>
              <w:t>SAFe, GitHub; Puppet, Jenkins, Maven; Chef; Docker; Terraform; Ansible, Jira, Confluence, Splunk</w:t>
            </w:r>
            <w:r w:rsidR="00753A3A">
              <w:rPr>
                <w:rStyle w:val="BoldExpandedConsola"/>
                <w:b w:val="0"/>
                <w:bCs/>
              </w:rPr>
              <w:t>, KUBERNETES</w:t>
            </w:r>
          </w:p>
          <w:p w14:paraId="49763792" w14:textId="77777777" w:rsidR="00D71190" w:rsidRPr="00763A6C" w:rsidRDefault="00D71190" w:rsidP="00F40369">
            <w:pPr>
              <w:pStyle w:val="ListParagraph"/>
              <w:numPr>
                <w:ilvl w:val="0"/>
                <w:numId w:val="0"/>
              </w:numPr>
              <w:ind w:left="274"/>
              <w:rPr>
                <w:rStyle w:val="BoldExpandedConsola"/>
                <w:b w:val="0"/>
                <w:bCs/>
                <w:sz w:val="8"/>
                <w:szCs w:val="8"/>
              </w:rPr>
            </w:pPr>
          </w:p>
          <w:p w14:paraId="48072243" w14:textId="7AA5E9FD" w:rsidR="00D71190" w:rsidRDefault="00D71190" w:rsidP="00D71190">
            <w:pPr>
              <w:rPr>
                <w:rStyle w:val="BoldExpandedConsola"/>
              </w:rPr>
            </w:pPr>
            <w:r>
              <w:rPr>
                <w:rStyle w:val="BoldExpandedConsola"/>
              </w:rPr>
              <w:t>Data science</w:t>
            </w:r>
            <w:r w:rsidR="00490DBE">
              <w:rPr>
                <w:rStyle w:val="BoldExpandedConsola"/>
              </w:rPr>
              <w:t xml:space="preserve"> / ML</w:t>
            </w:r>
          </w:p>
          <w:p w14:paraId="4EB5F5F5" w14:textId="7C1CBFE1" w:rsidR="00D71190" w:rsidRDefault="00D71190" w:rsidP="00FC7660">
            <w:pPr>
              <w:pStyle w:val="ListParagraph"/>
              <w:rPr>
                <w:rStyle w:val="BoldExpandedConsola"/>
                <w:b w:val="0"/>
                <w:bCs/>
              </w:rPr>
            </w:pPr>
            <w:r w:rsidRPr="00D71190">
              <w:rPr>
                <w:rStyle w:val="BoldExpandedConsola"/>
                <w:b w:val="0"/>
                <w:bCs/>
              </w:rPr>
              <w:t>Snowflake, R, Apache Spark, D3.js, Hadoop, Tableau</w:t>
            </w:r>
          </w:p>
          <w:p w14:paraId="1E020854" w14:textId="77777777" w:rsidR="00D71190" w:rsidRPr="00753A3A" w:rsidRDefault="00D71190" w:rsidP="00F40369">
            <w:pPr>
              <w:pStyle w:val="ListParagraph"/>
              <w:numPr>
                <w:ilvl w:val="0"/>
                <w:numId w:val="0"/>
              </w:numPr>
              <w:ind w:left="274"/>
              <w:rPr>
                <w:rStyle w:val="BoldExpandedConsola"/>
                <w:b w:val="0"/>
                <w:bCs/>
                <w:sz w:val="12"/>
                <w:szCs w:val="12"/>
              </w:rPr>
            </w:pPr>
          </w:p>
          <w:p w14:paraId="279FDB71" w14:textId="2FF1D052" w:rsidR="00D71190" w:rsidRDefault="00D71190" w:rsidP="00D71190">
            <w:pPr>
              <w:rPr>
                <w:rStyle w:val="BoldExpandedConsola"/>
              </w:rPr>
            </w:pPr>
            <w:r>
              <w:rPr>
                <w:rStyle w:val="BoldExpandedConsola"/>
              </w:rPr>
              <w:t>CRM</w:t>
            </w:r>
          </w:p>
          <w:p w14:paraId="69FB812F" w14:textId="2435C4E7" w:rsidR="00FC7660" w:rsidRDefault="00FC7660" w:rsidP="00FC7660">
            <w:pPr>
              <w:pStyle w:val="ListParagraph"/>
              <w:rPr>
                <w:rStyle w:val="BoldExpandedConsola"/>
                <w:b w:val="0"/>
                <w:bCs/>
              </w:rPr>
            </w:pPr>
            <w:r w:rsidRPr="00D71190">
              <w:rPr>
                <w:rStyle w:val="BoldExpandedConsola"/>
                <w:b w:val="0"/>
                <w:bCs/>
              </w:rPr>
              <w:t>Salesforce; MS Dynamics</w:t>
            </w:r>
          </w:p>
          <w:p w14:paraId="3B3754C4" w14:textId="77777777" w:rsidR="00D71190" w:rsidRPr="00753A3A" w:rsidRDefault="00D71190" w:rsidP="00F40369">
            <w:pPr>
              <w:pStyle w:val="ListParagraph"/>
              <w:numPr>
                <w:ilvl w:val="0"/>
                <w:numId w:val="0"/>
              </w:numPr>
              <w:ind w:left="274"/>
              <w:rPr>
                <w:rStyle w:val="BoldExpandedConsola"/>
                <w:b w:val="0"/>
                <w:bCs/>
                <w:sz w:val="12"/>
                <w:szCs w:val="12"/>
              </w:rPr>
            </w:pPr>
          </w:p>
          <w:p w14:paraId="4389C910" w14:textId="1D59ED2B" w:rsidR="00D71190" w:rsidRDefault="00D71190" w:rsidP="00D71190">
            <w:pPr>
              <w:rPr>
                <w:rStyle w:val="BoldExpandedConsola"/>
              </w:rPr>
            </w:pPr>
            <w:r>
              <w:rPr>
                <w:rStyle w:val="BoldExpandedConsola"/>
              </w:rPr>
              <w:t>SECURITY</w:t>
            </w:r>
          </w:p>
          <w:p w14:paraId="06FA7577" w14:textId="77777777" w:rsidR="00D71190" w:rsidRDefault="00FC7660" w:rsidP="00FC7660">
            <w:pPr>
              <w:pStyle w:val="ListParagraph"/>
              <w:rPr>
                <w:rStyle w:val="BoldExpandedConsola"/>
                <w:b w:val="0"/>
                <w:bCs/>
              </w:rPr>
            </w:pPr>
            <w:r w:rsidRPr="00D71190">
              <w:rPr>
                <w:rStyle w:val="BoldExpandedConsola"/>
                <w:b w:val="0"/>
                <w:bCs/>
              </w:rPr>
              <w:t>Cloud Security, DarkTrace</w:t>
            </w:r>
          </w:p>
          <w:p w14:paraId="7097D64B" w14:textId="43242FDF" w:rsidR="00FC7660" w:rsidRPr="00753A3A" w:rsidRDefault="00FC7660" w:rsidP="00F40369">
            <w:pPr>
              <w:pStyle w:val="ListParagraph"/>
              <w:numPr>
                <w:ilvl w:val="0"/>
                <w:numId w:val="0"/>
              </w:numPr>
              <w:ind w:left="274"/>
              <w:rPr>
                <w:rStyle w:val="BoldExpandedConsola"/>
                <w:b w:val="0"/>
                <w:bCs/>
                <w:sz w:val="12"/>
                <w:szCs w:val="12"/>
              </w:rPr>
            </w:pPr>
          </w:p>
          <w:p w14:paraId="13C67307" w14:textId="77777777" w:rsidR="009C7212" w:rsidRDefault="009C7212" w:rsidP="009C7212">
            <w:pPr>
              <w:rPr>
                <w:rStyle w:val="BoldExpandedConsola"/>
              </w:rPr>
            </w:pPr>
            <w:r>
              <w:rPr>
                <w:rStyle w:val="BoldExpandedConsola"/>
              </w:rPr>
              <w:t>DATAbases</w:t>
            </w:r>
          </w:p>
          <w:p w14:paraId="3F3785F8" w14:textId="77777777" w:rsidR="009C7212" w:rsidRDefault="009C7212" w:rsidP="009C7212">
            <w:pPr>
              <w:pStyle w:val="ListParagraph"/>
              <w:rPr>
                <w:rStyle w:val="BoldExpandedConsola"/>
                <w:b w:val="0"/>
                <w:bCs/>
              </w:rPr>
            </w:pPr>
            <w:r w:rsidRPr="00D71190">
              <w:rPr>
                <w:rStyle w:val="BoldExpandedConsola"/>
                <w:b w:val="0"/>
                <w:bCs/>
              </w:rPr>
              <w:t xml:space="preserve">SQLServer, Oracle, SybaseIQ </w:t>
            </w:r>
          </w:p>
          <w:p w14:paraId="501B5E4C" w14:textId="77777777" w:rsidR="009C7212" w:rsidRPr="00753A3A" w:rsidRDefault="009C7212" w:rsidP="009C7212">
            <w:pPr>
              <w:pStyle w:val="ListParagraph"/>
              <w:numPr>
                <w:ilvl w:val="0"/>
                <w:numId w:val="0"/>
              </w:numPr>
              <w:ind w:left="274"/>
              <w:rPr>
                <w:rStyle w:val="BoldExpandedConsola"/>
                <w:b w:val="0"/>
                <w:bCs/>
                <w:sz w:val="12"/>
                <w:szCs w:val="12"/>
              </w:rPr>
            </w:pPr>
          </w:p>
          <w:p w14:paraId="44FD7655" w14:textId="38B2218F" w:rsidR="009C7212" w:rsidRDefault="009C7212" w:rsidP="009C7212">
            <w:pPr>
              <w:rPr>
                <w:rStyle w:val="BoldExpandedConsola"/>
              </w:rPr>
            </w:pPr>
            <w:r>
              <w:rPr>
                <w:rStyle w:val="BoldExpandedConsola"/>
              </w:rPr>
              <w:t>MESSAGING</w:t>
            </w:r>
          </w:p>
          <w:p w14:paraId="4D5A0210" w14:textId="77777777" w:rsidR="009C7212" w:rsidRPr="009C7212" w:rsidRDefault="009C7212" w:rsidP="009C7212">
            <w:pPr>
              <w:pStyle w:val="ListParagraph"/>
              <w:rPr>
                <w:rStyle w:val="BoldExpandedConsola"/>
                <w:b w:val="0"/>
                <w:bCs/>
              </w:rPr>
            </w:pPr>
            <w:r w:rsidRPr="009C7212">
              <w:rPr>
                <w:rStyle w:val="BoldExpandedConsola"/>
                <w:b w:val="0"/>
                <w:bCs/>
              </w:rPr>
              <w:t>Kafka, message streaming, event sourcing</w:t>
            </w:r>
          </w:p>
          <w:p w14:paraId="1250C59E" w14:textId="77777777" w:rsidR="009C7212" w:rsidRPr="00753A3A" w:rsidRDefault="009C7212" w:rsidP="009C7212">
            <w:pPr>
              <w:pStyle w:val="ListParagraph"/>
              <w:numPr>
                <w:ilvl w:val="0"/>
                <w:numId w:val="0"/>
              </w:numPr>
              <w:ind w:left="274"/>
              <w:rPr>
                <w:rStyle w:val="BoldExpandedConsola"/>
                <w:b w:val="0"/>
                <w:bCs/>
                <w:sz w:val="12"/>
                <w:szCs w:val="12"/>
              </w:rPr>
            </w:pPr>
          </w:p>
          <w:p w14:paraId="5E0B1D13" w14:textId="208A620B" w:rsidR="00D71190" w:rsidRPr="00D71190" w:rsidRDefault="00D71190" w:rsidP="00D71190">
            <w:pPr>
              <w:rPr>
                <w:rStyle w:val="BoldExpandedConsola"/>
              </w:rPr>
            </w:pPr>
            <w:r>
              <w:rPr>
                <w:rStyle w:val="BoldExpandedConsola"/>
              </w:rPr>
              <w:t>ETL TOOLS</w:t>
            </w:r>
          </w:p>
          <w:p w14:paraId="73FAFD52" w14:textId="1C324C34" w:rsidR="00763A6C" w:rsidRDefault="00FC7660" w:rsidP="00262CD8">
            <w:pPr>
              <w:pStyle w:val="ListParagraph"/>
              <w:rPr>
                <w:rStyle w:val="BoldExpandedConsola"/>
                <w:b w:val="0"/>
                <w:bCs/>
              </w:rPr>
            </w:pPr>
            <w:r w:rsidRPr="00D71190">
              <w:rPr>
                <w:rStyle w:val="BoldExpandedConsola"/>
                <w:b w:val="0"/>
                <w:bCs/>
              </w:rPr>
              <w:t xml:space="preserve">SSIS, Boomi, Informatica, </w:t>
            </w:r>
            <w:r w:rsidR="00AD63DD">
              <w:rPr>
                <w:rStyle w:val="BoldExpandedConsola"/>
                <w:b w:val="0"/>
                <w:bCs/>
              </w:rPr>
              <w:t xml:space="preserve">DATASTAGE, </w:t>
            </w:r>
            <w:r w:rsidRPr="00D71190">
              <w:rPr>
                <w:rStyle w:val="BoldExpandedConsola"/>
                <w:b w:val="0"/>
                <w:bCs/>
              </w:rPr>
              <w:t>Talend</w:t>
            </w:r>
            <w:r w:rsidR="00490DBE">
              <w:rPr>
                <w:rStyle w:val="BoldExpandedConsola"/>
                <w:b w:val="0"/>
                <w:bCs/>
              </w:rPr>
              <w:t>, POWERBI</w:t>
            </w:r>
          </w:p>
          <w:p w14:paraId="03A48A75" w14:textId="77777777" w:rsidR="00E90376" w:rsidRDefault="00E90376" w:rsidP="00E90376">
            <w:pPr>
              <w:pStyle w:val="ListParagraph"/>
              <w:numPr>
                <w:ilvl w:val="0"/>
                <w:numId w:val="0"/>
              </w:numPr>
              <w:ind w:left="274"/>
              <w:rPr>
                <w:rStyle w:val="BoldExpandedConsola"/>
                <w:b w:val="0"/>
                <w:bCs/>
              </w:rPr>
            </w:pPr>
          </w:p>
          <w:p w14:paraId="77371036" w14:textId="77777777" w:rsidR="00493DEC" w:rsidRDefault="00493DEC" w:rsidP="00493DEC">
            <w:pPr>
              <w:pStyle w:val="ListParagraph"/>
              <w:numPr>
                <w:ilvl w:val="0"/>
                <w:numId w:val="0"/>
              </w:numPr>
              <w:ind w:left="274"/>
              <w:rPr>
                <w:rStyle w:val="BoldExpandedConsola"/>
                <w:b w:val="0"/>
                <w:bCs/>
              </w:rPr>
            </w:pPr>
          </w:p>
          <w:p w14:paraId="095C0696" w14:textId="5B272979" w:rsidR="00516E93" w:rsidRPr="00797EE7" w:rsidRDefault="00516E93" w:rsidP="00516E93">
            <w:pPr>
              <w:pStyle w:val="Heading1"/>
              <w:outlineLvl w:val="0"/>
            </w:pPr>
            <w:r>
              <w:lastRenderedPageBreak/>
              <w:t>HARD SKILLS</w:t>
            </w:r>
          </w:p>
          <w:p w14:paraId="2A755E11" w14:textId="77777777" w:rsidR="00516E93" w:rsidRDefault="00516E93" w:rsidP="00516E93"/>
          <w:p w14:paraId="7F10BA30" w14:textId="77777777" w:rsidR="00516E93" w:rsidRPr="00516E93" w:rsidRDefault="00516E93" w:rsidP="00516E93">
            <w:pPr>
              <w:pStyle w:val="ListParagraph"/>
              <w:rPr>
                <w:rStyle w:val="Strong"/>
              </w:rPr>
            </w:pPr>
            <w:r w:rsidRPr="00516E93">
              <w:rPr>
                <w:rStyle w:val="Strong"/>
              </w:rPr>
              <w:t>Applications</w:t>
            </w:r>
            <w:r w:rsidRPr="00516E93">
              <w:rPr>
                <w:rStyle w:val="Strong"/>
              </w:rPr>
              <w:tab/>
            </w:r>
            <w:r w:rsidRPr="00516E93">
              <w:rPr>
                <w:rStyle w:val="Strong"/>
              </w:rPr>
              <w:tab/>
            </w:r>
            <w:r w:rsidRPr="00516E93">
              <w:rPr>
                <w:rStyle w:val="Strong"/>
                <w:noProof/>
              </w:rPr>
              <mc:AlternateContent>
                <mc:Choice Requires="wps">
                  <w:drawing>
                    <wp:inline distT="0" distB="0" distL="0" distR="0" wp14:anchorId="7B0D556D" wp14:editId="5DE23C58">
                      <wp:extent cx="137160" cy="137160"/>
                      <wp:effectExtent l="0" t="0" r="2540" b="2540"/>
                      <wp:docPr id="462" name="Oval 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391100E" id="Oval 4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pW0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yxl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hepW0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F932941" wp14:editId="5698A1AF">
                      <wp:extent cx="137160" cy="137160"/>
                      <wp:effectExtent l="0" t="0" r="2540" b="2540"/>
                      <wp:docPr id="463" name="Oval 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08FF891" id="Oval 4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RfQAw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nnyxvOrOhp&#13;&#10;SM97YVi0SZ3B+YKSXt0LRn7ePYH85pmFbSdsqzbekcY0eXp7diHC0ClRU5t5hMh+w4iGJzRWDZ+g&#13;&#10;pmpiFyBpd2iwjzVIFXZIIzpeRqQOgUly5je3+ZIGKSl0uscKojg/dujDBwU9i5eSK2O081FEUYj9&#13;&#10;kw9j9jkrUQKj60dtTDKwrbYGGSlQ8u1isclHCsT8Os3YmGwhPhsRoycRjdxG2Sqoj8QTYdw6+iV0&#13;&#10;6QB/cDbQxpXcf98JVJyZj5a0ep/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fQRfQ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63B85DDF" wp14:editId="10B4659B">
                      <wp:extent cx="137160" cy="137160"/>
                      <wp:effectExtent l="0" t="0" r="2540" b="2540"/>
                      <wp:docPr id="467" name="Oval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73ED451" id="Oval 4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apbpk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26A8FCE9" wp14:editId="3BFB33F0">
                      <wp:extent cx="137160" cy="137160"/>
                      <wp:effectExtent l="0" t="0" r="0" b="0"/>
                      <wp:docPr id="468" name="Oval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389BFCE" id="Oval 4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l1bIQIAADM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BkWl1bIQIAADM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r w:rsidRPr="00516E93">
              <w:rPr>
                <w:rStyle w:val="Strong"/>
                <w:noProof/>
              </w:rPr>
              <mc:AlternateContent>
                <mc:Choice Requires="wps">
                  <w:drawing>
                    <wp:inline distT="0" distB="0" distL="0" distR="0" wp14:anchorId="2F0447FE" wp14:editId="524AB1E4">
                      <wp:extent cx="137160" cy="137160"/>
                      <wp:effectExtent l="0" t="0" r="0" b="0"/>
                      <wp:docPr id="474" name="Oval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A29BFC2" id="Oval 4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luylRy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3FC3C18B" w14:textId="77777777" w:rsidR="00516E93" w:rsidRPr="00516E93" w:rsidRDefault="00516E93" w:rsidP="00516E93">
            <w:pPr>
              <w:pStyle w:val="ListParagraph"/>
              <w:rPr>
                <w:rStyle w:val="Strong"/>
              </w:rPr>
            </w:pPr>
            <w:r w:rsidRPr="00516E93">
              <w:rPr>
                <w:rStyle w:val="Strong"/>
              </w:rPr>
              <w:t>Architecture</w:t>
            </w:r>
            <w:r w:rsidRPr="00516E93">
              <w:rPr>
                <w:rStyle w:val="Strong"/>
              </w:rPr>
              <w:tab/>
            </w:r>
            <w:r w:rsidRPr="00516E93">
              <w:rPr>
                <w:rStyle w:val="Strong"/>
              </w:rPr>
              <w:tab/>
            </w:r>
            <w:r w:rsidRPr="00516E93">
              <w:rPr>
                <w:rStyle w:val="Strong"/>
                <w:noProof/>
              </w:rPr>
              <mc:AlternateContent>
                <mc:Choice Requires="wps">
                  <w:drawing>
                    <wp:inline distT="0" distB="0" distL="0" distR="0" wp14:anchorId="169750C5" wp14:editId="5F55622A">
                      <wp:extent cx="137160" cy="137160"/>
                      <wp:effectExtent l="0" t="0" r="2540" b="2540"/>
                      <wp:docPr id="478" name="Oval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FDFA235" id="Oval 4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N/DAg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B/A38M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6436F472" wp14:editId="681669AE">
                      <wp:extent cx="137160" cy="137160"/>
                      <wp:effectExtent l="0" t="0" r="2540" b="2540"/>
                      <wp:docPr id="479" name="Oval 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BDD840D" id="Oval 4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h+12n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70FAFE0" wp14:editId="79154ABB">
                      <wp:extent cx="137160" cy="137160"/>
                      <wp:effectExtent l="0" t="0" r="2540" b="2540"/>
                      <wp:docPr id="480" name="Oval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CFCE642" id="Oval 4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YYoAgIAAO8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ylhig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3FD2F017" wp14:editId="088D8EB0">
                      <wp:extent cx="137160" cy="137160"/>
                      <wp:effectExtent l="0" t="0" r="2540" b="2540"/>
                      <wp:docPr id="481" name="Oval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accent2"/>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A6B5664" id="Oval 4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" fillcolor="#c0504d [3205]" stroked="f">
                      <o:lock v:ext="edit" aspectratio="t"/>
                      <w10:anchorlock/>
                    </v:oval>
                  </w:pict>
                </mc:Fallback>
              </mc:AlternateContent>
            </w:r>
            <w:r w:rsidRPr="00516E93">
              <w:rPr>
                <w:rStyle w:val="Strong"/>
                <w:noProof/>
              </w:rPr>
              <mc:AlternateContent>
                <mc:Choice Requires="wps">
                  <w:drawing>
                    <wp:inline distT="0" distB="0" distL="0" distR="0" wp14:anchorId="45388344" wp14:editId="2CBE9883">
                      <wp:extent cx="137160" cy="137160"/>
                      <wp:effectExtent l="0" t="0" r="2540" b="2540"/>
                      <wp:docPr id="482" name="Oval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accent2"/>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23C9400" id="Oval 4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" fillcolor="#c0504d [3205]" stroked="f">
                      <o:lock v:ext="edit" aspectratio="t"/>
                      <w10:anchorlock/>
                    </v:oval>
                  </w:pict>
                </mc:Fallback>
              </mc:AlternateContent>
            </w:r>
          </w:p>
          <w:p w14:paraId="53E4BFF2" w14:textId="4DDEF3AB" w:rsidR="00516E93" w:rsidRPr="00516E93" w:rsidRDefault="00516E93" w:rsidP="00516E93">
            <w:pPr>
              <w:pStyle w:val="ListParagraph"/>
              <w:rPr>
                <w:rStyle w:val="Strong"/>
              </w:rPr>
            </w:pPr>
            <w:r w:rsidRPr="00516E93">
              <w:rPr>
                <w:rStyle w:val="Strong"/>
              </w:rPr>
              <w:t>Big Data</w:t>
            </w:r>
            <w:r w:rsidRPr="00516E93">
              <w:rPr>
                <w:rStyle w:val="Strong"/>
              </w:rPr>
              <w:tab/>
            </w:r>
            <w:r w:rsidRPr="00516E93">
              <w:rPr>
                <w:rStyle w:val="Strong"/>
              </w:rPr>
              <w:tab/>
            </w:r>
            <w:r w:rsidRPr="00516E93">
              <w:rPr>
                <w:rStyle w:val="Strong"/>
                <w:noProof/>
              </w:rPr>
              <mc:AlternateContent>
                <mc:Choice Requires="wps">
                  <w:drawing>
                    <wp:inline distT="0" distB="0" distL="0" distR="0" wp14:anchorId="2AA53F1B" wp14:editId="4B56E333">
                      <wp:extent cx="137160" cy="137160"/>
                      <wp:effectExtent l="0" t="0" r="2540" b="2540"/>
                      <wp:docPr id="573" name="Oval 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6371BF8" id="Oval 5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3Aw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IvljecWdHT&#13;&#10;kJ73wrBokzqD8wUlvboXjPy8ewL5zTML207YVm28I41p8vT27EKEoVOipjbzCJH9hhENT2isGj5B&#13;&#10;TdXELkDS7tBgH2uQKuyQRnS8jEgdApPkzG+W+S0NUlLodI8VRHF+7NCHDwp6Fi8lV8Zo56OIohD7&#13;&#10;Jx/G7HNWogRG14/amGRgW20NMlKg5NvFYpOPFIj5dZqxMdlCfDYiRk8iGrmNslVQH4knwrh19Evo&#13;&#10;0gH+4GygjSu5/74TqDgzHy1p9T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U+c3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69E24F84" wp14:editId="276E990B">
                      <wp:extent cx="137160" cy="137160"/>
                      <wp:effectExtent l="0" t="0" r="2540" b="2540"/>
                      <wp:docPr id="574" name="Oval 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6F95137" id="Oval 5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xjTAw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IvlnPOrOhp&#13;&#10;SE97YVi0SZ3B+YKSXtwzRn7ePYL85pmFbSdsqzbekcY0eXp7diHC0ClRU5t5hMh+w4iGJzRWDZ+h&#13;&#10;pmpiFyBpd2iwjzVIFXZIIzpeRqQOgUly5u+X+Q0NUlLodI8VRHF+7NCHjwp6Fi8lV8Zo56OIohD7&#13;&#10;Rx/G7HNWogRG1w/amGRgW20NMlKg5NvFYpOPFIj5dZqxMdlCfDYiRk8iGrmNslVQH4knwrh19Evo&#13;&#10;0gH+4GygjSu5/74TqDgznyxpdZvP53FFkzFfLGd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E9xjT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789522E5" wp14:editId="5969AF2C">
                      <wp:extent cx="137160" cy="137160"/>
                      <wp:effectExtent l="0" t="0" r="2540" b="2540"/>
                      <wp:docPr id="575" name="Oval 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267D500" id="Oval 5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Jq3Aw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IvlgvOrOhp&#13;&#10;SE97YVi0SZ3B+YKSXtwzRn7ePYL85pmFbSdsqzbekcY0eXp7diHC0ClRU5t5hMh+w4iGJzRWDZ+h&#13;&#10;pmpiFyBpd2iwjzVIFXZIIzpeRqQOgUly5u+X+Q0NUlLodI8VRHF+7NCHjwp6Fi8lV8Zo56OIohD7&#13;&#10;Rx/G7HNWogRG1w/amGRgW20NMlKg5NvFYpOPFIj5dZqxMdlCfDYiRk8iGrmNslVQH4knwrh19Evo&#13;&#10;0gH+4GygjSu5/74TqDgznyxpdZvP53FFkzFfLGd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6zJq3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46D6B7F" wp14:editId="14C1A063">
                      <wp:extent cx="137160" cy="137160"/>
                      <wp:effectExtent l="0" t="0" r="0" b="0"/>
                      <wp:docPr id="576" name="Oval 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9170DE5" id="Oval 5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s04GOi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r w:rsidRPr="00516E93">
              <w:rPr>
                <w:rStyle w:val="Strong"/>
                <w:noProof/>
              </w:rPr>
              <mc:AlternateContent>
                <mc:Choice Requires="wps">
                  <w:drawing>
                    <wp:inline distT="0" distB="0" distL="0" distR="0" wp14:anchorId="6332A0BF" wp14:editId="284DB4BA">
                      <wp:extent cx="137160" cy="137160"/>
                      <wp:effectExtent l="0" t="0" r="0" b="0"/>
                      <wp:docPr id="577" name="Oval 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8A479BC" id="Oval 5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LhqjUC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09A48793" w14:textId="77777777" w:rsidR="00516E93" w:rsidRPr="00516E93" w:rsidRDefault="00516E93" w:rsidP="00516E93">
            <w:pPr>
              <w:pStyle w:val="ListParagraph"/>
              <w:rPr>
                <w:rStyle w:val="Strong"/>
              </w:rPr>
            </w:pPr>
            <w:r w:rsidRPr="00516E93">
              <w:rPr>
                <w:rStyle w:val="Strong"/>
              </w:rPr>
              <w:t>Consultancy</w:t>
            </w:r>
            <w:r w:rsidRPr="00516E93">
              <w:rPr>
                <w:rStyle w:val="Strong"/>
              </w:rPr>
              <w:tab/>
            </w:r>
            <w:r w:rsidRPr="00516E93">
              <w:rPr>
                <w:rStyle w:val="Strong"/>
              </w:rPr>
              <w:tab/>
            </w:r>
            <w:r w:rsidRPr="00516E93">
              <w:rPr>
                <w:rStyle w:val="Strong"/>
                <w:noProof/>
              </w:rPr>
              <mc:AlternateContent>
                <mc:Choice Requires="wps">
                  <w:drawing>
                    <wp:inline distT="0" distB="0" distL="0" distR="0" wp14:anchorId="481B0848" wp14:editId="1BDAB323">
                      <wp:extent cx="137160" cy="137160"/>
                      <wp:effectExtent l="0" t="0" r="2540" b="2540"/>
                      <wp:docPr id="503" name="Oval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D0B6373" id="Oval 5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vBNTw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7C9B8425" wp14:editId="1CDFA4B9">
                      <wp:extent cx="137160" cy="137160"/>
                      <wp:effectExtent l="0" t="0" r="2540" b="2540"/>
                      <wp:docPr id="504" name="Oval 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F24ECCF" id="Oval 5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CsU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MF5xZMdCQ&#13;&#10;nvbCsGiTOqPzJSW9uGeM/Lx7BPnNMwvbXthObbwjjWny9PbsQoSxV6KhNosIkf2GEQ1PaKweP0FD&#13;&#10;1cQuQNLu0OIQa5Aq7JBGdLyMSB0Ck+Qs3t4WNzRISaHTPVYQ5fmxQx8+KBhYvFRcGaOdjyKKUuwf&#13;&#10;fZiyz1mJEhjdPGhjkoFdvTXISIGKb5fLTTFRIObXacbGZAvx2YQYPYlo5DbJVkNzJJ4I09bRL6FL&#13;&#10;D/iDs5E2ruL++06g4sx8tKTV+2KxiCuajMXydk4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FSgKxQ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53BF5283" wp14:editId="738D6592">
                      <wp:extent cx="137160" cy="137160"/>
                      <wp:effectExtent l="0" t="0" r="2540" b="2540"/>
                      <wp:docPr id="505" name="Oval 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092238C" id="Oval 5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6lw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Ml5xZMdCQ&#13;&#10;nvbCsGiTOqPzJSW9uGeM/Lx7BPnNMwvbXthObbwjjWny9PbsQoSxV6KhNosIkf2GEQ1PaKweP0FD&#13;&#10;1cQuQNLu0OIQa5Aq7JBGdLyMSB0Ck+Qs3t4WNzRISaHTPVYQ5fmxQx8+KBhYvFRcGaOdjyKKUuwf&#13;&#10;fZiyz1mJEhjdPGhjkoFdvTXISIGKb5fLTTFRIObXacbGZAvx2YQYPYlo5DbJVkNzJJ4I09bRL6FL&#13;&#10;D/iDs5E2ruL++06g4sx8tKTV+2KxiCuajMXydk4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OqbqXA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99F3F97" wp14:editId="0442B8BD">
                      <wp:extent cx="137160" cy="137160"/>
                      <wp:effectExtent l="0" t="0" r="2540" b="2540"/>
                      <wp:docPr id="506" name="Oval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95172F6" id="Oval 5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o1y/d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52A8773A" wp14:editId="21AE079E">
                      <wp:extent cx="137160" cy="137160"/>
                      <wp:effectExtent l="0" t="0" r="2540" b="2540"/>
                      <wp:docPr id="507" name="Oval 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AB33943" id="Oval 5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W7K25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07F1D205" w14:textId="7D36C72D" w:rsidR="00516E93" w:rsidRPr="00516E93" w:rsidRDefault="00516E93" w:rsidP="00516E93">
            <w:pPr>
              <w:pStyle w:val="ListParagraph"/>
              <w:rPr>
                <w:rStyle w:val="Strong"/>
              </w:rPr>
            </w:pPr>
            <w:r w:rsidRPr="00516E93">
              <w:rPr>
                <w:rStyle w:val="Strong"/>
              </w:rPr>
              <w:t>Design</w:t>
            </w:r>
            <w:r w:rsidRPr="00516E93">
              <w:rPr>
                <w:rStyle w:val="Strong"/>
              </w:rPr>
              <w:tab/>
            </w:r>
            <w:r w:rsidRPr="00516E93">
              <w:rPr>
                <w:rStyle w:val="Strong"/>
              </w:rPr>
              <w:tab/>
            </w:r>
            <w:r w:rsidRPr="00516E93">
              <w:rPr>
                <w:rStyle w:val="Strong"/>
                <w:noProof/>
              </w:rPr>
              <mc:AlternateContent>
                <mc:Choice Requires="wps">
                  <w:drawing>
                    <wp:inline distT="0" distB="0" distL="0" distR="0" wp14:anchorId="36E6A78E" wp14:editId="7F7EDAA5">
                      <wp:extent cx="137160" cy="137160"/>
                      <wp:effectExtent l="0" t="0" r="2540" b="2540"/>
                      <wp:docPr id="568" name="Oval 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5FD3941" id="Oval 5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8kAg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D/SLyQ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029F9C5D" wp14:editId="7A4429DF">
                      <wp:extent cx="137160" cy="137160"/>
                      <wp:effectExtent l="0" t="0" r="2540" b="2540"/>
                      <wp:docPr id="569" name="Oval 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F1A7B6" id="Oval 5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B6a1A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0769A65" wp14:editId="4521DC62">
                      <wp:extent cx="137160" cy="137160"/>
                      <wp:effectExtent l="0" t="0" r="2540" b="2540"/>
                      <wp:docPr id="570" name="Oval 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7496C44" id="Oval 5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2GaAg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P0fYZo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EC1065D" wp14:editId="6E1DED5B">
                      <wp:extent cx="137160" cy="137160"/>
                      <wp:effectExtent l="0" t="0" r="0" b="0"/>
                      <wp:docPr id="571" name="Oval 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C32641A" id="Oval 5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IecN9C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r w:rsidRPr="00516E93">
              <w:rPr>
                <w:rStyle w:val="Strong"/>
                <w:noProof/>
              </w:rPr>
              <mc:AlternateContent>
                <mc:Choice Requires="wps">
                  <w:drawing>
                    <wp:inline distT="0" distB="0" distL="0" distR="0" wp14:anchorId="0D27B885" wp14:editId="47DE6E8E">
                      <wp:extent cx="137160" cy="137160"/>
                      <wp:effectExtent l="0" t="0" r="0" b="0"/>
                      <wp:docPr id="572" name="Oval 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708A7A5" id="Oval 5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uJLIQIAADM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CGGuJLIQIAADM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6312C575" w14:textId="77777777" w:rsidR="00516E93" w:rsidRPr="00516E93" w:rsidRDefault="00516E93" w:rsidP="00516E93">
            <w:pPr>
              <w:pStyle w:val="ListParagraph"/>
              <w:rPr>
                <w:rStyle w:val="Strong"/>
              </w:rPr>
            </w:pPr>
            <w:r w:rsidRPr="00516E93">
              <w:rPr>
                <w:rStyle w:val="Strong"/>
              </w:rPr>
              <w:t>Development</w:t>
            </w:r>
            <w:r w:rsidRPr="00516E93">
              <w:rPr>
                <w:rStyle w:val="Strong"/>
              </w:rPr>
              <w:tab/>
            </w:r>
            <w:r w:rsidRPr="00516E93">
              <w:rPr>
                <w:rStyle w:val="Strong"/>
              </w:rPr>
              <w:tab/>
            </w:r>
            <w:r w:rsidRPr="00516E93">
              <w:rPr>
                <w:rStyle w:val="Strong"/>
                <w:noProof/>
              </w:rPr>
              <mc:AlternateContent>
                <mc:Choice Requires="wps">
                  <w:drawing>
                    <wp:inline distT="0" distB="0" distL="0" distR="0" wp14:anchorId="3B4405D1" wp14:editId="75FD5BA4">
                      <wp:extent cx="137160" cy="137160"/>
                      <wp:effectExtent l="0" t="0" r="2540" b="2540"/>
                      <wp:docPr id="533" name="Oval 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5E2773A" id="Oval 5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P8hE4U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04463627" wp14:editId="722C314B">
                      <wp:extent cx="137160" cy="137160"/>
                      <wp:effectExtent l="0" t="0" r="2540" b="2540"/>
                      <wp:docPr id="534" name="Oval 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FED6833" id="Oval 5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exh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Ivrua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Ehexh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ED295F9" wp14:editId="651992E1">
                      <wp:extent cx="137160" cy="137160"/>
                      <wp:effectExtent l="0" t="0" r="2540" b="2540"/>
                      <wp:docPr id="535" name="Oval 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D8C7D29" id="Oval 5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m4F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Ivrha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6vm4F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54167D97" wp14:editId="5C5E979D">
                      <wp:extent cx="137160" cy="137160"/>
                      <wp:effectExtent l="0" t="0" r="2540" b="2540"/>
                      <wp:docPr id="536" name="Oval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60FB2B0" id="Oval 5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uioAw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kXN0vOrOhp&#13;&#10;SM97YVi0SZ3B+YKSXt0LRn7ePYH85pmFbSdsqzbekcY0eXp7diHC0ClRU5t5hMh+w4iGJzRWDZ+g&#13;&#10;pmpiFyBpd2iwjzVIFXZIIzpeRqQOgUly5je3+ZIGKSl0uscKojg/dujDBwU9i5eSK2O081FEUYj9&#13;&#10;kw9j9jkrUQKj60dtTDKwrbYGGSlQ8u1isclHCsT8Os3YmGwhPhsRoycRjdxG2Sqoj8QTYdw6+iV0&#13;&#10;6QB/cDbQxpXcf98JVJyZj5a0ep/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48uio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23F857D" wp14:editId="79F0C92C">
                      <wp:extent cx="137160" cy="137160"/>
                      <wp:effectExtent l="0" t="0" r="0" b="0"/>
                      <wp:docPr id="537" name="Oval 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F97F9BB" id="Oval 5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WTphBi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622E09D2" w14:textId="3984044E" w:rsidR="00516E93" w:rsidRPr="00516E93" w:rsidRDefault="00516E93" w:rsidP="00516E93">
            <w:pPr>
              <w:pStyle w:val="ListParagraph"/>
              <w:rPr>
                <w:rStyle w:val="Strong"/>
              </w:rPr>
            </w:pPr>
            <w:r w:rsidRPr="00516E93">
              <w:rPr>
                <w:rStyle w:val="Strong"/>
              </w:rPr>
              <w:t xml:space="preserve">DevOps </w:t>
            </w:r>
            <w:r w:rsidRPr="00516E93">
              <w:rPr>
                <w:rStyle w:val="Strong"/>
              </w:rPr>
              <w:tab/>
            </w:r>
            <w:r w:rsidRPr="00516E93">
              <w:rPr>
                <w:rStyle w:val="Strong"/>
              </w:rPr>
              <w:tab/>
            </w:r>
            <w:r w:rsidRPr="00516E93">
              <w:rPr>
                <w:rStyle w:val="Strong"/>
                <w:noProof/>
              </w:rPr>
              <mc:AlternateContent>
                <mc:Choice Requires="wps">
                  <w:drawing>
                    <wp:inline distT="0" distB="0" distL="0" distR="0" wp14:anchorId="2562A91A" wp14:editId="1DB5BBBF">
                      <wp:extent cx="137160" cy="137160"/>
                      <wp:effectExtent l="0" t="0" r="2540" b="2540"/>
                      <wp:docPr id="455"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11C26FA" id="Oval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ujGXzAwIAAO4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2DFEBEB" wp14:editId="064B4445">
                      <wp:extent cx="137160" cy="137160"/>
                      <wp:effectExtent l="0" t="0" r="2540" b="2540"/>
                      <wp:docPr id="454"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0FBB1BC" id="Oval 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B3q8McCAgAA7g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359356F6" wp14:editId="6FD4C193">
                      <wp:extent cx="137160" cy="137160"/>
                      <wp:effectExtent l="0" t="0" r="2540" b="2540"/>
                      <wp:docPr id="453"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B458C83" id="Oval 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JIGAwIAAO4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MKJIGAwIAAO4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5ECB404E" wp14:editId="689FDFD4">
                      <wp:extent cx="137160" cy="137160"/>
                      <wp:effectExtent l="0" t="0" r="2540" b="2540"/>
                      <wp:docPr id="448"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2CF290" id="Oval 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LdfGMCAgAA7g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5337F30E" wp14:editId="1503E7D8">
                      <wp:extent cx="137160" cy="137160"/>
                      <wp:effectExtent l="0" t="0" r="2540" b="2540"/>
                      <wp:docPr id="63"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4236EC6" id="Oval 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B2IKygECAADt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p>
          <w:p w14:paraId="1B3BA1D8" w14:textId="77777777" w:rsidR="00516E93" w:rsidRPr="00516E93" w:rsidRDefault="00516E93" w:rsidP="00516E93">
            <w:pPr>
              <w:pStyle w:val="ListParagraph"/>
              <w:rPr>
                <w:rStyle w:val="Strong"/>
              </w:rPr>
            </w:pPr>
            <w:r w:rsidRPr="00516E93">
              <w:rPr>
                <w:rStyle w:val="Strong"/>
              </w:rPr>
              <w:t>Engineering</w:t>
            </w:r>
            <w:r w:rsidRPr="00516E93">
              <w:rPr>
                <w:rStyle w:val="Strong"/>
              </w:rPr>
              <w:tab/>
            </w:r>
            <w:r w:rsidRPr="00516E93">
              <w:rPr>
                <w:rStyle w:val="Strong"/>
              </w:rPr>
              <w:tab/>
            </w:r>
            <w:r w:rsidRPr="00516E93">
              <w:rPr>
                <w:rStyle w:val="Strong"/>
                <w:noProof/>
              </w:rPr>
              <mc:AlternateContent>
                <mc:Choice Requires="wps">
                  <w:drawing>
                    <wp:inline distT="0" distB="0" distL="0" distR="0" wp14:anchorId="18FED4DC" wp14:editId="21185612">
                      <wp:extent cx="137160" cy="137160"/>
                      <wp:effectExtent l="0" t="0" r="2540" b="2540"/>
                      <wp:docPr id="62"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2B6708B"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jltAgIAAO0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PsiOW0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32CA156A" wp14:editId="563DA0CE">
                      <wp:extent cx="137160" cy="137160"/>
                      <wp:effectExtent l="0" t="0" r="2540" b="2540"/>
                      <wp:docPr id="61"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30AC443"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Q5+AgIAAO0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Z5Dn4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46D55B6" wp14:editId="0F117D0C">
                      <wp:extent cx="137160" cy="137160"/>
                      <wp:effectExtent l="0" t="0" r="2540" b="2540"/>
                      <wp:docPr id="60"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4FD296"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5tKAAIAAO0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" fillcolor="#c55a11" stroked="f">
                      <o:lock v:ext="edit" aspectratio="t"/>
                      <w10:anchorlock/>
                    </v:oval>
                  </w:pict>
                </mc:Fallback>
              </mc:AlternateContent>
            </w:r>
            <w:r w:rsidRPr="00516E93">
              <w:rPr>
                <w:rStyle w:val="Strong"/>
                <w:noProof/>
              </w:rPr>
              <mc:AlternateContent>
                <mc:Choice Requires="wps">
                  <w:drawing>
                    <wp:inline distT="0" distB="0" distL="0" distR="0" wp14:anchorId="00835D6F" wp14:editId="164F56ED">
                      <wp:extent cx="137160" cy="137160"/>
                      <wp:effectExtent l="0" t="0" r="2540" b="2540"/>
                      <wp:docPr id="59"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236DD13" id="Oval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F/f4SI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3A92262" wp14:editId="5A98CDB6">
                      <wp:extent cx="137160" cy="137160"/>
                      <wp:effectExtent l="0" t="0" r="0" b="0"/>
                      <wp:docPr id="58"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77A6119" id="Oval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C05/pqIQIAADE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59BCAC2A" w14:textId="18A60106" w:rsidR="00516E93" w:rsidRPr="00516E93" w:rsidRDefault="00516E93" w:rsidP="00516E93">
            <w:pPr>
              <w:pStyle w:val="ListParagraph"/>
              <w:rPr>
                <w:rStyle w:val="Strong"/>
              </w:rPr>
            </w:pPr>
            <w:r w:rsidRPr="00516E93">
              <w:rPr>
                <w:rStyle w:val="Strong"/>
              </w:rPr>
              <w:t>Entrepreneurial</w:t>
            </w:r>
            <w:r w:rsidRPr="00516E93">
              <w:rPr>
                <w:rStyle w:val="Strong"/>
              </w:rPr>
              <w:tab/>
            </w:r>
            <w:r w:rsidRPr="00516E93">
              <w:rPr>
                <w:rStyle w:val="Strong"/>
                <w:noProof/>
              </w:rPr>
              <mc:AlternateContent>
                <mc:Choice Requires="wps">
                  <w:drawing>
                    <wp:inline distT="0" distB="0" distL="0" distR="0" wp14:anchorId="33189D3A" wp14:editId="5C33E22B">
                      <wp:extent cx="137160" cy="137160"/>
                      <wp:effectExtent l="0" t="0" r="2540" b="2540"/>
                      <wp:docPr id="57"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5A1E28D"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LNPAgIAAO0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oYs08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28A1A02" wp14:editId="57EA42BF">
                      <wp:extent cx="137160" cy="137160"/>
                      <wp:effectExtent l="0" t="0" r="2540" b="2540"/>
                      <wp:docPr id="56"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0F82479"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oSAgIAAO0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PX36hI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47E3B5C0" wp14:editId="3CD84852">
                      <wp:extent cx="137160" cy="137160"/>
                      <wp:effectExtent l="0" t="0" r="2540" b="2540"/>
                      <wp:docPr id="5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DC2071F"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RFoAQIAAO0DAAAOAAAAZHJzL2Uyb0RvYy54bWysU9uO0zAQfUfiHyy/0zSl2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hCURaAECAADt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4068D0FA" wp14:editId="67C115BB">
                      <wp:extent cx="137160" cy="137160"/>
                      <wp:effectExtent l="0" t="0" r="2540" b="2540"/>
                      <wp:docPr id="54"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18CCFE5" id="Oval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8B7AgIAAO0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BM7wHs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66DD8FC" wp14:editId="0F2A0368">
                      <wp:extent cx="137160" cy="137160"/>
                      <wp:effectExtent l="0" t="0" r="0" b="0"/>
                      <wp:docPr id="53"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D4FBE21" id="Oval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KDrhByICAAAx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3625B926" w14:textId="3382111B" w:rsidR="00516E93" w:rsidRPr="00516E93" w:rsidRDefault="00516E93" w:rsidP="00516E93">
            <w:pPr>
              <w:pStyle w:val="ListParagraph"/>
              <w:rPr>
                <w:rStyle w:val="Strong"/>
              </w:rPr>
            </w:pPr>
            <w:r w:rsidRPr="00516E93">
              <w:rPr>
                <w:rStyle w:val="Strong"/>
              </w:rPr>
              <w:t>Exec Management</w:t>
            </w:r>
            <w:r w:rsidRPr="00516E93">
              <w:rPr>
                <w:rStyle w:val="Strong"/>
              </w:rPr>
              <w:tab/>
            </w:r>
            <w:r w:rsidRPr="00516E93">
              <w:rPr>
                <w:rStyle w:val="Strong"/>
                <w:noProof/>
              </w:rPr>
              <mc:AlternateContent>
                <mc:Choice Requires="wps">
                  <w:drawing>
                    <wp:inline distT="0" distB="0" distL="0" distR="0" wp14:anchorId="59D167AC" wp14:editId="1F85A9C8">
                      <wp:extent cx="137160" cy="137160"/>
                      <wp:effectExtent l="0" t="0" r="2540" b="2540"/>
                      <wp:docPr id="483" name="Oval 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B95D032" id="Oval 4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6QCF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FC2CDDF" wp14:editId="56F03312">
                      <wp:extent cx="137160" cy="137160"/>
                      <wp:effectExtent l="0" t="0" r="2540" b="2540"/>
                      <wp:docPr id="484" name="Oval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E9FBD07" id="Oval 4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f9hAwIAAO8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FTf9h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1B71BC1D" wp14:editId="262FDA0A">
                      <wp:extent cx="137160" cy="137160"/>
                      <wp:effectExtent l="0" t="0" r="2540" b="2540"/>
                      <wp:docPr id="485" name="Oval 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EE92B7A" id="Oval 4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n0FAwIAAO8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7dn0F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42CB5DFB" wp14:editId="336CC69B">
                      <wp:extent cx="137160" cy="137160"/>
                      <wp:effectExtent l="0" t="0" r="2540" b="2540"/>
                      <wp:docPr id="486" name="Oval 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934EB29" id="Oval 4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5Ovuo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74CEDBEA" wp14:editId="0229FF82">
                      <wp:extent cx="137160" cy="137160"/>
                      <wp:effectExtent l="0" t="0" r="2540" b="2540"/>
                      <wp:docPr id="487" name="Oval 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C7CA78D" id="Oval 4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HAXnM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603CC43D" w14:textId="77777777" w:rsidR="00516E93" w:rsidRPr="00516E93" w:rsidRDefault="00516E93" w:rsidP="00516E93">
            <w:pPr>
              <w:pStyle w:val="ListParagraph"/>
              <w:rPr>
                <w:rStyle w:val="Strong"/>
              </w:rPr>
            </w:pPr>
            <w:r w:rsidRPr="00516E93">
              <w:rPr>
                <w:rStyle w:val="Strong"/>
              </w:rPr>
              <w:t xml:space="preserve">FinTech   </w:t>
            </w:r>
            <w:r w:rsidRPr="00516E93">
              <w:rPr>
                <w:rStyle w:val="Strong"/>
              </w:rPr>
              <w:tab/>
            </w:r>
            <w:r w:rsidRPr="00516E93">
              <w:rPr>
                <w:rStyle w:val="Strong"/>
              </w:rPr>
              <w:tab/>
            </w:r>
            <w:r w:rsidRPr="00516E93">
              <w:rPr>
                <w:rStyle w:val="Strong"/>
                <w:noProof/>
              </w:rPr>
              <mc:AlternateContent>
                <mc:Choice Requires="wps">
                  <w:drawing>
                    <wp:inline distT="0" distB="0" distL="0" distR="0" wp14:anchorId="6FEDD796" wp14:editId="4B3CE0B1">
                      <wp:extent cx="137160" cy="137160"/>
                      <wp:effectExtent l="0" t="0" r="2540" b="2540"/>
                      <wp:docPr id="5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8D677FD" id="Oval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y+59k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D8B803E" wp14:editId="4CCD611D">
                      <wp:extent cx="137160" cy="137160"/>
                      <wp:effectExtent l="0" t="0" r="2540" b="2540"/>
                      <wp:docPr id="5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7C24ED0" id="Oval 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fWwcowECAADt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6A0706A8" wp14:editId="110DFA7A">
                      <wp:extent cx="137160" cy="137160"/>
                      <wp:effectExtent l="0" t="0" r="2540" b="2540"/>
                      <wp:docPr id="50"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D0FBBF1" id="Oval 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6nLNsAECAADt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07696E74" wp14:editId="018C7F02">
                      <wp:extent cx="137160" cy="137160"/>
                      <wp:effectExtent l="0" t="0" r="2540" b="2540"/>
                      <wp:docPr id="49"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13CABB2" id="Oval 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YzTZs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2544A88C" wp14:editId="3B39B7C9">
                      <wp:extent cx="137160" cy="137160"/>
                      <wp:effectExtent l="0" t="0" r="2540" b="2540"/>
                      <wp:docPr id="4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95EE16B" id="Oval 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NVV2K8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16414569" w14:textId="77777777" w:rsidR="00516E93" w:rsidRPr="00516E93" w:rsidRDefault="00516E93" w:rsidP="00516E93">
            <w:pPr>
              <w:pStyle w:val="ListParagraph"/>
              <w:rPr>
                <w:rStyle w:val="Strong"/>
              </w:rPr>
            </w:pPr>
            <w:r w:rsidRPr="00516E93">
              <w:rPr>
                <w:rStyle w:val="Strong"/>
              </w:rPr>
              <w:t>HR Solutions</w:t>
            </w:r>
            <w:r w:rsidRPr="00516E93">
              <w:rPr>
                <w:rStyle w:val="Strong"/>
              </w:rPr>
              <w:tab/>
            </w:r>
            <w:r w:rsidRPr="00516E93">
              <w:rPr>
                <w:rStyle w:val="Strong"/>
              </w:rPr>
              <w:tab/>
            </w:r>
            <w:r w:rsidRPr="00516E93">
              <w:rPr>
                <w:rStyle w:val="Strong"/>
                <w:noProof/>
              </w:rPr>
              <mc:AlternateContent>
                <mc:Choice Requires="wps">
                  <w:drawing>
                    <wp:inline distT="0" distB="0" distL="0" distR="0" wp14:anchorId="45136522" wp14:editId="7680E317">
                      <wp:extent cx="137160" cy="137160"/>
                      <wp:effectExtent l="0" t="0" r="2540" b="2540"/>
                      <wp:docPr id="47"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05D62C8" id="Oval 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XGMAgIAAO0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1BcYw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0316E310" wp14:editId="6EE27AF0">
                      <wp:extent cx="137160" cy="137160"/>
                      <wp:effectExtent l="0" t="0" r="2540" b="2540"/>
                      <wp:docPr id="46"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11C4D0A" id="Oval 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4n5Lg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5DA26F81" wp14:editId="086B0A90">
                      <wp:extent cx="137160" cy="137160"/>
                      <wp:effectExtent l="0" t="0" r="2540" b="2540"/>
                      <wp:docPr id="45"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E3B11FF" id="Oval 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NOrAgIAAO0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CN806s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E8D4388" wp14:editId="2467F523">
                      <wp:extent cx="137160" cy="137160"/>
                      <wp:effectExtent l="0" t="0" r="2540" b="2540"/>
                      <wp:docPr id="44"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6DCF5AD" id="Oval 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kafAgIAAO0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FAaRp8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105B5B37" wp14:editId="3EC13579">
                      <wp:extent cx="137160" cy="137160"/>
                      <wp:effectExtent l="0" t="0" r="2540" b="2540"/>
                      <wp:docPr id="43"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4C50316" id="Oval 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HYJF4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61107A2D" w14:textId="77777777" w:rsidR="00516E93" w:rsidRPr="00516E93" w:rsidRDefault="00516E93" w:rsidP="00516E93">
            <w:pPr>
              <w:pStyle w:val="ListParagraph"/>
              <w:rPr>
                <w:rStyle w:val="Strong"/>
              </w:rPr>
            </w:pPr>
            <w:r w:rsidRPr="00516E93">
              <w:rPr>
                <w:rStyle w:val="Strong"/>
              </w:rPr>
              <w:t>Integration</w:t>
            </w:r>
            <w:r w:rsidRPr="00516E93">
              <w:rPr>
                <w:rStyle w:val="Strong"/>
              </w:rPr>
              <w:tab/>
            </w:r>
            <w:r w:rsidRPr="00516E93">
              <w:rPr>
                <w:rStyle w:val="Strong"/>
              </w:rPr>
              <w:tab/>
            </w:r>
            <w:r w:rsidRPr="00516E93">
              <w:rPr>
                <w:rStyle w:val="Strong"/>
                <w:noProof/>
              </w:rPr>
              <mc:AlternateContent>
                <mc:Choice Requires="wps">
                  <w:drawing>
                    <wp:inline distT="0" distB="0" distL="0" distR="0" wp14:anchorId="3ED35E5F" wp14:editId="723FECF0">
                      <wp:extent cx="137160" cy="137160"/>
                      <wp:effectExtent l="0" t="0" r="2540" b="2540"/>
                      <wp:docPr id="498" name="Oval 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30667CA" id="Oval 4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iWAg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5oyJY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AF2017A" wp14:editId="44C34463">
                      <wp:extent cx="137160" cy="137160"/>
                      <wp:effectExtent l="0" t="0" r="2540" b="2540"/>
                      <wp:docPr id="499" name="Oval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E10BE52" id="Oval 4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AU0ry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0B557E5C" wp14:editId="3C40F21C">
                      <wp:extent cx="137160" cy="137160"/>
                      <wp:effectExtent l="0" t="0" r="2540" b="2540"/>
                      <wp:docPr id="500" name="Oval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C62D48A" id="Oval 5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FJd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O1IUl0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689E6040" wp14:editId="41D223DD">
                      <wp:extent cx="137160" cy="137160"/>
                      <wp:effectExtent l="0" t="0" r="2540" b="2540"/>
                      <wp:docPr id="501" name="Oval 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82945CF" id="Oval 5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U3PQOQ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7B306EC1" wp14:editId="0231DEEB">
                      <wp:extent cx="137160" cy="137160"/>
                      <wp:effectExtent l="0" t="0" r="2540" b="2540"/>
                      <wp:docPr id="502" name="Oval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B38C103" id="Oval 5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1aU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M55xZMdCQ&#13;&#10;nvbCsGiTOqPzJSW9uGeM/Lx7BPnNMwvbXthObbwjjWny9PbsQoSxV6KhNosIkf2GEQ1PaKweP0FD&#13;&#10;1cQuQNLu0OIQa5Aq7JBGdLyMSB0Ck+Qs3t4WNzRISaHTPVYQ5fmxQx8+KBhYvFRcGaOdjyKKUuwf&#13;&#10;fZiyz1mJEhjdPGhjkoFdvTXISIGKb5fLTTFRIObXacbGZAvx2YQYPYlo5DbJVkNzJJ4I09bRL6FL&#13;&#10;D/iDs5E2ruL++06g4sx8tKTV+2KxiCuajMXydk4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JE/VpQ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502BF08E" w14:textId="1FD70F0E" w:rsidR="00516E93" w:rsidRPr="00516E93" w:rsidRDefault="00516E93" w:rsidP="00516E93">
            <w:pPr>
              <w:pStyle w:val="ListParagraph"/>
              <w:rPr>
                <w:rStyle w:val="Strong"/>
              </w:rPr>
            </w:pPr>
            <w:r w:rsidRPr="00516E93">
              <w:rPr>
                <w:rStyle w:val="Strong"/>
              </w:rPr>
              <w:t>Internet</w:t>
            </w:r>
            <w:r w:rsidRPr="00516E93">
              <w:rPr>
                <w:rStyle w:val="Strong"/>
              </w:rPr>
              <w:tab/>
            </w:r>
            <w:r w:rsidRPr="00516E93">
              <w:rPr>
                <w:rStyle w:val="Strong"/>
              </w:rPr>
              <w:tab/>
            </w:r>
            <w:r w:rsidRPr="00516E93">
              <w:rPr>
                <w:rStyle w:val="Strong"/>
                <w:noProof/>
              </w:rPr>
              <mc:AlternateContent>
                <mc:Choice Requires="wps">
                  <w:drawing>
                    <wp:inline distT="0" distB="0" distL="0" distR="0" wp14:anchorId="3BD7CEEF" wp14:editId="371BF62F">
                      <wp:extent cx="137160" cy="137160"/>
                      <wp:effectExtent l="0" t="0" r="2540" b="2540"/>
                      <wp:docPr id="543" name="Oval 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D8776E0" id="Oval 5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iBC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Iv5le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vdiBC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4B10149" wp14:editId="56EE1289">
                      <wp:extent cx="137160" cy="137160"/>
                      <wp:effectExtent l="0" t="0" r="2540" b="2540"/>
                      <wp:docPr id="544" name="Oval 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31237A2" id="Oval 5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t+mAgIAAO8DAAAOAAAAZHJzL2Uyb0RvYy54bWysU9uO0zAQfUfiHyy/0zQl3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LLouDMioGG&#13;&#10;9LQXhkWb1BmdLynpxT1j5OfdI8hvnlnY9sJ2auMdaUyTp7dnFyKMvRINtZlHiOw3jGh4QmP1+Aka&#13;&#10;qiZ2AZJ2hxaHWINUYYc0ouNlROoQmCRn/vY2v6FBSgqd7rGCKM+PHfrwQcHA4qXiyhjtfBRRlGL/&#13;&#10;6MOUfc5KlMDo5kEbkwzs6q1BRgpUfLtcbvKJAjG/TjM2JluIzybE6ElEI7dJthqaI/FEmLaOfgld&#13;&#10;esAfnI20cRX333cCFWfmoyWt3udFEVc0GcXydk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JTS36Y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47439CA7" wp14:editId="5DB267E7">
                      <wp:extent cx="137160" cy="137160"/>
                      <wp:effectExtent l="0" t="0" r="2540" b="2540"/>
                      <wp:docPr id="545" name="Oval 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8CE1D2A" id="Oval 5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V3CAgIAAO8DAAAOAAAAZHJzL2Uyb0RvYy54bWysU9uO0zAQfUfiHyy/0zSl2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LFsuDMioGG&#13;&#10;9LQXhkWb1BmdLynpxT1j5OfdI8hvnlnY9sJ2auMdaUyTp7dnFyKMvRINtZlHiOw3jGh4QmP1+Aka&#13;&#10;qiZ2AZJ2hxaHWINUYYc0ouNlROoQmCRn/vY2v6FBSgqd7rGCKM+PHfrwQcHA4qXiyhjtfBRRlGL/&#13;&#10;6MOUfc5KlMDo5kEbkwzs6q1BRgpUfFsUm3yiQMyv04yNyRbiswkxehLRyG2SrYbmSDwRpq2jX0KX&#13;&#10;HvAHZyNtXMX9951AxZn5aEmr9/lyGVc0Gcvidk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CrpXcI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5A3BBF33" wp14:editId="28079473">
                      <wp:extent cx="137160" cy="137160"/>
                      <wp:effectExtent l="0" t="0" r="2540" b="2540"/>
                      <wp:docPr id="546"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5665934" id="Oval 5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dtv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kX8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opdtv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71C80958" wp14:editId="221B6B82">
                      <wp:extent cx="137160" cy="137160"/>
                      <wp:effectExtent l="0" t="0" r="0" b="0"/>
                      <wp:docPr id="547" name="Oval 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ABD7BAE" id="Oval 5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mMOuGC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7B660544" w14:textId="77777777" w:rsidR="00516E93" w:rsidRPr="00516E93" w:rsidRDefault="00516E93" w:rsidP="00516E93">
            <w:pPr>
              <w:pStyle w:val="ListParagraph"/>
              <w:rPr>
                <w:rStyle w:val="Strong"/>
              </w:rPr>
            </w:pPr>
            <w:r w:rsidRPr="00516E93">
              <w:rPr>
                <w:rStyle w:val="Strong"/>
              </w:rPr>
              <w:t>Management</w:t>
            </w:r>
            <w:r w:rsidRPr="00516E93">
              <w:rPr>
                <w:rStyle w:val="Strong"/>
              </w:rPr>
              <w:tab/>
            </w:r>
            <w:r w:rsidRPr="00516E93">
              <w:rPr>
                <w:rStyle w:val="Strong"/>
              </w:rPr>
              <w:tab/>
            </w:r>
            <w:r w:rsidRPr="00516E93">
              <w:rPr>
                <w:rStyle w:val="Strong"/>
                <w:noProof/>
              </w:rPr>
              <mc:AlternateContent>
                <mc:Choice Requires="wps">
                  <w:drawing>
                    <wp:inline distT="0" distB="0" distL="0" distR="0" wp14:anchorId="506F4D67" wp14:editId="06D5255A">
                      <wp:extent cx="137160" cy="137160"/>
                      <wp:effectExtent l="0" t="0" r="2540" b="2540"/>
                      <wp:docPr id="488" name="Oval 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6F218FC" id="Oval 4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HW6AwIAAO8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OdHW6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6EF69E0F" wp14:editId="3B933099">
                      <wp:extent cx="137160" cy="137160"/>
                      <wp:effectExtent l="0" t="0" r="2540" b="2540"/>
                      <wp:docPr id="489" name="Oval 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C3036D5" id="Oval 4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wT/fe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43BFB28A" wp14:editId="6E7C4E8D">
                      <wp:extent cx="137160" cy="137160"/>
                      <wp:effectExtent l="0" t="0" r="2540" b="2540"/>
                      <wp:docPr id="490" name="Oval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0AAE60C" id="Oval 4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TsEAg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y5OwQ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83CB945" wp14:editId="5F2DF496">
                      <wp:extent cx="137160" cy="137160"/>
                      <wp:effectExtent l="0" t="0" r="2540" b="2540"/>
                      <wp:docPr id="491" name="Oval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9AC8A6" id="Oval 4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KCuWA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2BC9AFE2" wp14:editId="5E02B898">
                      <wp:extent cx="137160" cy="137160"/>
                      <wp:effectExtent l="0" t="0" r="2540" b="2540"/>
                      <wp:docPr id="492" name="Oval 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78276C4" id="Oval 4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j/N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2xl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wzj/N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13E4EFC7" w14:textId="77777777" w:rsidR="00516E93" w:rsidRPr="00516E93" w:rsidRDefault="00516E93" w:rsidP="00516E93">
            <w:pPr>
              <w:pStyle w:val="ListParagraph"/>
              <w:rPr>
                <w:rStyle w:val="Strong"/>
              </w:rPr>
            </w:pPr>
            <w:r w:rsidRPr="00516E93">
              <w:rPr>
                <w:rStyle w:val="Strong"/>
              </w:rPr>
              <w:t>Marketing</w:t>
            </w:r>
            <w:r w:rsidRPr="00516E93">
              <w:rPr>
                <w:rStyle w:val="Strong"/>
              </w:rPr>
              <w:tab/>
            </w:r>
            <w:r w:rsidRPr="00516E93">
              <w:rPr>
                <w:rStyle w:val="Strong"/>
              </w:rPr>
              <w:tab/>
            </w:r>
            <w:r w:rsidRPr="00516E93">
              <w:rPr>
                <w:rStyle w:val="Strong"/>
                <w:noProof/>
              </w:rPr>
              <mc:AlternateContent>
                <mc:Choice Requires="wps">
                  <w:drawing>
                    <wp:inline distT="0" distB="0" distL="0" distR="0" wp14:anchorId="3FE7137F" wp14:editId="2A67D1E9">
                      <wp:extent cx="137160" cy="137160"/>
                      <wp:effectExtent l="0" t="0" r="2540" b="2540"/>
                      <wp:docPr id="553" name="Oval 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DEADE8D" id="Oval 5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p1u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IvFle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fap1u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082D472" wp14:editId="6E8D7FD1">
                      <wp:extent cx="137160" cy="137160"/>
                      <wp:effectExtent l="0" t="0" r="2540" b="2540"/>
                      <wp:docPr id="554" name="Oval 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5A31630" id="Oval 5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mKKAgIAAO8DAAAOAAAAZHJzL2Uyb0RvYy54bWysU9uO0zAQfUfiHyy/0zSl2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seTMioGG&#13;&#10;9LQXhkWb1BmdLynpxT1j5OfdI8hvnlnY9sJ2auMdaUyTp7dnFyKMvRINtZlHiOw3jGh4QmP1+Aka&#13;&#10;qiZ2AZJ2hxaHWINUYYc0ouNlROoQmCRn/vY2v6FBSgqd7rGCKM+PHfrwQcHA4qXiyhjtfBRRlGL/&#13;&#10;6MOUfc5KlMDo5kEbkwzs6q1BRgpUfFsUm3yiQMyv04yNyRbiswkxehLRyG2SrYbmSDwRpq2jX0KX&#13;&#10;HvAHZyNtXMX9951AxZn5aEmr9/lyGVc0Gcvidk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CTOYoo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2ED2601E" wp14:editId="11059DD4">
                      <wp:extent cx="137160" cy="137160"/>
                      <wp:effectExtent l="0" t="0" r="2540" b="2540"/>
                      <wp:docPr id="555" name="Oval 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1F0207A" id="Oval 5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eDuAgIAAO8DAAAOAAAAZHJzL2Uyb0RvYy54bWysU9uO0zAQfUfiHyy/0zSl2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Jr14O4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32B3F476" wp14:editId="3976EFCD">
                      <wp:extent cx="137160" cy="137160"/>
                      <wp:effectExtent l="0" t="0" r="2540" b="2540"/>
                      <wp:docPr id="556" name="Oval 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43105F1" id="Oval 5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WZD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kXi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YuWZD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19F074B" wp14:editId="3CE78DDB">
                      <wp:extent cx="137160" cy="137160"/>
                      <wp:effectExtent l="0" t="0" r="0" b="0"/>
                      <wp:docPr id="557" name="Oval 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1A45118" id="Oval 5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NYl6li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50CF5253" w14:textId="77777777" w:rsidR="00516E93" w:rsidRPr="00516E93" w:rsidRDefault="00516E93" w:rsidP="00516E93">
            <w:pPr>
              <w:pStyle w:val="ListParagraph"/>
              <w:rPr>
                <w:rStyle w:val="Strong"/>
              </w:rPr>
            </w:pPr>
            <w:r w:rsidRPr="00516E93">
              <w:rPr>
                <w:rStyle w:val="Strong"/>
              </w:rPr>
              <w:t>Operations</w:t>
            </w:r>
            <w:r w:rsidRPr="00516E93">
              <w:rPr>
                <w:rStyle w:val="Strong"/>
              </w:rPr>
              <w:tab/>
            </w:r>
            <w:r w:rsidRPr="00516E93">
              <w:rPr>
                <w:rStyle w:val="Strong"/>
              </w:rPr>
              <w:tab/>
            </w:r>
            <w:r w:rsidRPr="00516E93">
              <w:rPr>
                <w:rStyle w:val="Strong"/>
                <w:noProof/>
              </w:rPr>
              <mc:AlternateContent>
                <mc:Choice Requires="wps">
                  <w:drawing>
                    <wp:inline distT="0" distB="0" distL="0" distR="0" wp14:anchorId="1A39DA96" wp14:editId="2EEC3D73">
                      <wp:extent cx="137160" cy="137160"/>
                      <wp:effectExtent l="0" t="0" r="2540" b="2540"/>
                      <wp:docPr id="42"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DCABC3B"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oewAQIAAOw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auKHsAECAADs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22F9FF49" wp14:editId="38130F5C">
                      <wp:extent cx="137160" cy="137160"/>
                      <wp:effectExtent l="0" t="0" r="2540" b="2540"/>
                      <wp:docPr id="41"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F0FCB51"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wn8AQIAAOw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iyMJ/AECAADs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3FEE9AA2" wp14:editId="45C3AD2F">
                      <wp:extent cx="137160" cy="137160"/>
                      <wp:effectExtent l="0" t="0" r="2540" b="2540"/>
                      <wp:docPr id="4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873ADF1"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993x+QECAADt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3A6CE1F9" wp14:editId="2C45C414">
                      <wp:extent cx="137160" cy="137160"/>
                      <wp:effectExtent l="0" t="0" r="2540" b="2540"/>
                      <wp:docPr id="39"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54B6E82"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D6xAgIAAO0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Oh8PrE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0F15E10F" wp14:editId="5567C833">
                      <wp:extent cx="137160" cy="137160"/>
                      <wp:effectExtent l="0" t="0" r="0" b="0"/>
                      <wp:docPr id="38"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FA0F019" id="Oval 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ACC/aaIQIAADE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3C961A5C" w14:textId="77777777" w:rsidR="00516E93" w:rsidRPr="00516E93" w:rsidRDefault="00516E93" w:rsidP="00516E93">
            <w:pPr>
              <w:pStyle w:val="ListParagraph"/>
              <w:rPr>
                <w:rStyle w:val="Strong"/>
              </w:rPr>
            </w:pPr>
            <w:r w:rsidRPr="00516E93">
              <w:rPr>
                <w:rStyle w:val="Strong"/>
              </w:rPr>
              <w:t>Regulatory</w:t>
            </w:r>
            <w:r w:rsidRPr="00516E93">
              <w:rPr>
                <w:rStyle w:val="Strong"/>
              </w:rPr>
              <w:tab/>
            </w:r>
            <w:r w:rsidRPr="00516E93">
              <w:rPr>
                <w:rStyle w:val="Strong"/>
              </w:rPr>
              <w:tab/>
            </w:r>
            <w:r w:rsidRPr="00516E93">
              <w:rPr>
                <w:rStyle w:val="Strong"/>
                <w:noProof/>
              </w:rPr>
              <mc:AlternateContent>
                <mc:Choice Requires="wps">
                  <w:drawing>
                    <wp:inline distT="0" distB="0" distL="0" distR="0" wp14:anchorId="09783EDF" wp14:editId="602EEB82">
                      <wp:extent cx="137160" cy="137160"/>
                      <wp:effectExtent l="0" t="0" r="2540" b="2540"/>
                      <wp:docPr id="3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0132EDA" id="Oval 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beWr8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4B9154ED" wp14:editId="3A03E0DF">
                      <wp:extent cx="137160" cy="137160"/>
                      <wp:effectExtent l="0" t="0" r="2540" b="2540"/>
                      <wp:docPr id="36"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A40C357" id="Oval 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QPiAgIAAO0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CkxA+I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50E8D19" wp14:editId="60DE98F8">
                      <wp:extent cx="137160" cy="137160"/>
                      <wp:effectExtent l="0" t="0" r="2540" b="2540"/>
                      <wp:docPr id="3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853D4CD" id="Oval 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iYAgIAAO0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Fjj+Jg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46129A02" wp14:editId="430D28AB">
                      <wp:extent cx="137160" cy="137160"/>
                      <wp:effectExtent l="0" t="0" r="2540" b="2540"/>
                      <wp:docPr id="34"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43D4DA0" id="Oval 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mLAgIAAO0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9KYs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08982753" wp14:editId="2C622B5A">
                      <wp:extent cx="137160" cy="137160"/>
                      <wp:effectExtent l="0" t="0" r="2540" b="2540"/>
                      <wp:docPr id="33"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22DBE0B" id="Oval 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pHD20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657E1DF3" w14:textId="77777777" w:rsidR="00516E93" w:rsidRPr="00516E93" w:rsidRDefault="00516E93" w:rsidP="00516E93">
            <w:pPr>
              <w:pStyle w:val="ListParagraph"/>
              <w:rPr>
                <w:rStyle w:val="Strong"/>
              </w:rPr>
            </w:pPr>
            <w:r w:rsidRPr="00516E93">
              <w:rPr>
                <w:rStyle w:val="Strong"/>
              </w:rPr>
              <w:t>Sales</w:t>
            </w:r>
            <w:r w:rsidRPr="00516E93">
              <w:rPr>
                <w:rStyle w:val="Strong"/>
              </w:rPr>
              <w:tab/>
            </w:r>
            <w:r w:rsidRPr="00516E93">
              <w:rPr>
                <w:rStyle w:val="Strong"/>
              </w:rPr>
              <w:tab/>
            </w:r>
            <w:r w:rsidRPr="00516E93">
              <w:rPr>
                <w:rStyle w:val="Strong"/>
              </w:rPr>
              <w:tab/>
            </w:r>
            <w:r w:rsidRPr="00516E93">
              <w:rPr>
                <w:rStyle w:val="Strong"/>
                <w:noProof/>
              </w:rPr>
              <mc:AlternateContent>
                <mc:Choice Requires="wps">
                  <w:drawing>
                    <wp:inline distT="0" distB="0" distL="0" distR="0" wp14:anchorId="5E5DC9C4" wp14:editId="406E3A17">
                      <wp:extent cx="137160" cy="137160"/>
                      <wp:effectExtent l="0" t="0" r="2540" b="2540"/>
                      <wp:docPr id="32"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0C71F04" id="Oval 5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9yFmtAwIAAO4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0E2A2C66" wp14:editId="1604EB1B">
                      <wp:extent cx="137160" cy="137160"/>
                      <wp:effectExtent l="0" t="0" r="2540" b="2540"/>
                      <wp:docPr id="31"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6CE37FE" id="Oval 5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snAwIAAO4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b/JsnAwIAAO4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31A56712" wp14:editId="2C3ECF91">
                      <wp:extent cx="137160" cy="137160"/>
                      <wp:effectExtent l="0" t="0" r="2540" b="2540"/>
                      <wp:docPr id="30"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D5A31A1" id="Oval 5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D0UMcCAgAA7g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2D7B238C" wp14:editId="20AFFF78">
                      <wp:extent cx="137160" cy="137160"/>
                      <wp:effectExtent l="0" t="0" r="2540" b="2540"/>
                      <wp:docPr id="28"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1C4AF51" id="Oval 5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xUtUkCAgAA7g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34DA0172" wp14:editId="2A764091">
                      <wp:extent cx="137160" cy="137160"/>
                      <wp:effectExtent l="0" t="0" r="0" b="0"/>
                      <wp:docPr id="27"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19D33C9" id="Oval 5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" fillcolor="#d9d9d9" stroked="f">
                      <o:lock v:ext="edit" aspectratio="t"/>
                      <w10:anchorlock/>
                    </v:oval>
                  </w:pict>
                </mc:Fallback>
              </mc:AlternateContent>
            </w:r>
          </w:p>
          <w:p w14:paraId="324FEE03" w14:textId="18694230" w:rsidR="00516E93" w:rsidRPr="00516E93" w:rsidRDefault="00516E93" w:rsidP="00516E93">
            <w:pPr>
              <w:pStyle w:val="ListParagraph"/>
              <w:rPr>
                <w:rStyle w:val="Strong"/>
              </w:rPr>
            </w:pPr>
            <w:r w:rsidRPr="00516E93">
              <w:rPr>
                <w:rStyle w:val="Strong"/>
              </w:rPr>
              <w:t>Security</w:t>
            </w:r>
            <w:r w:rsidRPr="00516E93">
              <w:rPr>
                <w:rStyle w:val="Strong"/>
              </w:rPr>
              <w:tab/>
            </w:r>
            <w:r w:rsidRPr="00516E93">
              <w:rPr>
                <w:rStyle w:val="Strong"/>
              </w:rPr>
              <w:tab/>
            </w:r>
            <w:r w:rsidRPr="00516E93">
              <w:rPr>
                <w:rStyle w:val="Strong"/>
                <w:noProof/>
              </w:rPr>
              <mc:AlternateContent>
                <mc:Choice Requires="wps">
                  <w:drawing>
                    <wp:inline distT="0" distB="0" distL="0" distR="0" wp14:anchorId="1597BF76" wp14:editId="59137FD7">
                      <wp:extent cx="137160" cy="137160"/>
                      <wp:effectExtent l="0" t="0" r="2540" b="2540"/>
                      <wp:docPr id="558"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781C090" id="Oval 5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hRAgIAAO8DAAAOAAAAZHJzL2Uyb0RvYy54bWysU9uO0zAQfUfiHyy/0zSl2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O/36FE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7921A13C" wp14:editId="4834DD6B">
                      <wp:extent cx="137160" cy="137160"/>
                      <wp:effectExtent l="0" t="0" r="2540" b="2540"/>
                      <wp:docPr id="559"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B60EAAD" id="Oval 5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Go1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SLxS1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RzGo1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43BD83DA" wp14:editId="2DF22DF5">
                      <wp:extent cx="137160" cy="137160"/>
                      <wp:effectExtent l="0" t="0" r="2540" b="2540"/>
                      <wp:docPr id="560"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E3EE7C2" id="Oval 5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9y2AQIAAO8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TQPctg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516E93">
              <w:rPr>
                <w:rStyle w:val="Strong"/>
                <w:noProof/>
              </w:rPr>
              <mc:AlternateContent>
                <mc:Choice Requires="wps">
                  <w:drawing>
                    <wp:inline distT="0" distB="0" distL="0" distR="0" wp14:anchorId="116587A1" wp14:editId="629AC06B">
                      <wp:extent cx="137160" cy="137160"/>
                      <wp:effectExtent l="0" t="0" r="2540" b="2540"/>
                      <wp:docPr id="561"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2355A98" id="Oval 5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PM4XtI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516E93">
              <w:rPr>
                <w:rStyle w:val="Strong"/>
                <w:noProof/>
              </w:rPr>
              <mc:AlternateContent>
                <mc:Choice Requires="wps">
                  <w:drawing>
                    <wp:inline distT="0" distB="0" distL="0" distR="0" wp14:anchorId="4463659E" wp14:editId="343E4A85">
                      <wp:extent cx="137160" cy="137160"/>
                      <wp:effectExtent l="0" t="0" r="0" b="0"/>
                      <wp:docPr id="562"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13DE2ED" id="Oval 5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K1A2xS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0980AA88" w14:textId="3F6AB0CC" w:rsidR="00516E93" w:rsidRPr="00516E93" w:rsidRDefault="00516E93" w:rsidP="00516E93">
            <w:pPr>
              <w:pStyle w:val="ListParagraph"/>
              <w:rPr>
                <w:rStyle w:val="Strong"/>
              </w:rPr>
            </w:pPr>
            <w:r w:rsidRPr="00516E93">
              <w:rPr>
                <w:rStyle w:val="Strong"/>
              </w:rPr>
              <w:t>Transformation</w:t>
            </w:r>
            <w:r w:rsidRPr="00516E93">
              <w:rPr>
                <w:rStyle w:val="Strong"/>
              </w:rPr>
              <w:tab/>
            </w:r>
            <w:r w:rsidRPr="00516E93">
              <w:rPr>
                <w:rStyle w:val="Strong"/>
              </w:rPr>
              <w:tab/>
            </w:r>
            <w:r w:rsidRPr="00516E93">
              <w:rPr>
                <w:rStyle w:val="Strong"/>
                <w:noProof/>
              </w:rPr>
              <mc:AlternateContent>
                <mc:Choice Requires="wps">
                  <w:drawing>
                    <wp:inline distT="0" distB="0" distL="0" distR="0" wp14:anchorId="54BDAE47" wp14:editId="441357F6">
                      <wp:extent cx="137160" cy="137160"/>
                      <wp:effectExtent l="0" t="0" r="2540" b="2540"/>
                      <wp:docPr id="493" name="Oval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3B5E103" id="Oval 4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b2p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O9b2p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52576E44" wp14:editId="010EC90D">
                      <wp:extent cx="137160" cy="137160"/>
                      <wp:effectExtent l="0" t="0" r="2540" b="2540"/>
                      <wp:docPr id="494" name="Oval 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5A67749" id="Oval 4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UJN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2zl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1UUJN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243096A7" wp14:editId="50B2A4B8">
                      <wp:extent cx="137160" cy="137160"/>
                      <wp:effectExtent l="0" t="0" r="2540" b="2540"/>
                      <wp:docPr id="495" name="Oval 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83058E0" id="Oval 4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sAp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2wV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LasAp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44DC2E63" wp14:editId="153C0F74">
                      <wp:extent cx="137160" cy="137160"/>
                      <wp:effectExtent l="0" t="0" r="2540" b="2540"/>
                      <wp:docPr id="496" name="Oval 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28B2B3E" id="Oval 4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JJkaE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516E93">
              <w:rPr>
                <w:rStyle w:val="Strong"/>
                <w:noProof/>
              </w:rPr>
              <mc:AlternateContent>
                <mc:Choice Requires="wps">
                  <w:drawing>
                    <wp:inline distT="0" distB="0" distL="0" distR="0" wp14:anchorId="0360469D" wp14:editId="21DAD685">
                      <wp:extent cx="137160" cy="137160"/>
                      <wp:effectExtent l="0" t="0" r="2540" b="2540"/>
                      <wp:docPr id="497" name="Oval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6825F6A" id="Oval 4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3HcTg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23E31F0E" w14:textId="5B2B21FE" w:rsidR="00516E93" w:rsidRDefault="00516E93" w:rsidP="00516E93"/>
          <w:p w14:paraId="784E1E64" w14:textId="78F374BA" w:rsidR="00516E93" w:rsidRPr="00797EE7" w:rsidRDefault="00516E93" w:rsidP="00516E93">
            <w:pPr>
              <w:pStyle w:val="Heading1"/>
              <w:outlineLvl w:val="0"/>
            </w:pPr>
            <w:r>
              <w:t>SOFT SKILLS</w:t>
            </w:r>
          </w:p>
          <w:p w14:paraId="67F0E8E6" w14:textId="77777777" w:rsidR="00516E93" w:rsidRDefault="00516E93" w:rsidP="00516E93"/>
          <w:p w14:paraId="4BA14B51" w14:textId="0C87541D" w:rsidR="00516E93" w:rsidRPr="00932B1F" w:rsidRDefault="00516E93" w:rsidP="00516E93">
            <w:pPr>
              <w:pStyle w:val="ListParagraph"/>
            </w:pPr>
            <w:r w:rsidRPr="00932B1F">
              <w:t>Adaptability</w:t>
            </w:r>
            <w:r w:rsidRPr="00932B1F">
              <w:tab/>
            </w:r>
            <w:r w:rsidRPr="00932B1F">
              <w:tab/>
            </w:r>
            <w:r w:rsidRPr="00932B1F">
              <w:rPr>
                <w:noProof/>
                <w:lang w:val="en-GB" w:eastAsia="en-GB"/>
              </w:rPr>
              <mc:AlternateContent>
                <mc:Choice Requires="wps">
                  <w:drawing>
                    <wp:inline distT="0" distB="0" distL="0" distR="0" wp14:anchorId="276A14D0" wp14:editId="3F5D5A44">
                      <wp:extent cx="137160" cy="137160"/>
                      <wp:effectExtent l="0" t="0" r="2540" b="2540"/>
                      <wp:docPr id="373" name="Oval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DB6FC92" id="Oval 3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cftrh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002DBD1" wp14:editId="3CA8EB4E">
                      <wp:extent cx="137160" cy="137160"/>
                      <wp:effectExtent l="0" t="0" r="2540" b="2540"/>
                      <wp:docPr id="379" name="Oval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F92E605" id="Oval 3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S2C26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BB8808C" wp14:editId="1E1A70A4">
                      <wp:extent cx="137160" cy="137160"/>
                      <wp:effectExtent l="0" t="0" r="2540" b="2540"/>
                      <wp:docPr id="2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BC39EE1"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K0fAQIAAOw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rjStHwECAADs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696A515" wp14:editId="2C47C95B">
                      <wp:extent cx="137160" cy="137160"/>
                      <wp:effectExtent l="0" t="0" r="0" b="0"/>
                      <wp:docPr id="2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CC268F9" id="Oval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7ErIAIAADA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" fillcolor="#d9d9d9" stroked="f">
                      <o:lock v:ext="edit" aspectratio="t"/>
                      <w10:anchorlock/>
                    </v:oval>
                  </w:pict>
                </mc:Fallback>
              </mc:AlternateContent>
            </w:r>
            <w:r w:rsidRPr="00932B1F">
              <w:rPr>
                <w:noProof/>
                <w:lang w:val="en-GB" w:eastAsia="en-GB"/>
              </w:rPr>
              <mc:AlternateContent>
                <mc:Choice Requires="wps">
                  <w:drawing>
                    <wp:inline distT="0" distB="0" distL="0" distR="0" wp14:anchorId="590480C6" wp14:editId="1CCD082B">
                      <wp:extent cx="137160" cy="137160"/>
                      <wp:effectExtent l="0" t="0" r="0" b="0"/>
                      <wp:docPr id="2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97F4390"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Zd2IAIAADA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" fillcolor="#d9d9d9" stroked="f">
                      <o:lock v:ext="edit" aspectratio="t"/>
                      <w10:anchorlock/>
                    </v:oval>
                  </w:pict>
                </mc:Fallback>
              </mc:AlternateContent>
            </w:r>
          </w:p>
          <w:p w14:paraId="7A9C2026" w14:textId="4B3C7ABF" w:rsidR="00516E93" w:rsidRPr="00932B1F" w:rsidRDefault="00516E93" w:rsidP="00516E93">
            <w:pPr>
              <w:pStyle w:val="ListParagraph"/>
            </w:pPr>
            <w:r w:rsidRPr="00932B1F">
              <w:t>Analysis</w:t>
            </w:r>
            <w:r w:rsidRPr="00932B1F">
              <w:tab/>
            </w:r>
            <w:r w:rsidRPr="00932B1F">
              <w:tab/>
            </w:r>
            <w:r w:rsidRPr="00932B1F">
              <w:rPr>
                <w:noProof/>
                <w:lang w:val="en-GB" w:eastAsia="en-GB"/>
              </w:rPr>
              <mc:AlternateContent>
                <mc:Choice Requires="wps">
                  <w:drawing>
                    <wp:inline distT="0" distB="0" distL="0" distR="0" wp14:anchorId="528A5381" wp14:editId="2F4CB715">
                      <wp:extent cx="137160" cy="137160"/>
                      <wp:effectExtent l="0" t="0" r="2540" b="2540"/>
                      <wp:docPr id="380" name="Oval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3E9D654" id="Oval 3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I+G9jU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9FB9021" wp14:editId="1F869A9D">
                      <wp:extent cx="137160" cy="137160"/>
                      <wp:effectExtent l="0" t="0" r="2540" b="2540"/>
                      <wp:docPr id="381" name="Oval 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9784422" id="Oval 3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DG9dFE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235D33EA" wp14:editId="5EF8A73E">
                      <wp:extent cx="137160" cy="137160"/>
                      <wp:effectExtent l="0" t="0" r="2540" b="2540"/>
                      <wp:docPr id="382" name="Oval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701D23D" id="Oval 3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z8fL8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705F070" wp14:editId="7AE6DEBA">
                      <wp:extent cx="137160" cy="137160"/>
                      <wp:effectExtent l="0" t="0" r="2540" b="2540"/>
                      <wp:docPr id="383" name="Oval 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7397F7" id="Oval 3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NynCY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F3DA88F" wp14:editId="7B786EF5">
                      <wp:extent cx="137160" cy="137160"/>
                      <wp:effectExtent l="0" t="0" r="0" b="0"/>
                      <wp:docPr id="388" name="Oval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6D8B06A" id="Oval 3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OZS/ii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170EA819" w14:textId="77777777" w:rsidR="00516E93" w:rsidRPr="00932B1F" w:rsidRDefault="00516E93" w:rsidP="00516E93">
            <w:pPr>
              <w:pStyle w:val="ListParagraph"/>
            </w:pPr>
            <w:r w:rsidRPr="00932B1F">
              <w:t>Applied Creativity</w:t>
            </w:r>
            <w:r w:rsidRPr="00932B1F">
              <w:tab/>
            </w:r>
            <w:r w:rsidRPr="00932B1F">
              <w:rPr>
                <w:noProof/>
                <w:lang w:val="en-GB" w:eastAsia="en-GB"/>
              </w:rPr>
              <mc:AlternateContent>
                <mc:Choice Requires="wps">
                  <w:drawing>
                    <wp:inline distT="0" distB="0" distL="0" distR="0" wp14:anchorId="09387B37" wp14:editId="5AB0155B">
                      <wp:extent cx="137160" cy="137160"/>
                      <wp:effectExtent l="0" t="0" r="2540" b="2540"/>
                      <wp:docPr id="389" name="Oval 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89FE687" id="Oval 3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DbIfD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25CBD8A" wp14:editId="0A208C47">
                      <wp:extent cx="137160" cy="137160"/>
                      <wp:effectExtent l="0" t="0" r="2540" b="2540"/>
                      <wp:docPr id="390" name="Oval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9ADC1A3" id="Oval 3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sZ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mksZ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481A09E" wp14:editId="1CF1928F">
                      <wp:extent cx="137160" cy="137160"/>
                      <wp:effectExtent l="0" t="0" r="2540" b="2540"/>
                      <wp:docPr id="337" name="Oval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1AA4A93" id="Oval 3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l5Fca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AAE617E" wp14:editId="0EDF1397">
                      <wp:extent cx="137160" cy="137160"/>
                      <wp:effectExtent l="0" t="0" r="0" b="0"/>
                      <wp:docPr id="391" name="Oval 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69CB772" id="Oval 3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YyIGjS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r w:rsidRPr="00932B1F">
              <w:rPr>
                <w:noProof/>
                <w:lang w:val="en-GB" w:eastAsia="en-GB"/>
              </w:rPr>
              <mc:AlternateContent>
                <mc:Choice Requires="wps">
                  <w:drawing>
                    <wp:inline distT="0" distB="0" distL="0" distR="0" wp14:anchorId="1EFF423A" wp14:editId="419C71A7">
                      <wp:extent cx="137160" cy="137160"/>
                      <wp:effectExtent l="0" t="0" r="0" b="0"/>
                      <wp:docPr id="392" name="Oval 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1A378CB" id="Oval 3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xN/pMi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285381E7" w14:textId="6A3DCA8D" w:rsidR="00516E93" w:rsidRPr="00932B1F" w:rsidRDefault="00516E93" w:rsidP="00516E93">
            <w:pPr>
              <w:pStyle w:val="ListParagraph"/>
            </w:pPr>
            <w:r w:rsidRPr="00932B1F">
              <w:t>Building Trust</w:t>
            </w:r>
            <w:r w:rsidRPr="00932B1F">
              <w:tab/>
            </w:r>
            <w:r w:rsidRPr="00932B1F">
              <w:tab/>
            </w:r>
            <w:r w:rsidRPr="00932B1F">
              <w:rPr>
                <w:noProof/>
                <w:lang w:val="en-GB" w:eastAsia="en-GB"/>
              </w:rPr>
              <mc:AlternateContent>
                <mc:Choice Requires="wps">
                  <w:drawing>
                    <wp:inline distT="0" distB="0" distL="0" distR="0" wp14:anchorId="29C0F18E" wp14:editId="41650D50">
                      <wp:extent cx="137160" cy="137160"/>
                      <wp:effectExtent l="0" t="0" r="2540" b="2540"/>
                      <wp:docPr id="400"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002E2A1" id="Oval 4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h+W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1GH5Y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E80580B" wp14:editId="485F68CC">
                      <wp:extent cx="137160" cy="137160"/>
                      <wp:effectExtent l="0" t="0" r="2540" b="2540"/>
                      <wp:docPr id="401" name="Oval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A40CF67" id="Oval 4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w32d8g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D92F1C1" wp14:editId="475E7961">
                      <wp:extent cx="137160" cy="137160"/>
                      <wp:effectExtent l="0" t="0" r="2540" b="2540"/>
                      <wp:docPr id="402" name="Oval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C06B3B6" id="Oval 4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Rtf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I55xZMdCQ&#13;&#10;nvbCsGiTOqPzJSW9uGeM/Lx7BPnNMwvbXthObbwjjWny9PbsQoSxV6KhNosIkf2GEQ1PaKweP0FD&#13;&#10;1cQuQNLu0OIQa5Aq7JBGdLyMSB0Ck+Qs3t4WNzRISaHTPVYQ5fmxQx8+KBhYvFRcGaOdjyKKUuwf&#13;&#10;fZiyz1mJEhjdPGhjkoFdvTXISIGKb5fLTTFRIObXacbGZAvx2YQYPYlo5DbJVkNzJJ4I09bRL6FL&#13;&#10;D/iDs5E2ruL++06g4sx8tKTV+2KxiCuajMXydk4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ExG18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3914226" wp14:editId="1470465B">
                      <wp:extent cx="137160" cy="137160"/>
                      <wp:effectExtent l="0" t="0" r="2540" b="2540"/>
                      <wp:docPr id="403" name="Oval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0CE0007" id="Oval 4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Cpk7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6FDC9C8A" wp14:editId="7D6E5610">
                      <wp:extent cx="137160" cy="137160"/>
                      <wp:effectExtent l="0" t="0" r="0" b="0"/>
                      <wp:docPr id="404" name="Oval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1160C21" id="Oval 4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WpZIQIAADM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BXFWpZIQIAADM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26AB44F3" w14:textId="77777777" w:rsidR="00516E93" w:rsidRPr="00932B1F" w:rsidRDefault="00516E93" w:rsidP="00516E93">
            <w:pPr>
              <w:pStyle w:val="ListParagraph"/>
            </w:pPr>
            <w:r w:rsidRPr="00932B1F">
              <w:t>Business Acumen</w:t>
            </w:r>
            <w:r w:rsidRPr="00932B1F">
              <w:tab/>
            </w:r>
            <w:r w:rsidRPr="00932B1F">
              <w:rPr>
                <w:noProof/>
                <w:lang w:val="en-GB" w:eastAsia="en-GB"/>
              </w:rPr>
              <mc:AlternateContent>
                <mc:Choice Requires="wps">
                  <w:drawing>
                    <wp:inline distT="0" distB="0" distL="0" distR="0" wp14:anchorId="0CE88E70" wp14:editId="66A45F01">
                      <wp:extent cx="137160" cy="137160"/>
                      <wp:effectExtent l="0" t="0" r="2540" b="2540"/>
                      <wp:docPr id="408" name="Oval 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664A9D4" id="Oval 4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X7AQ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D5C0760" wp14:editId="71FCC0B9">
                      <wp:extent cx="137160" cy="137160"/>
                      <wp:effectExtent l="0" t="0" r="2540" b="2540"/>
                      <wp:docPr id="409" name="Oval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331C0FE" id="Oval 4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xrG5g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519D7E5" wp14:editId="19714A23">
                      <wp:extent cx="137160" cy="137160"/>
                      <wp:effectExtent l="0" t="0" r="2540" b="2540"/>
                      <wp:docPr id="410" name="Oval 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284A37B" id="Oval 4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qK6AQIAAO8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zVqiug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2AF06310" wp14:editId="055FD80D">
                      <wp:extent cx="137160" cy="137160"/>
                      <wp:effectExtent l="0" t="0" r="2540" b="2540"/>
                      <wp:docPr id="411" name="Oval 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9D03CF3" id="Oval 4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SDeAgIAAO8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NhIN4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AAE7217" wp14:editId="515BA782">
                      <wp:extent cx="137160" cy="137160"/>
                      <wp:effectExtent l="0" t="0" r="0" b="0"/>
                      <wp:docPr id="364" name="Oval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CCF3073" id="Oval 3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5JsMJS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1380E370" w14:textId="77777777" w:rsidR="00516E93" w:rsidRPr="00932B1F" w:rsidRDefault="00516E93" w:rsidP="00516E93">
            <w:pPr>
              <w:pStyle w:val="ListParagraph"/>
            </w:pPr>
            <w:r w:rsidRPr="00932B1F">
              <w:t>Change Management</w:t>
            </w:r>
            <w:r w:rsidRPr="00932B1F">
              <w:tab/>
            </w:r>
            <w:r w:rsidRPr="00932B1F">
              <w:rPr>
                <w:noProof/>
                <w:lang w:val="en-GB" w:eastAsia="en-GB"/>
              </w:rPr>
              <mc:AlternateContent>
                <mc:Choice Requires="wps">
                  <w:drawing>
                    <wp:inline distT="0" distB="0" distL="0" distR="0" wp14:anchorId="4436072F" wp14:editId="5E66253F">
                      <wp:extent cx="137160" cy="137160"/>
                      <wp:effectExtent l="0" t="0" r="2540" b="2540"/>
                      <wp:docPr id="365" name="Oval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4D8CEFD" id="Oval 3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pNAw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vlgvOrOhp&#13;&#10;SM97YVi0SZ3B+YKSXt0LRn7ePYH85pmFbSdsqzbekcY0eXp7diHC0ClRU5t5hMh+w4iGJzRWDZ+g&#13;&#10;pmpiFyBpd2iwjzVIFXZIIzpeRqQOgUly5je3+ZIGKSl0uscKojg/dujDBwU9i5eSK2O081FEUYj9&#13;&#10;kw9j9jkrUQKj60dtTDKwrbYGGSlQ8u1isclHCsT8Os3YmGwhPhsRoycRjdxG2Sqoj8QTYdw6+iV0&#13;&#10;6QB/cDbQxpXcf98JVJyZj5a0ep/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p/RpN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01772D6" wp14:editId="5C880ECA">
                      <wp:extent cx="137160" cy="137160"/>
                      <wp:effectExtent l="0" t="0" r="2540" b="2540"/>
                      <wp:docPr id="366" name="Oval 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EEC1C64" id="Oval 3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ZzgAw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vlkvOrOhp&#13;&#10;SM97YVi0SZ3B+YKSXt0LRn7ePYH85pmFbSdsqzbekcY0eXp7diHC0ClRU5t5hMh+w4iGJzRWDZ+g&#13;&#10;pmpiFyBpd2iwjzVIFXZIIzpeRqQOgUly5je3+ZIGKSl0uscKojg/dujDBwU9i5eSK2O081FEUYj9&#13;&#10;kw9j9jkrUQKj60dtTDKwrbYGGSlQ8u1isclHCsT8Os3YmGwhPhsRoycRjdxG2Sqoj8QTYdw6+iV0&#13;&#10;6QB/cDbQxpXcf98JVJyZj5a0ep/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rsZzg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22C11FA2" wp14:editId="35162496">
                      <wp:extent cx="137160" cy="137160"/>
                      <wp:effectExtent l="0" t="0" r="2540" b="2540"/>
                      <wp:docPr id="367" name="Oval 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2723887" id="Oval 3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Vih6E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6B4E851" wp14:editId="3D9869A6">
                      <wp:extent cx="137160" cy="137160"/>
                      <wp:effectExtent l="0" t="0" r="2540" b="2540"/>
                      <wp:docPr id="368" name="Oval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FF5437F" id="Oval 3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LyAg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Jz/EvI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A0A0E65" wp14:editId="3ED6E4C0">
                      <wp:extent cx="137160" cy="137160"/>
                      <wp:effectExtent l="0" t="0" r="0" b="0"/>
                      <wp:docPr id="374" name="Oval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B97C77B" id="Oval 3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SdHYqy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52A20C43" w14:textId="77777777" w:rsidR="00516E93" w:rsidRPr="00932B1F" w:rsidRDefault="00516E93" w:rsidP="00516E93">
            <w:pPr>
              <w:pStyle w:val="ListParagraph"/>
            </w:pPr>
            <w:r w:rsidRPr="00932B1F">
              <w:t>Customer Orientation</w:t>
            </w:r>
            <w:r w:rsidRPr="00932B1F">
              <w:tab/>
            </w:r>
            <w:r w:rsidRPr="00932B1F">
              <w:rPr>
                <w:noProof/>
                <w:lang w:val="en-GB" w:eastAsia="en-GB"/>
              </w:rPr>
              <mc:AlternateContent>
                <mc:Choice Requires="wps">
                  <w:drawing>
                    <wp:inline distT="0" distB="0" distL="0" distR="0" wp14:anchorId="55126C18" wp14:editId="58264330">
                      <wp:extent cx="137160" cy="137160"/>
                      <wp:effectExtent l="0" t="0" r="2540" b="2540"/>
                      <wp:docPr id="375" name="Oval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E19D009" id="Oval 3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adhAw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fLBecWdHT&#13;&#10;kJ73wrBokzqD8wUlvboXjPy8ewL5zTML207YVm28I41p8vT27EKEoVOipjbzCJH9hhENT2isGj5B&#13;&#10;TdXELkDS7tBgH2uQKuyQRnS8jEgdApPkzG+W+S0NUlLodI8VRHF+7NCHDwp6Fi8lV8Zo56OIohD7&#13;&#10;Jx/G7HNWogRG14/amGRgW20NMlKg5NvFYpOPFIj5dZqxMdlCfDYiRk8iGrmNslVQH4knwrh19Evo&#13;&#10;0gH+4GygjSu5/74TqDgzHy1p9T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Z4adh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DCF6C5D" wp14:editId="6BD039E2">
                      <wp:extent cx="137160" cy="137160"/>
                      <wp:effectExtent l="0" t="0" r="2540" b="2540"/>
                      <wp:docPr id="376" name="Oval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24D234E" id="Oval 3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brSHM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0724D13" wp14:editId="49F42FF3">
                      <wp:extent cx="137160" cy="137160"/>
                      <wp:effectExtent l="0" t="0" r="2540" b="2540"/>
                      <wp:docPr id="377" name="Oval 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0FFED8F" id="Oval 3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qOoAw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fLJecWdHT&#13;&#10;kJ73wrBokzqD8wUlvboXjPy8ewL5zTML207YVm28I41p8vT27EKEoVOipjbzCJH9hhENT2isGj5B&#13;&#10;TdXELkDS7tBgH2uQKuyQRnS8jEgdApPkzG+W+S0NUlLodI8VRHF+7NCHDwp6Fi8lV8Zo56OIohD7&#13;&#10;Jx/G7HNWogRG14/amGRgW20NMlKg5NvFYpOPFIj5dZqxMdlCfDYiRk8iGrmNslVQH4knwrh19Evo&#13;&#10;0gH+4GygjSu5/74TqDgzHy1p9T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llqOo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5E5D26B" wp14:editId="4B7E1582">
                      <wp:extent cx="137160" cy="137160"/>
                      <wp:effectExtent l="0" t="0" r="2540" b="2540"/>
                      <wp:docPr id="378" name="Oval 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408DBDD" id="Oval 3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6/eAg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Czjr94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7AE6ACE" wp14:editId="7944653B">
                      <wp:extent cx="137160" cy="137160"/>
                      <wp:effectExtent l="0" t="0" r="0" b="0"/>
                      <wp:docPr id="384" name="Oval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582349B" id="Oval 3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ZmiTGC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53FD0C39" w14:textId="77777777" w:rsidR="00516E93" w:rsidRPr="00932B1F" w:rsidRDefault="00516E93" w:rsidP="00516E93">
            <w:pPr>
              <w:pStyle w:val="ListParagraph"/>
            </w:pPr>
            <w:r w:rsidRPr="00932B1F">
              <w:t>Developing others</w:t>
            </w:r>
            <w:r w:rsidRPr="00932B1F">
              <w:tab/>
            </w:r>
            <w:r w:rsidRPr="00932B1F">
              <w:rPr>
                <w:noProof/>
                <w:lang w:val="en-GB" w:eastAsia="en-GB"/>
              </w:rPr>
              <mc:AlternateContent>
                <mc:Choice Requires="wps">
                  <w:drawing>
                    <wp:inline distT="0" distB="0" distL="0" distR="0" wp14:anchorId="63FAE70B" wp14:editId="312FBA58">
                      <wp:extent cx="137160" cy="137160"/>
                      <wp:effectExtent l="0" t="0" r="2540" b="2540"/>
                      <wp:docPr id="395" name="Oval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1940A05" id="Oval 3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bA0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4SbA0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2E310A42" wp14:editId="71FE8327">
                      <wp:extent cx="137160" cy="137160"/>
                      <wp:effectExtent l="0" t="0" r="2540" b="2540"/>
                      <wp:docPr id="396" name="Oval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DC41A2C" id="Oval 3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6BTaZ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E184C5C" wp14:editId="6005930D">
                      <wp:extent cx="137160" cy="137160"/>
                      <wp:effectExtent l="0" t="0" r="2540" b="2540"/>
                      <wp:docPr id="397" name="Oval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25B5B9A" id="Oval 3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EPrT9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F30E779" wp14:editId="51168875">
                      <wp:extent cx="137160" cy="137160"/>
                      <wp:effectExtent l="0" t="0" r="2540" b="2540"/>
                      <wp:docPr id="398" name="Oval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9654697" id="Oval 3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7iL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NS7iL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222D4D0" wp14:editId="3E18B483">
                      <wp:extent cx="137160" cy="137160"/>
                      <wp:effectExtent l="0" t="0" r="2540" b="2540"/>
                      <wp:docPr id="399" name="Oval 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0AB07F7" id="Oval 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zcDrv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2DCABF59" w14:textId="412F3666" w:rsidR="00516E93" w:rsidRPr="00932B1F" w:rsidRDefault="00516E93" w:rsidP="00516E93">
            <w:pPr>
              <w:pStyle w:val="ListParagraph"/>
            </w:pPr>
            <w:r w:rsidRPr="00932B1F">
              <w:t>Influence</w:t>
            </w:r>
            <w:r w:rsidRPr="00932B1F">
              <w:tab/>
              <w:t xml:space="preserve"> </w:t>
            </w:r>
            <w:r w:rsidRPr="00932B1F">
              <w:tab/>
            </w:r>
            <w:r w:rsidRPr="00932B1F">
              <w:rPr>
                <w:noProof/>
                <w:lang w:val="en-GB" w:eastAsia="en-GB"/>
              </w:rPr>
              <mc:AlternateContent>
                <mc:Choice Requires="wps">
                  <w:drawing>
                    <wp:inline distT="0" distB="0" distL="0" distR="0" wp14:anchorId="42474B01" wp14:editId="0F1F970C">
                      <wp:extent cx="137160" cy="137160"/>
                      <wp:effectExtent l="0" t="0" r="2540" b="2540"/>
                      <wp:docPr id="415" name="Oval 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4304F5F" id="Oval 4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qJWZc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E8DFAE7" wp14:editId="70F57C86">
                      <wp:extent cx="137160" cy="137160"/>
                      <wp:effectExtent l="0" t="0" r="2540" b="2540"/>
                      <wp:docPr id="416" name="Oval 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D4A4C50" id="Oval 4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d86Ag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jF3zo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28F5EFE" wp14:editId="4FDCF6C7">
                      <wp:extent cx="137160" cy="137160"/>
                      <wp:effectExtent l="0" t="0" r="2540" b="2540"/>
                      <wp:docPr id="417" name="Oval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2296730" id="Oval 4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1eAg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b+XV4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5717AAB" wp14:editId="2F77A90D">
                      <wp:extent cx="137160" cy="137160"/>
                      <wp:effectExtent l="0" t="0" r="2540" b="2540"/>
                      <wp:docPr id="418" name="Oval 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F3CD390" id="Oval 4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EoAgIAAO8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LUSg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1049147" wp14:editId="2745F7C2">
                      <wp:extent cx="137160" cy="137160"/>
                      <wp:effectExtent l="0" t="0" r="0" b="0"/>
                      <wp:docPr id="424" name="Oval 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EFCCB7E" id="Oval 4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BMhrOfIQIAADM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7A3A788B" w14:textId="7223FCBA" w:rsidR="00516E93" w:rsidRPr="00932B1F" w:rsidRDefault="00516E93" w:rsidP="00516E93">
            <w:pPr>
              <w:pStyle w:val="ListParagraph"/>
            </w:pPr>
            <w:r w:rsidRPr="00932B1F">
              <w:t>Leadership</w:t>
            </w:r>
            <w:r w:rsidRPr="00932B1F">
              <w:tab/>
            </w:r>
            <w:r w:rsidRPr="00932B1F">
              <w:tab/>
            </w:r>
            <w:r w:rsidRPr="00932B1F">
              <w:rPr>
                <w:noProof/>
                <w:lang w:val="en-GB" w:eastAsia="en-GB"/>
              </w:rPr>
              <mc:AlternateContent>
                <mc:Choice Requires="wps">
                  <w:drawing>
                    <wp:inline distT="0" distB="0" distL="0" distR="0" wp14:anchorId="14331C6B" wp14:editId="528CF514">
                      <wp:extent cx="137160" cy="137160"/>
                      <wp:effectExtent l="0" t="0" r="2540" b="2540"/>
                      <wp:docPr id="422" name="Oval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DF5CD93" id="Oval 4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EIYQY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741CD58" wp14:editId="6C108335">
                      <wp:extent cx="137160" cy="137160"/>
                      <wp:effectExtent l="0" t="0" r="2540" b="2540"/>
                      <wp:docPr id="423" name="Oval 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E2B6092" id="Oval 4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Ni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Z1e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fM+Ni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C1F43AE" wp14:editId="78E44C54">
                      <wp:extent cx="137160" cy="137160"/>
                      <wp:effectExtent l="0" t="0" r="2540" b="2540"/>
                      <wp:docPr id="428"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519EBCC" id="Oval 42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ull0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5917654" wp14:editId="2252A189">
                      <wp:extent cx="137160" cy="137160"/>
                      <wp:effectExtent l="0" t="0" r="2540" b="2540"/>
                      <wp:docPr id="425" name="Oval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6250A75" id="Oval 4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BqsnuI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318BB1A" wp14:editId="52C012CC">
                      <wp:extent cx="137160" cy="137160"/>
                      <wp:effectExtent l="0" t="0" r="2540" b="2540"/>
                      <wp:docPr id="426" name="Oval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86C880F" id="Oval 4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BhP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s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Y4BhP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302F5B17" w14:textId="77777777" w:rsidR="00516E93" w:rsidRPr="00932B1F" w:rsidRDefault="00516E93" w:rsidP="00516E93">
            <w:pPr>
              <w:pStyle w:val="ListParagraph"/>
            </w:pPr>
            <w:r w:rsidRPr="00932B1F">
              <w:t>Listening &amp; Responding</w:t>
            </w:r>
            <w:r w:rsidRPr="00932B1F">
              <w:tab/>
            </w:r>
            <w:r w:rsidRPr="00932B1F">
              <w:rPr>
                <w:noProof/>
                <w:lang w:val="en-GB" w:eastAsia="en-GB"/>
              </w:rPr>
              <mc:AlternateContent>
                <mc:Choice Requires="wps">
                  <w:drawing>
                    <wp:inline distT="0" distB="0" distL="0" distR="0" wp14:anchorId="1D32AF8C" wp14:editId="762BB443">
                      <wp:extent cx="137160" cy="137160"/>
                      <wp:effectExtent l="0" t="0" r="2540" b="2540"/>
                      <wp:docPr id="429" name="Oval 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526C2F8" id="Oval 4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RQ5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2S1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RlRQ5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62670C89" wp14:editId="35F9FEA0">
                      <wp:extent cx="137160" cy="137160"/>
                      <wp:effectExtent l="0" t="0" r="2540" b="2540"/>
                      <wp:docPr id="430" name="Oval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18B67EA" id="Oval 4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9jjAg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1j2OM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ADB3CE1" wp14:editId="62DE0876">
                      <wp:extent cx="137160" cy="137160"/>
                      <wp:effectExtent l="0" t="0" r="2540" b="2540"/>
                      <wp:docPr id="431" name="Oval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04514BA" id="Oval 4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BNYWoc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A9A2195" wp14:editId="03D66878">
                      <wp:extent cx="137160" cy="137160"/>
                      <wp:effectExtent l="0" t="0" r="2540" b="2540"/>
                      <wp:docPr id="432" name="Oval 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7903BB1" id="Oval 4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Nwq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r2a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RFNwq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DBA4A3D" wp14:editId="0EBED716">
                      <wp:extent cx="137160" cy="137160"/>
                      <wp:effectExtent l="0" t="0" r="0" b="0"/>
                      <wp:docPr id="433" name="Oval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74FF2AD" id="Oval 4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c2Vs3y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23C65F18" w14:textId="69A3578A" w:rsidR="00516E93" w:rsidRPr="00932B1F" w:rsidRDefault="00516E93" w:rsidP="00516E93">
            <w:pPr>
              <w:pStyle w:val="ListParagraph"/>
            </w:pPr>
            <w:r w:rsidRPr="00932B1F">
              <w:t>Motivation</w:t>
            </w:r>
            <w:r w:rsidRPr="00932B1F">
              <w:tab/>
            </w:r>
            <w:r w:rsidRPr="00932B1F">
              <w:tab/>
            </w:r>
            <w:r w:rsidRPr="00932B1F">
              <w:rPr>
                <w:noProof/>
                <w:lang w:val="en-GB" w:eastAsia="en-GB"/>
              </w:rPr>
              <mc:AlternateContent>
                <mc:Choice Requires="wps">
                  <w:drawing>
                    <wp:inline distT="0" distB="0" distL="0" distR="0" wp14:anchorId="4A4E2110" wp14:editId="25F236A9">
                      <wp:extent cx="137160" cy="137160"/>
                      <wp:effectExtent l="0" t="0" r="2540" b="2540"/>
                      <wp:docPr id="434" name="Oval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91089C3" id="Oval 4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6Gq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r+a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Ui6Gq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66E5378" wp14:editId="2AC88141">
                      <wp:extent cx="137160" cy="137160"/>
                      <wp:effectExtent l="0" t="0" r="2540" b="2540"/>
                      <wp:docPr id="435" name="Oval 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20454DA" id="Oval 4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CPO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rxa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qsCPO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9083B23" wp14:editId="71025235">
                      <wp:extent cx="137160" cy="137160"/>
                      <wp:effectExtent l="0" t="0" r="2540" b="2540"/>
                      <wp:docPr id="436" name="Oval 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79F46D2" id="Oval 4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o/KVj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26F2B8F" wp14:editId="139EF9CB">
                      <wp:extent cx="137160" cy="137160"/>
                      <wp:effectExtent l="0" t="0" r="2540" b="2540"/>
                      <wp:docPr id="437" name="Oval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E75EC45" id="Oval 4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ycHAw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Pb5acWdHT&#13;&#10;kJ73wrBokzqD8wUlvboXjPy8ewL5zTML207YVm28I41p8vT27EKEoVOipjbzCJH9hhENT2isGj5B&#13;&#10;TdXELkDS7tBgH2uQKuyQRnS8jEgdApPkzG+W+S0NUlLodI8VRHF+7NCHDwp6Fi8lV8Zo56OIohD7&#13;&#10;Jx/G7HNWogRG14/amGRgW20NMlKg5NvFYpOPFIj5dZqxMdlCfDYiRk8iGrmNslVQH4knwrh19Evo&#13;&#10;0gH+4GygjSu5/74TqDgzHy1p9T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WxycH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2B25A81B" wp14:editId="6ACA2E23">
                      <wp:extent cx="137160" cy="137160"/>
                      <wp:effectExtent l="0" t="0" r="2540" b="2540"/>
                      <wp:docPr id="439" name="Oval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7FB9432" id="Oval 4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akV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hiakV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0C3AD81D" w14:textId="5E2669F0" w:rsidR="00516E93" w:rsidRPr="00932B1F" w:rsidRDefault="00516E93" w:rsidP="00516E93">
            <w:pPr>
              <w:pStyle w:val="ListParagraph"/>
            </w:pPr>
            <w:r>
              <w:t>Org</w:t>
            </w:r>
            <w:r w:rsidRPr="00932B1F">
              <w:t xml:space="preserve"> Awareness</w:t>
            </w:r>
            <w:r w:rsidRPr="00932B1F">
              <w:tab/>
            </w:r>
            <w:r w:rsidRPr="00932B1F">
              <w:rPr>
                <w:noProof/>
                <w:lang w:val="en-GB" w:eastAsia="en-GB"/>
              </w:rPr>
              <mc:AlternateContent>
                <mc:Choice Requires="wps">
                  <w:drawing>
                    <wp:inline distT="0" distB="0" distL="0" distR="0" wp14:anchorId="72B2A698" wp14:editId="0406AF86">
                      <wp:extent cx="137160" cy="137160"/>
                      <wp:effectExtent l="0" t="0" r="2540" b="2540"/>
                      <wp:docPr id="438" name="Oval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8D7ADD0" id="Oval 4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itx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fsitx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0A7225F" wp14:editId="7D3D7DC7">
                      <wp:extent cx="137160" cy="137160"/>
                      <wp:effectExtent l="0" t="0" r="2540" b="2540"/>
                      <wp:docPr id="440" name="Oval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AC0B2BD" id="Oval 4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vTTrJA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88163D1" wp14:editId="514DB59C">
                      <wp:extent cx="137160" cy="137160"/>
                      <wp:effectExtent l="0" t="0" r="2540" b="2540"/>
                      <wp:docPr id="441" name="Oval 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76D6705" id="Oval 4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Aw9pQA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7686058" wp14:editId="1B1E9902">
                      <wp:extent cx="137160" cy="137160"/>
                      <wp:effectExtent l="0" t="0" r="2540" b="2540"/>
                      <wp:docPr id="444" name="Oval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864165D" id="Oval 4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JJtAgIAAO8DAAAOAAAAZHJzL2Uyb0RvYy54bWysU9uO0zAQfUfiHyy/0zQl3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Tckm0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FC207C5" wp14:editId="69ED6DD7">
                      <wp:extent cx="137160" cy="137160"/>
                      <wp:effectExtent l="0" t="0" r="2540" b="2540"/>
                      <wp:docPr id="445" name="Oval 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34973D4" id="Oval 4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xAJAgIAAO8DAAAOAAAAZHJzL2Uyb0RvYy54bWysU9uO0zAQfUfiHyy/0zQl3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seTMioGG&#13;&#10;9LQXhkWb1BmdLynpxT1j5OfdI8hvnlnY9sJ2auMdaUyTp7dnFyKMvRINtZlHiOw3jGh4QmP1+Aka&#13;&#10;qiZ2AZJ2hxaHWINUYYc0ouNlROoQmCRn/vY2v6FBSgqd7rGCKM+PHfrwQcHA4qXiyhjtfBRRlGL/&#13;&#10;6MOUfc5KlMDo5kEbkwzs6q1BRgpUfLtcbvKJAjG/TjM2JluIzybE6ElEI7dJthqaI/FEmLaOfgld&#13;&#10;esAfnI20cRX333cCFWfmoyWt3udFEVc0GcXydk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LrnEAk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48819372" w14:textId="3A623F98" w:rsidR="00516E93" w:rsidRPr="00932B1F" w:rsidRDefault="00516E93" w:rsidP="00516E93">
            <w:pPr>
              <w:pStyle w:val="ListParagraph"/>
            </w:pPr>
            <w:r w:rsidRPr="00932B1F">
              <w:t>Personal Drive</w:t>
            </w:r>
            <w:r w:rsidRPr="00932B1F">
              <w:tab/>
            </w:r>
            <w:r w:rsidRPr="00932B1F">
              <w:tab/>
            </w:r>
            <w:r w:rsidRPr="00932B1F">
              <w:rPr>
                <w:noProof/>
                <w:lang w:val="en-GB" w:eastAsia="en-GB"/>
              </w:rPr>
              <mc:AlternateContent>
                <mc:Choice Requires="wps">
                  <w:drawing>
                    <wp:inline distT="0" distB="0" distL="0" distR="0" wp14:anchorId="2A5FB1FE" wp14:editId="43D3AF5E">
                      <wp:extent cx="137160" cy="137160"/>
                      <wp:effectExtent l="0" t="0" r="2540" b="2540"/>
                      <wp:docPr id="442" name="Oval 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09A8E76" id="Oval 4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MFD7+0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FCE623F" wp14:editId="60689F10">
                      <wp:extent cx="137160" cy="137160"/>
                      <wp:effectExtent l="0" t="0" r="2540" b="2540"/>
                      <wp:docPr id="443" name="Oval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A0ECC9D" id="Oval 4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eG2J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A9C178A" wp14:editId="7BAF43F6">
                      <wp:extent cx="137160" cy="137160"/>
                      <wp:effectExtent l="0" t="0" r="2540" b="2540"/>
                      <wp:docPr id="446" name="Oval 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ECC6944" id="Oval 4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5ak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8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4q5ak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60554E7" wp14:editId="29E306E7">
                      <wp:extent cx="137160" cy="137160"/>
                      <wp:effectExtent l="0" t="0" r="2540" b="2540"/>
                      <wp:docPr id="449" name="Oval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F01975F" id="Oval 4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prS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S1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x3prS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D1F8953" wp14:editId="74FF404E">
                      <wp:extent cx="137160" cy="137160"/>
                      <wp:effectExtent l="0" t="0" r="2540" b="2540"/>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E78E0F3" id="Oval 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FdCAgIAAO0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IFIV0ICAgAA7Q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712A81E2" w14:textId="77777777" w:rsidR="00516E93" w:rsidRPr="00932B1F" w:rsidRDefault="00516E93" w:rsidP="00516E93">
            <w:pPr>
              <w:pStyle w:val="ListParagraph"/>
            </w:pPr>
            <w:r w:rsidRPr="00932B1F">
              <w:t>Problem-Solving</w:t>
            </w:r>
            <w:r w:rsidRPr="00932B1F">
              <w:tab/>
            </w:r>
            <w:r w:rsidRPr="00932B1F">
              <w:rPr>
                <w:noProof/>
                <w:lang w:val="en-GB" w:eastAsia="en-GB"/>
              </w:rPr>
              <mc:AlternateContent>
                <mc:Choice Requires="wps">
                  <w:drawing>
                    <wp:inline distT="0" distB="0" distL="0" distR="0" wp14:anchorId="06C5BF94" wp14:editId="0B16F587">
                      <wp:extent cx="137160" cy="137160"/>
                      <wp:effectExtent l="0" t="0" r="2540" b="2540"/>
                      <wp:docPr id="605" name="Oval 6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2191261" id="Oval 6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bjg/2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53CC6E2" wp14:editId="4F521075">
                      <wp:extent cx="137160" cy="137160"/>
                      <wp:effectExtent l="0" t="0" r="2540" b="2540"/>
                      <wp:docPr id="606" name="Oval 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C1076C0" id="Oval 6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Zwolb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0B44F3B" wp14:editId="46B17756">
                      <wp:extent cx="137160" cy="137160"/>
                      <wp:effectExtent l="0" t="0" r="2540" b="2540"/>
                      <wp:docPr id="607" name="Oval 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AA4FBED" id="Oval 6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f5Cz8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15585F6" wp14:editId="155E2728">
                      <wp:extent cx="137160" cy="137160"/>
                      <wp:effectExtent l="0" t="0" r="2540" b="2540"/>
                      <wp:docPr id="608" name="Oval 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301DEA7" id="Oval 6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6MB0k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AACC803" wp14:editId="7181CDF7">
                      <wp:extent cx="137160" cy="137160"/>
                      <wp:effectExtent l="0" t="0" r="0" b="0"/>
                      <wp:docPr id="609" name="Oval 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439B2D8" id="Oval 6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" fillcolor="#d9d9d9" stroked="f">
                      <o:lock v:ext="edit" aspectratio="t"/>
                      <w10:anchorlock/>
                    </v:oval>
                  </w:pict>
                </mc:Fallback>
              </mc:AlternateContent>
            </w:r>
          </w:p>
          <w:p w14:paraId="2E025E1F" w14:textId="77777777" w:rsidR="00516E93" w:rsidRPr="00932B1F" w:rsidRDefault="00516E93" w:rsidP="00516E93">
            <w:pPr>
              <w:pStyle w:val="ListParagraph"/>
            </w:pPr>
            <w:r w:rsidRPr="00932B1F">
              <w:t>Relationship Building</w:t>
            </w:r>
            <w:r w:rsidRPr="00932B1F">
              <w:tab/>
            </w:r>
            <w:r w:rsidRPr="00932B1F">
              <w:rPr>
                <w:noProof/>
                <w:lang w:val="en-GB" w:eastAsia="en-GB"/>
              </w:rPr>
              <mc:AlternateContent>
                <mc:Choice Requires="wps">
                  <w:drawing>
                    <wp:inline distT="0" distB="0" distL="0" distR="0" wp14:anchorId="7A5D85CC" wp14:editId="14BB8428">
                      <wp:extent cx="137160" cy="137160"/>
                      <wp:effectExtent l="0" t="0" r="2540" b="2540"/>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0675EE8" id="Oval 2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tWUhs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93D5C92" wp14:editId="3C714108">
                      <wp:extent cx="137160" cy="137160"/>
                      <wp:effectExtent l="0" t="0" r="2540" b="2540"/>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918D46F" id="Oval 2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TYsoI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0F4523E" wp14:editId="75C59048">
                      <wp:extent cx="137160" cy="137160"/>
                      <wp:effectExtent l="0" t="0" r="2540" b="2540"/>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33DDF26" id="Oval 2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AbSAg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UBtI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2564E1C" wp14:editId="7080838D">
                      <wp:extent cx="137160" cy="137160"/>
                      <wp:effectExtent l="0" t="0" r="2540" b="2540"/>
                      <wp:docPr id="459" name="Oval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CB56075" id="Oval 4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if+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TzxS1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Bwif+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166A390" wp14:editId="1B4038CA">
                      <wp:extent cx="137160" cy="137160"/>
                      <wp:effectExtent l="0" t="0" r="2540" b="2540"/>
                      <wp:docPr id="460" name="Oval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60CB677" id="Oval 4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3Q2RfQ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p>
          <w:p w14:paraId="2BE19FB5" w14:textId="77777777" w:rsidR="00516E93" w:rsidRPr="00932B1F" w:rsidRDefault="00516E93" w:rsidP="00516E93">
            <w:pPr>
              <w:pStyle w:val="ListParagraph"/>
            </w:pPr>
            <w:r w:rsidRPr="00932B1F">
              <w:t>Strategic thinking</w:t>
            </w:r>
            <w:r w:rsidRPr="00932B1F">
              <w:tab/>
            </w:r>
            <w:r w:rsidRPr="00932B1F">
              <w:rPr>
                <w:noProof/>
                <w:lang w:val="en-GB" w:eastAsia="en-GB"/>
              </w:rPr>
              <mc:AlternateContent>
                <mc:Choice Requires="wps">
                  <w:drawing>
                    <wp:inline distT="0" distB="0" distL="0" distR="0" wp14:anchorId="509ED1C9" wp14:editId="6EF49E3A">
                      <wp:extent cx="137160" cy="137160"/>
                      <wp:effectExtent l="0" t="0" r="2540" b="2540"/>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613A2B7" id="Oval 2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t2IB/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94ADB8E" wp14:editId="40E3C1F9">
                      <wp:extent cx="137160" cy="137160"/>
                      <wp:effectExtent l="0" t="0" r="2540" b="2540"/>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C94AF38" id="Oval 2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H+bAw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WfH+b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D14894D" wp14:editId="057E248E">
                      <wp:extent cx="137160" cy="137160"/>
                      <wp:effectExtent l="0" t="0" r="2540" b="2540"/>
                      <wp:docPr id="464" name="Oval 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AEC96BE" id="Oval 4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eg0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yzl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k5eg0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937ABA0" wp14:editId="4B9B8943">
                      <wp:extent cx="137160" cy="137160"/>
                      <wp:effectExtent l="0" t="0" r="2540" b="2540"/>
                      <wp:docPr id="465" name="Oval 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9E95E45" id="Oval 4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mpQ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yw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a3mpQ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4DFA8FE3" wp14:editId="43B076A8">
                      <wp:extent cx="137160" cy="137160"/>
                      <wp:effectExtent l="0" t="0" r="2540" b="2540"/>
                      <wp:docPr id="466" name="Oval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4D0801F" id="Oval 4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uz9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y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Ykuz9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09B8B16F" w14:textId="02BB07CA" w:rsidR="00516E93" w:rsidRPr="00932B1F" w:rsidRDefault="00516E93" w:rsidP="00516E93">
            <w:pPr>
              <w:pStyle w:val="ListParagraph"/>
            </w:pPr>
            <w:r w:rsidRPr="00932B1F">
              <w:t>Team Building</w:t>
            </w:r>
            <w:r w:rsidRPr="00932B1F">
              <w:tab/>
            </w:r>
            <w:r w:rsidRPr="00932B1F">
              <w:tab/>
            </w:r>
            <w:r w:rsidRPr="00932B1F">
              <w:rPr>
                <w:noProof/>
                <w:lang w:val="en-GB" w:eastAsia="en-GB"/>
              </w:rPr>
              <mc:AlternateContent>
                <mc:Choice Requires="wps">
                  <w:drawing>
                    <wp:inline distT="0" distB="0" distL="0" distR="0" wp14:anchorId="544CA6EF" wp14:editId="2E99072E">
                      <wp:extent cx="137160" cy="137160"/>
                      <wp:effectExtent l="0" t="0" r="2540" b="2540"/>
                      <wp:docPr id="298"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EB2CB5A" id="Oval 2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N1F9UA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5004C9C" wp14:editId="73EE1727">
                      <wp:extent cx="137160" cy="137160"/>
                      <wp:effectExtent l="0" t="0" r="2540" b="2540"/>
                      <wp:docPr id="299" name="Oval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DF1D9A5" id="Oval 2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jfnck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4C6A887" wp14:editId="47081657">
                      <wp:extent cx="137160" cy="137160"/>
                      <wp:effectExtent l="0" t="0" r="2540" b="2540"/>
                      <wp:docPr id="300" name="Oval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BC472E5" id="Oval 3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E5lb4s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C4A7408" wp14:editId="46559605">
                      <wp:extent cx="137160" cy="137160"/>
                      <wp:effectExtent l="0" t="0" r="2540" b="2540"/>
                      <wp:docPr id="469" name="Oval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4D7D68A" id="Oval 4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R5+CL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D8413D0" wp14:editId="10907316">
                      <wp:extent cx="137160" cy="137160"/>
                      <wp:effectExtent l="0" t="0" r="2540" b="2540"/>
                      <wp:docPr id="470" name="Oval 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B4BED40" id="Oval 4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xRAg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0RLFE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0D7B982A" w14:textId="75FDCABE" w:rsidR="00516E93" w:rsidRPr="00932B1F" w:rsidRDefault="00516E93" w:rsidP="00516E93">
            <w:pPr>
              <w:pStyle w:val="ListParagraph"/>
            </w:pPr>
            <w:r>
              <w:t>Tech</w:t>
            </w:r>
            <w:r w:rsidRPr="00932B1F">
              <w:t xml:space="preserve"> Awareness</w:t>
            </w:r>
            <w:r w:rsidRPr="00932B1F">
              <w:tab/>
            </w:r>
            <w:r w:rsidRPr="00932B1F">
              <w:rPr>
                <w:noProof/>
                <w:lang w:val="en-GB" w:eastAsia="en-GB"/>
              </w:rPr>
              <mc:AlternateContent>
                <mc:Choice Requires="wps">
                  <w:drawing>
                    <wp:inline distT="0" distB="0" distL="0" distR="0" wp14:anchorId="7C13D9CC" wp14:editId="76DBE9D2">
                      <wp:extent cx="137160" cy="137160"/>
                      <wp:effectExtent l="0" t="0" r="2540" b="2540"/>
                      <wp:docPr id="303" name="Oval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2DE4089F" id="Oval 3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Iwp6SY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6A71C4AC" wp14:editId="0C91483A">
                      <wp:extent cx="137160" cy="137160"/>
                      <wp:effectExtent l="0" t="0" r="2540" b="2540"/>
                      <wp:docPr id="30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49A0C58" id="Oval 3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3jRbC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204D906" wp14:editId="6257B909">
                      <wp:extent cx="137160" cy="137160"/>
                      <wp:effectExtent l="0" t="0" r="2540" b="2540"/>
                      <wp:docPr id="450" name="Oval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9FD2D4" id="Oval 4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A0oVgg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06D83D4D" wp14:editId="08A63D71">
                      <wp:extent cx="137160" cy="137160"/>
                      <wp:effectExtent l="0" t="0" r="2540" b="2540"/>
                      <wp:docPr id="471" name="Oval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54416D20" id="Oval 4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NMqrjU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149FD1E2" wp14:editId="26B9F015">
                      <wp:extent cx="137160" cy="137160"/>
                      <wp:effectExtent l="0" t="0" r="2540" b="2540"/>
                      <wp:docPr id="472" name="Oval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322E27E" id="Oval 4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iiYAw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LPlzPOrOhp&#13;&#10;SE97YVi0SZ3B+YKSXtwzRn7ePYL85pmFbSdsqzbekcY0eXp7diHC0ClRU5t5hMh+w4iGJzRWDZ+h&#13;&#10;pmpiFyBpd2iwjzVIFXZIIzpeRqQOgUly5u+X+Q0NUlLodI8VRHF+7NCHjwp6Fi8lV8Zo56OIohD7&#13;&#10;Rx/G7HNWogRG1w/amGRgW20NMlKg5NvFYpOPFIj5dZqxMdlCfDYiRk8iGrmNslVQH4knwrh19Evo&#13;&#10;0gH+4GygjSu5/74TqDgznyxpdZvP53FFkzFfLGd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ARZiiY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p>
          <w:p w14:paraId="59893682" w14:textId="59A4EEC2" w:rsidR="00516E93" w:rsidRPr="00932B1F" w:rsidRDefault="00516E93" w:rsidP="00516E93">
            <w:pPr>
              <w:pStyle w:val="ListParagraph"/>
            </w:pPr>
            <w:r w:rsidRPr="00932B1F">
              <w:t xml:space="preserve">Visioning </w:t>
            </w:r>
            <w:r w:rsidRPr="00932B1F">
              <w:tab/>
            </w:r>
            <w:r w:rsidRPr="00932B1F">
              <w:tab/>
            </w:r>
            <w:r w:rsidRPr="00932B1F">
              <w:rPr>
                <w:noProof/>
                <w:lang w:val="en-GB" w:eastAsia="en-GB"/>
              </w:rPr>
              <mc:AlternateContent>
                <mc:Choice Requires="wps">
                  <w:drawing>
                    <wp:inline distT="0" distB="0" distL="0" distR="0" wp14:anchorId="029542DB" wp14:editId="19223862">
                      <wp:extent cx="137160" cy="137160"/>
                      <wp:effectExtent l="0" t="0" r="2540" b="2540"/>
                      <wp:docPr id="451" name="Oval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053B870" id="Oval 4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sxPUbA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254988D" wp14:editId="5A6A4A31">
                      <wp:extent cx="137160" cy="137160"/>
                      <wp:effectExtent l="0" t="0" r="2540" b="2540"/>
                      <wp:docPr id="452" name="Oval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FD40FD3" id="Oval 4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FfUsE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5ED48672" wp14:editId="440660D4">
                      <wp:extent cx="137160" cy="137160"/>
                      <wp:effectExtent l="0" t="0" r="2540" b="2540"/>
                      <wp:docPr id="456" name="Oval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0FFD62A7" id="Oval 4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DItyuI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D49CC21" wp14:editId="288E48D7">
                      <wp:extent cx="137160" cy="137160"/>
                      <wp:effectExtent l="0" t="0" r="2540" b="2540"/>
                      <wp:docPr id="473" name="Oval 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1DF7E8D4" id="Oval 4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CvXar8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62B188EE" wp14:editId="4FDEEC73">
                      <wp:extent cx="137160" cy="137160"/>
                      <wp:effectExtent l="0" t="0" r="0" b="0"/>
                      <wp:docPr id="477" name="Oval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0826337" id="Oval 4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" fillcolor="#d9d9d9" stroked="f">
                      <o:lock v:ext="edit" aspectratio="t"/>
                      <w10:anchorlock/>
                    </v:oval>
                  </w:pict>
                </mc:Fallback>
              </mc:AlternateContent>
            </w:r>
          </w:p>
          <w:p w14:paraId="20C3F92C" w14:textId="7FFCFC5A" w:rsidR="00516E93" w:rsidRDefault="00516E93" w:rsidP="00516E93">
            <w:pPr>
              <w:pStyle w:val="ListParagraph"/>
            </w:pPr>
            <w:r w:rsidRPr="00932B1F">
              <w:t>Working with Others</w:t>
            </w:r>
            <w:r w:rsidRPr="00932B1F">
              <w:tab/>
            </w:r>
            <w:r w:rsidRPr="00932B1F">
              <w:rPr>
                <w:noProof/>
                <w:lang w:val="en-GB" w:eastAsia="en-GB"/>
              </w:rPr>
              <mc:AlternateContent>
                <mc:Choice Requires="wps">
                  <w:drawing>
                    <wp:inline distT="0" distB="0" distL="0" distR="0" wp14:anchorId="3621D763" wp14:editId="50238F4F">
                      <wp:extent cx="137160" cy="137160"/>
                      <wp:effectExtent l="0" t="0" r="2540" b="2540"/>
                      <wp:docPr id="457" name="Oval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9D96AC2" id="Oval 4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7433A182" wp14:editId="7E274F3A">
                      <wp:extent cx="137160" cy="137160"/>
                      <wp:effectExtent l="0" t="0" r="2540" b="2540"/>
                      <wp:docPr id="458" name="Oval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7CEAF8A0" id="Oval 4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H/5pZo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E67CA2E" wp14:editId="2E1B1B6B">
                      <wp:extent cx="137160" cy="137160"/>
                      <wp:effectExtent l="0" t="0" r="2540" b="2540"/>
                      <wp:docPr id="461" name="Oval 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3C38115D" id="Oval 4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GM2Exk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320DF655" wp14:editId="17D41707">
                      <wp:extent cx="137160" cy="137160"/>
                      <wp:effectExtent l="0" t="0" r="2540" b="2540"/>
                      <wp:docPr id="475" name="Oval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6F983A31" id="Oval 4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" fillcolor="#c55a11" stroked="f">
                      <o:lock v:ext="edit" aspectratio="t"/>
                      <w10:anchorlock/>
                    </v:oval>
                  </w:pict>
                </mc:Fallback>
              </mc:AlternateContent>
            </w:r>
            <w:r w:rsidRPr="00932B1F">
              <w:rPr>
                <w:noProof/>
                <w:lang w:val="en-GB" w:eastAsia="en-GB"/>
              </w:rPr>
              <mc:AlternateContent>
                <mc:Choice Requires="wps">
                  <w:drawing>
                    <wp:inline distT="0" distB="0" distL="0" distR="0" wp14:anchorId="61F92ECB" wp14:editId="6DD3B790">
                      <wp:extent cx="137160" cy="137160"/>
                      <wp:effectExtent l="0" t="0" r="2540" b="2540"/>
                      <wp:docPr id="476" name="Oval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C55A11"/>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w:pict>
                    <v:oval w14:anchorId="48CB9A3A" id="Oval 4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" fillcolor="#c55a11" stroked="f">
                      <o:lock v:ext="edit" aspectratio="t"/>
                      <w10:anchorlock/>
                    </v:oval>
                  </w:pict>
                </mc:Fallback>
              </mc:AlternateContent>
            </w:r>
          </w:p>
          <w:p w14:paraId="281AEA84" w14:textId="77777777" w:rsidR="00516E93" w:rsidRPr="00797EE7" w:rsidRDefault="00516E93" w:rsidP="00516E93">
            <w:pPr>
              <w:pStyle w:val="Heading1"/>
              <w:outlineLvl w:val="0"/>
            </w:pPr>
            <w:r>
              <w:lastRenderedPageBreak/>
              <w:t>EDUCATION</w:t>
            </w:r>
          </w:p>
          <w:p w14:paraId="2BA38BE4" w14:textId="77777777" w:rsidR="00516E93" w:rsidRDefault="00516E93" w:rsidP="00516E93"/>
          <w:p w14:paraId="3407B432" w14:textId="3C3A7DAC" w:rsidR="00411886" w:rsidRDefault="00516E93" w:rsidP="00516E93">
            <w:r>
              <w:t xml:space="preserve">2002 – 2003 </w:t>
            </w:r>
            <w:r w:rsidR="00411886">
              <w:t>- De Montfort University, Leicester</w:t>
            </w:r>
            <w:r w:rsidR="00411886">
              <w:tab/>
            </w:r>
          </w:p>
          <w:p w14:paraId="2698AE4B" w14:textId="1EDB3118" w:rsidR="00411886" w:rsidRDefault="00411886" w:rsidP="00C14859">
            <w:pPr>
              <w:pStyle w:val="ListParagraph"/>
            </w:pPr>
            <w:r>
              <w:t xml:space="preserve">Exec Masters in Business </w:t>
            </w:r>
            <w:r w:rsidR="00451BA4">
              <w:br/>
            </w:r>
            <w:r>
              <w:t>Administration (MBA2)</w:t>
            </w:r>
          </w:p>
          <w:p w14:paraId="4A633BB4" w14:textId="77777777" w:rsidR="00411886" w:rsidRPr="00C14859" w:rsidRDefault="00411886" w:rsidP="00411886">
            <w:pPr>
              <w:rPr>
                <w:rStyle w:val="SubtleReference"/>
              </w:rPr>
            </w:pPr>
          </w:p>
          <w:p w14:paraId="5BF634AB" w14:textId="03691B85" w:rsidR="00411886" w:rsidRDefault="00411886" w:rsidP="00411886">
            <w:r>
              <w:t>2001 – 2002 - Nottingham Business School, Nottingham</w:t>
            </w:r>
          </w:p>
          <w:p w14:paraId="0F4F5A84" w14:textId="59F7173F" w:rsidR="00411886" w:rsidRDefault="00411886" w:rsidP="00C14859">
            <w:pPr>
              <w:pStyle w:val="ListParagraph"/>
            </w:pPr>
            <w:r>
              <w:t xml:space="preserve">Exec Masters in Business </w:t>
            </w:r>
            <w:r w:rsidR="00451BA4">
              <w:br/>
            </w:r>
            <w:r>
              <w:t>Administration (MBA1)</w:t>
            </w:r>
          </w:p>
          <w:p w14:paraId="72503DFC" w14:textId="77777777" w:rsidR="00411886" w:rsidRPr="00C14859" w:rsidRDefault="00411886" w:rsidP="00411886">
            <w:pPr>
              <w:rPr>
                <w:rStyle w:val="SubtleReference"/>
              </w:rPr>
            </w:pPr>
          </w:p>
          <w:p w14:paraId="0B66EA0E" w14:textId="108E5413" w:rsidR="00411886" w:rsidRDefault="00411886" w:rsidP="00411886">
            <w:r>
              <w:t>1987 – 1989 - City University, London</w:t>
            </w:r>
            <w:r>
              <w:tab/>
            </w:r>
          </w:p>
          <w:p w14:paraId="062DD828" w14:textId="77777777" w:rsidR="00411886" w:rsidRDefault="00411886" w:rsidP="00C14859">
            <w:pPr>
              <w:pStyle w:val="ListParagraph"/>
            </w:pPr>
            <w:r>
              <w:t>B.Sc. in Computer Science (Incomplete)</w:t>
            </w:r>
          </w:p>
          <w:p w14:paraId="27CA2B6F" w14:textId="77777777" w:rsidR="00411886" w:rsidRPr="00C14859" w:rsidRDefault="00411886" w:rsidP="00411886">
            <w:pPr>
              <w:rPr>
                <w:rStyle w:val="SubtleReference"/>
              </w:rPr>
            </w:pPr>
          </w:p>
          <w:p w14:paraId="11F0FDF2" w14:textId="6009287D" w:rsidR="00411886" w:rsidRDefault="00411886" w:rsidP="00411886">
            <w:r>
              <w:t>1985 – 1987 - QE I Sixth Form College, Leicester</w:t>
            </w:r>
            <w:r>
              <w:tab/>
            </w:r>
          </w:p>
          <w:p w14:paraId="654ADE5D" w14:textId="77777777" w:rsidR="00411886" w:rsidRDefault="00411886" w:rsidP="00C14859">
            <w:pPr>
              <w:pStyle w:val="ListParagraph"/>
            </w:pPr>
            <w:r>
              <w:t>A-Levels in Pure Mathematics &amp; Statistics, Economics and Computer Science</w:t>
            </w:r>
          </w:p>
          <w:p w14:paraId="0441917F" w14:textId="77777777" w:rsidR="00411886" w:rsidRPr="00C14859" w:rsidRDefault="00411886" w:rsidP="00411886">
            <w:pPr>
              <w:rPr>
                <w:rStyle w:val="SubtleReference"/>
              </w:rPr>
            </w:pPr>
          </w:p>
          <w:p w14:paraId="62776457" w14:textId="27EE7E1E" w:rsidR="00411886" w:rsidRDefault="00411886" w:rsidP="00411886">
            <w:r>
              <w:t>1980 – 1985 - Rushey Mead Secondary, Leicester</w:t>
            </w:r>
            <w:r>
              <w:tab/>
            </w:r>
          </w:p>
          <w:p w14:paraId="6DEA8D35" w14:textId="4D2EB7A8" w:rsidR="00411886" w:rsidRDefault="00411886" w:rsidP="00C14859">
            <w:pPr>
              <w:pStyle w:val="ListParagraph"/>
            </w:pPr>
            <w:r>
              <w:t>O-Levels in English Language, English Literature, Mathematics, Computer Science, Economics</w:t>
            </w:r>
          </w:p>
          <w:p w14:paraId="14488D43" w14:textId="77777777" w:rsidR="00C14859" w:rsidRDefault="00C14859" w:rsidP="00411886"/>
          <w:p w14:paraId="62BBD78F" w14:textId="5E4D5FB7" w:rsidR="00411886" w:rsidRPr="00797EE7" w:rsidRDefault="00411886" w:rsidP="00411886">
            <w:pPr>
              <w:pStyle w:val="Heading1"/>
              <w:outlineLvl w:val="0"/>
            </w:pPr>
            <w:r>
              <w:t>REFEREES</w:t>
            </w:r>
          </w:p>
          <w:p w14:paraId="5B4966D5" w14:textId="77777777" w:rsidR="00411886" w:rsidRDefault="00411886" w:rsidP="00411886"/>
          <w:p w14:paraId="692FA7B5" w14:textId="5D429EBE" w:rsidR="00493DEC" w:rsidRDefault="00493DEC" w:rsidP="00493DEC">
            <w:r>
              <w:t>TOBIAS GRUBER</w:t>
            </w:r>
          </w:p>
          <w:p w14:paraId="6441B24E" w14:textId="548575F4" w:rsidR="00493DEC" w:rsidRDefault="00493DEC" w:rsidP="00493DEC">
            <w:pPr>
              <w:pStyle w:val="ListParagraph"/>
            </w:pPr>
            <w:r>
              <w:t>CEO, MY COMMUNITY FINANCE</w:t>
            </w:r>
          </w:p>
          <w:p w14:paraId="17BCFF21" w14:textId="77777777" w:rsidR="00493DEC" w:rsidRDefault="00493DEC" w:rsidP="00D23F2F"/>
          <w:p w14:paraId="56C3536B" w14:textId="55EA4745" w:rsidR="00D23F2F" w:rsidRDefault="00D23F2F" w:rsidP="00D23F2F">
            <w:r>
              <w:t>ADRIAN HAUSSER</w:t>
            </w:r>
          </w:p>
          <w:p w14:paraId="1E6426EF" w14:textId="318C7B39" w:rsidR="00D23F2F" w:rsidRDefault="00D23F2F" w:rsidP="00D23F2F">
            <w:pPr>
              <w:pStyle w:val="ListParagraph"/>
            </w:pPr>
            <w:r>
              <w:t>CEO, PAY-X</w:t>
            </w:r>
          </w:p>
          <w:p w14:paraId="599ADC21" w14:textId="77777777" w:rsidR="00D23F2F" w:rsidRDefault="00D23F2F" w:rsidP="00D23F2F"/>
          <w:p w14:paraId="24FBCB3D" w14:textId="77777777" w:rsidR="00D23F2F" w:rsidRDefault="00D23F2F" w:rsidP="00D23F2F">
            <w:r>
              <w:t>SUJIT UNNI</w:t>
            </w:r>
          </w:p>
          <w:p w14:paraId="6AB0A731" w14:textId="39D62B48" w:rsidR="00D23F2F" w:rsidRDefault="00D23F2F" w:rsidP="00D23F2F">
            <w:pPr>
              <w:pStyle w:val="ListParagraph"/>
            </w:pPr>
            <w:r>
              <w:t>CTO, Paysafe</w:t>
            </w:r>
          </w:p>
          <w:p w14:paraId="3F1793B1" w14:textId="77777777" w:rsidR="00D23F2F" w:rsidRDefault="00D23F2F" w:rsidP="00D23F2F"/>
          <w:p w14:paraId="6D0F17FF" w14:textId="09FA4731" w:rsidR="00D23F2F" w:rsidRDefault="00FA3645" w:rsidP="00D23F2F">
            <w:r>
              <w:t>JEROME BLANCHE</w:t>
            </w:r>
          </w:p>
          <w:p w14:paraId="3E75058D" w14:textId="180B3712" w:rsidR="00D23F2F" w:rsidRDefault="00FA3645" w:rsidP="00D23F2F">
            <w:pPr>
              <w:pStyle w:val="ListParagraph"/>
            </w:pPr>
            <w:r>
              <w:t>Programme Director</w:t>
            </w:r>
            <w:r w:rsidR="00D23F2F">
              <w:t>, HSBC</w:t>
            </w:r>
            <w:r w:rsidR="001E3973">
              <w:t xml:space="preserve"> Risk</w:t>
            </w:r>
          </w:p>
          <w:p w14:paraId="776AA725" w14:textId="2934BB4E" w:rsidR="00D23F2F" w:rsidRDefault="00D23F2F" w:rsidP="00D23F2F"/>
          <w:p w14:paraId="6531A20B" w14:textId="42607CFB" w:rsidR="00B71559" w:rsidRDefault="00B71559" w:rsidP="00B71559">
            <w:r>
              <w:t>JAMIE PARMAR</w:t>
            </w:r>
          </w:p>
          <w:p w14:paraId="3C226DB1" w14:textId="0104913F" w:rsidR="00B71559" w:rsidRDefault="00B71559" w:rsidP="00B71559">
            <w:pPr>
              <w:pStyle w:val="ListParagraph"/>
            </w:pPr>
            <w:r>
              <w:t>Programme Manager, HSBC</w:t>
            </w:r>
            <w:r w:rsidR="001E3973">
              <w:t xml:space="preserve"> Digital</w:t>
            </w:r>
          </w:p>
          <w:p w14:paraId="0FD6F625" w14:textId="77777777" w:rsidR="00B71559" w:rsidRDefault="00B71559" w:rsidP="00B71559"/>
          <w:p w14:paraId="6028305D" w14:textId="77777777" w:rsidR="00D23F2F" w:rsidRDefault="00D23F2F" w:rsidP="00D23F2F"/>
          <w:p w14:paraId="7FDCEDAF" w14:textId="25009969" w:rsidR="00D23F2F" w:rsidRDefault="00D23F2F" w:rsidP="00D23F2F"/>
          <w:p w14:paraId="673FA655" w14:textId="77777777" w:rsidR="00271EFC" w:rsidRDefault="00271EFC" w:rsidP="00F25325"/>
          <w:p w14:paraId="2AC31B8C" w14:textId="77777777" w:rsidR="00271EFC" w:rsidRDefault="00271EFC" w:rsidP="00F25325"/>
          <w:p w14:paraId="4D34AC4A" w14:textId="0FDCF581" w:rsidR="00271EFC" w:rsidRPr="006E3418" w:rsidRDefault="00271EFC" w:rsidP="00F25325"/>
        </w:tc>
        <w:tc>
          <w:tcPr>
            <w:tcW w:w="183" w:type="dxa"/>
            <w:tcBorders>
              <w:left w:val="nil"/>
              <w:bottom w:val="nil"/>
              <w:right w:val="nil"/>
            </w:tcBorders>
          </w:tcPr>
          <w:p w14:paraId="78C26D05" w14:textId="77777777" w:rsidR="00012894" w:rsidRPr="006E3418" w:rsidRDefault="00012894" w:rsidP="004D35C6">
            <w:pPr>
              <w:pStyle w:val="NoSpacing"/>
              <w:rPr>
                <w:rFonts w:ascii="Century Gothic" w:hAnsi="Century Gothic" w:cstheme="minorHAnsi"/>
                <w:sz w:val="20"/>
                <w:szCs w:val="20"/>
              </w:rPr>
            </w:pPr>
          </w:p>
        </w:tc>
        <w:tc>
          <w:tcPr>
            <w:tcW w:w="183" w:type="dxa"/>
            <w:gridSpan w:val="2"/>
            <w:tcBorders>
              <w:left w:val="nil"/>
              <w:bottom w:val="nil"/>
              <w:right w:val="nil"/>
            </w:tcBorders>
          </w:tcPr>
          <w:p w14:paraId="55DD465C" w14:textId="77777777" w:rsidR="00012894" w:rsidRPr="006E3418" w:rsidRDefault="00012894" w:rsidP="004D35C6">
            <w:pPr>
              <w:pStyle w:val="NoSpacing"/>
              <w:rPr>
                <w:rFonts w:ascii="Century Gothic" w:hAnsi="Century Gothic" w:cstheme="minorHAnsi"/>
                <w:sz w:val="20"/>
                <w:szCs w:val="20"/>
              </w:rPr>
            </w:pPr>
          </w:p>
        </w:tc>
        <w:tc>
          <w:tcPr>
            <w:tcW w:w="7143" w:type="dxa"/>
            <w:gridSpan w:val="2"/>
            <w:tcBorders>
              <w:left w:val="nil"/>
            </w:tcBorders>
          </w:tcPr>
          <w:p w14:paraId="24E126D8" w14:textId="77777777" w:rsidR="006A06E0" w:rsidRPr="00797EE7" w:rsidRDefault="00264FCC" w:rsidP="00F25325">
            <w:pPr>
              <w:pStyle w:val="Heading1"/>
              <w:outlineLvl w:val="0"/>
              <w:rPr>
                <w:rStyle w:val="BlackExpanded"/>
                <w:rFonts w:cstheme="minorBidi"/>
                <w:sz w:val="22"/>
                <w:szCs w:val="22"/>
                <w:lang w:val="en-US"/>
              </w:rPr>
            </w:pPr>
            <w:r w:rsidRPr="00797EE7">
              <w:rPr>
                <w:rStyle w:val="BlackExpanded"/>
                <w:rFonts w:cstheme="minorBidi"/>
                <w:sz w:val="22"/>
                <w:szCs w:val="22"/>
                <w:lang w:val="en-US"/>
              </w:rPr>
              <w:t>CAREER HIGHLIGHTS</w:t>
            </w:r>
          </w:p>
          <w:p w14:paraId="6C9BE3C3" w14:textId="77777777" w:rsidR="006A06E0" w:rsidRPr="006E3418" w:rsidRDefault="006A06E0" w:rsidP="00F25325">
            <w:pPr>
              <w:rPr>
                <w:rStyle w:val="OrangeExpanded"/>
              </w:rPr>
            </w:pPr>
          </w:p>
          <w:p w14:paraId="0A6A5670" w14:textId="0E8435F6" w:rsidR="00804C4A" w:rsidRPr="00C14859" w:rsidRDefault="00804C4A" w:rsidP="00804C4A">
            <w:pPr>
              <w:tabs>
                <w:tab w:val="left" w:pos="2154"/>
              </w:tabs>
              <w:rPr>
                <w:rStyle w:val="OrangeExpanded"/>
              </w:rPr>
            </w:pPr>
            <w:r>
              <w:rPr>
                <w:rStyle w:val="IntenseReference"/>
              </w:rPr>
              <w:t>MAR22</w:t>
            </w:r>
            <w:r>
              <w:rPr>
                <w:rStyle w:val="IntenseReference"/>
              </w:rPr>
              <w:t xml:space="preserve"> – </w:t>
            </w:r>
            <w:r>
              <w:rPr>
                <w:rStyle w:val="IntenseReference"/>
              </w:rPr>
              <w:t>date</w:t>
            </w:r>
            <w:r w:rsidRPr="00C14859">
              <w:rPr>
                <w:rStyle w:val="OrangeExpanded"/>
              </w:rPr>
              <w:tab/>
            </w:r>
            <w:r>
              <w:rPr>
                <w:rStyle w:val="OrangeExpanded"/>
              </w:rPr>
              <w:t>chief operating officer</w:t>
            </w:r>
          </w:p>
          <w:p w14:paraId="1CBE6189" w14:textId="15043F41" w:rsidR="00804C4A" w:rsidRPr="00804C4A" w:rsidRDefault="00804C4A" w:rsidP="00493DEC">
            <w:pPr>
              <w:tabs>
                <w:tab w:val="left" w:pos="2154"/>
              </w:tabs>
              <w:rPr>
                <w:rStyle w:val="IntenseReference"/>
                <w:rFonts w:cstheme="minorBidi"/>
                <w:caps w:val="0"/>
                <w:color w:val="auto"/>
                <w:spacing w:val="0"/>
                <w:sz w:val="22"/>
                <w:szCs w:val="22"/>
              </w:rPr>
            </w:pPr>
            <w:r>
              <w:t>Custodiex</w:t>
            </w:r>
            <w:r>
              <w:t>, London (</w:t>
            </w:r>
            <w:r>
              <w:t>full-time</w:t>
            </w:r>
            <w:r>
              <w:t>)</w:t>
            </w:r>
          </w:p>
          <w:p w14:paraId="62E51BDA" w14:textId="77777777" w:rsidR="00804C4A" w:rsidRDefault="00804C4A" w:rsidP="00493DEC">
            <w:pPr>
              <w:tabs>
                <w:tab w:val="left" w:pos="2154"/>
              </w:tabs>
              <w:rPr>
                <w:rStyle w:val="IntenseReference"/>
              </w:rPr>
            </w:pPr>
          </w:p>
          <w:p w14:paraId="72E2A5BE" w14:textId="1FD3D5D0" w:rsidR="00493DEC" w:rsidRPr="00C14859" w:rsidRDefault="00493DEC" w:rsidP="00493DEC">
            <w:pPr>
              <w:tabs>
                <w:tab w:val="left" w:pos="2154"/>
              </w:tabs>
              <w:rPr>
                <w:rStyle w:val="OrangeExpanded"/>
              </w:rPr>
            </w:pPr>
            <w:r>
              <w:rPr>
                <w:rStyle w:val="IntenseReference"/>
              </w:rPr>
              <w:t xml:space="preserve">JAN21 – </w:t>
            </w:r>
            <w:r w:rsidR="00E96989">
              <w:rPr>
                <w:rStyle w:val="IntenseReference"/>
              </w:rPr>
              <w:t>OCT21</w:t>
            </w:r>
            <w:r w:rsidRPr="00C14859">
              <w:rPr>
                <w:rStyle w:val="OrangeExpanded"/>
              </w:rPr>
              <w:tab/>
            </w:r>
            <w:r w:rsidRPr="00D84DDA">
              <w:rPr>
                <w:rStyle w:val="OrangeExpanded"/>
              </w:rPr>
              <w:t>chief</w:t>
            </w:r>
            <w:r>
              <w:rPr>
                <w:rStyle w:val="OrangeExpanded"/>
              </w:rPr>
              <w:t xml:space="preserve"> </w:t>
            </w:r>
            <w:r w:rsidRPr="00C14859">
              <w:rPr>
                <w:rStyle w:val="OrangeExpanded"/>
              </w:rPr>
              <w:t>T</w:t>
            </w:r>
            <w:r>
              <w:rPr>
                <w:rStyle w:val="OrangeExpanded"/>
              </w:rPr>
              <w:t xml:space="preserve">echnical </w:t>
            </w:r>
            <w:r w:rsidRPr="00C14859">
              <w:rPr>
                <w:rStyle w:val="OrangeExpanded"/>
              </w:rPr>
              <w:t>O</w:t>
            </w:r>
            <w:r>
              <w:rPr>
                <w:rStyle w:val="OrangeExpanded"/>
              </w:rPr>
              <w:t>fficer</w:t>
            </w:r>
          </w:p>
          <w:p w14:paraId="7BFD51B9" w14:textId="42EA9AA5" w:rsidR="00493DEC" w:rsidRDefault="00493DEC" w:rsidP="00493DEC">
            <w:pPr>
              <w:tabs>
                <w:tab w:val="left" w:pos="2154"/>
              </w:tabs>
            </w:pPr>
            <w:r>
              <w:t>My Community Finance, London, (full-time)</w:t>
            </w:r>
          </w:p>
          <w:p w14:paraId="40350F08" w14:textId="1F1D53CB" w:rsidR="00493DEC" w:rsidRDefault="00493DEC" w:rsidP="00493DEC">
            <w:pPr>
              <w:pStyle w:val="ListParagraph"/>
            </w:pPr>
            <w:r w:rsidRPr="00E2332E">
              <w:rPr>
                <w:b/>
                <w:bCs/>
              </w:rPr>
              <w:t>ROLE:</w:t>
            </w:r>
            <w:r>
              <w:t xml:space="preserve"> </w:t>
            </w:r>
            <w:r w:rsidR="00B67DAE">
              <w:t>O</w:t>
            </w:r>
            <w:r w:rsidR="00B67DAE" w:rsidRPr="00B67DAE">
              <w:t xml:space="preserve">wnership of technical direction, leading a talented, fast-growing offshore and onshore team, setting the vision of how technology will be used and lead the strategy for the various platforms including Lending, Savings, Payments and Data. Leading and shaping how the business works to achieve the strategic goal of operation excellence and be the visionary and driver of the technology strategy, in a hands-on role. </w:t>
            </w:r>
          </w:p>
          <w:p w14:paraId="24813B04" w14:textId="77777777" w:rsidR="00B67DAE" w:rsidRDefault="00493DEC" w:rsidP="00B67DAE">
            <w:pPr>
              <w:pStyle w:val="ListParagraph"/>
            </w:pPr>
            <w:r w:rsidRPr="00E2332E">
              <w:rPr>
                <w:b/>
                <w:bCs/>
              </w:rPr>
              <w:t>ACCOMPLISHMENTS:</w:t>
            </w:r>
            <w:r>
              <w:t xml:space="preserve"> </w:t>
            </w:r>
            <w:r w:rsidR="00B67DAE">
              <w:t>Big ticket Epics delivered: 15 min Bullet Loans, Nationality and Companies House API, moving from salesforce to React for UI Portal, Launching a new internal (non-credit union) lending book for Amplifi/MCF, Top Up Loans / Rescheduling, Access management for queues and logons for Salesforce, GDPR Remediation &amp; ISO 27001, Motor Finance, Decision Engine Roadmap, Office Move - Technology, Xero integration with Mambu for GL entry reconciliation, Open Banking via aggregator optimisations, automatic settlement quotes for customers via portal,  .</w:t>
            </w:r>
          </w:p>
          <w:p w14:paraId="0CC1BBA2" w14:textId="77777777" w:rsidR="00B67DAE" w:rsidRDefault="00B67DAE" w:rsidP="00B67DAE">
            <w:pPr>
              <w:pStyle w:val="ListParagraph"/>
            </w:pPr>
            <w:r>
              <w:t>RFP: Devised, delivered and vendor selected and programmes driven in Machine Learning / AI and Collection / Arrears Management System</w:t>
            </w:r>
          </w:p>
          <w:p w14:paraId="7F47EBA6" w14:textId="77777777" w:rsidR="00B67DAE" w:rsidRDefault="00B67DAE" w:rsidP="00B67DAE">
            <w:pPr>
              <w:pStyle w:val="ListParagraph"/>
            </w:pPr>
            <w:r>
              <w:t xml:space="preserve">Cloud Re-architecture: AWS Usage and Cloud Architecture Optimisation including AWS Framework reviews and actions for stabilising and future proofing platform </w:t>
            </w:r>
          </w:p>
          <w:p w14:paraId="0528292F" w14:textId="77777777" w:rsidR="00B67DAE" w:rsidRDefault="00B67DAE" w:rsidP="00B67DAE">
            <w:pPr>
              <w:pStyle w:val="ListParagraph"/>
            </w:pPr>
            <w:r>
              <w:t>Product Evaluations: End to End Cybersecurity protection and immunity, for Customer Journey tracking analytics, for Email Management System; and for IT and software inventory tracking all our tech assets</w:t>
            </w:r>
          </w:p>
          <w:p w14:paraId="70C09683" w14:textId="77777777" w:rsidR="00B67DAE" w:rsidRDefault="00B67DAE" w:rsidP="00B67DAE">
            <w:pPr>
              <w:pStyle w:val="ListParagraph"/>
            </w:pPr>
            <w:r>
              <w:t>Resourcing Plan - Creation of graduate programme (hiring 3 new grads in June), replacement of offshore team members with onshore internal resources</w:t>
            </w:r>
          </w:p>
          <w:p w14:paraId="692B169A" w14:textId="77777777" w:rsidR="00B67DAE" w:rsidRDefault="00B67DAE" w:rsidP="00B67DAE">
            <w:pPr>
              <w:pStyle w:val="ListParagraph"/>
            </w:pPr>
            <w:r>
              <w:t>Payments: Delivered improvements in Payments Processing Design and Financial Reconciliation Reporting</w:t>
            </w:r>
          </w:p>
          <w:p w14:paraId="350F1213" w14:textId="77777777" w:rsidR="00B67DAE" w:rsidRDefault="00B67DAE" w:rsidP="00B67DAE">
            <w:pPr>
              <w:pStyle w:val="ListParagraph"/>
            </w:pPr>
            <w:r>
              <w:t>Data: Delivered Data Strategy to enable Data Architecture, Data Optimisation, Data Lake and Repository management, Reporting and Analytics Support and Data Science and Machine Learning (for use cases to deliver: Price Discovery, AI Credit Scorecard, Fraud Detection, Underwriting automation for standard use cases</w:t>
            </w:r>
          </w:p>
          <w:p w14:paraId="1B08AE48" w14:textId="77777777" w:rsidR="00493DEC" w:rsidRDefault="00493DEC" w:rsidP="00493DEC">
            <w:pPr>
              <w:pStyle w:val="ListParagraph"/>
              <w:numPr>
                <w:ilvl w:val="0"/>
                <w:numId w:val="0"/>
              </w:numPr>
              <w:ind w:left="274"/>
            </w:pPr>
          </w:p>
          <w:p w14:paraId="6BC8C8A5" w14:textId="2962C801" w:rsidR="004E146E" w:rsidRPr="00C14859" w:rsidRDefault="00465813" w:rsidP="00465813">
            <w:pPr>
              <w:tabs>
                <w:tab w:val="left" w:pos="2154"/>
              </w:tabs>
              <w:rPr>
                <w:rStyle w:val="OrangeExpanded"/>
              </w:rPr>
            </w:pPr>
            <w:r>
              <w:rPr>
                <w:rStyle w:val="IntenseReference"/>
              </w:rPr>
              <w:t>FEB</w:t>
            </w:r>
            <w:r w:rsidR="00D81181">
              <w:rPr>
                <w:rStyle w:val="IntenseReference"/>
              </w:rPr>
              <w:t>20</w:t>
            </w:r>
            <w:r>
              <w:rPr>
                <w:rStyle w:val="IntenseReference"/>
              </w:rPr>
              <w:t xml:space="preserve"> </w:t>
            </w:r>
            <w:r w:rsidR="00247CE0">
              <w:rPr>
                <w:rStyle w:val="IntenseReference"/>
              </w:rPr>
              <w:t xml:space="preserve">– </w:t>
            </w:r>
            <w:r>
              <w:rPr>
                <w:rStyle w:val="IntenseReference"/>
              </w:rPr>
              <w:t>MAY</w:t>
            </w:r>
            <w:r w:rsidR="00D81181">
              <w:rPr>
                <w:rStyle w:val="IntenseReference"/>
              </w:rPr>
              <w:t>20</w:t>
            </w:r>
            <w:r w:rsidR="004E146E" w:rsidRPr="00C14859">
              <w:rPr>
                <w:rStyle w:val="OrangeExpanded"/>
              </w:rPr>
              <w:tab/>
              <w:t>PRINCIPAL CONSULTANT TO CTO</w:t>
            </w:r>
          </w:p>
          <w:p w14:paraId="10C64500" w14:textId="2FBBD900" w:rsidR="004E146E" w:rsidRDefault="004E146E" w:rsidP="00465813">
            <w:pPr>
              <w:tabs>
                <w:tab w:val="left" w:pos="2154"/>
              </w:tabs>
            </w:pPr>
            <w:r>
              <w:t>Paysafe, London, Montreal (</w:t>
            </w:r>
            <w:r w:rsidR="00493DEC">
              <w:t>c</w:t>
            </w:r>
            <w:r>
              <w:t>onsultant)</w:t>
            </w:r>
          </w:p>
          <w:p w14:paraId="00DEE3FE" w14:textId="37D9F99B" w:rsidR="00E2332E" w:rsidRDefault="00E2332E" w:rsidP="00430A40">
            <w:pPr>
              <w:pStyle w:val="ListParagraph"/>
            </w:pPr>
            <w:r w:rsidRPr="00E2332E">
              <w:rPr>
                <w:b/>
                <w:bCs/>
              </w:rPr>
              <w:t>ROLE:</w:t>
            </w:r>
            <w:r>
              <w:t xml:space="preserve"> </w:t>
            </w:r>
            <w:r w:rsidRPr="00E2332E">
              <w:t xml:space="preserve">Worked for CTO, </w:t>
            </w:r>
            <w:r>
              <w:t xml:space="preserve">and </w:t>
            </w:r>
            <w:r w:rsidRPr="00E2332E">
              <w:t xml:space="preserve">the </w:t>
            </w:r>
            <w:r>
              <w:t xml:space="preserve">board, </w:t>
            </w:r>
            <w:r w:rsidRPr="00E2332E">
              <w:t>alongside the architecture team to produce a Technology strategy paper outlining the understanding of the business vison and challenges, architecture philosophy, business architecture view, IT architecture view (Infrastructure, Data &amp; application), roadmap and key initiatives (for each of the value streams), KPIs &amp; measurements and multi-year spend profile for Paysafe Group</w:t>
            </w:r>
          </w:p>
          <w:p w14:paraId="78A5A78E" w14:textId="4D259909" w:rsidR="0089404F" w:rsidRDefault="00E2332E" w:rsidP="00804C4A">
            <w:pPr>
              <w:pStyle w:val="ListParagraph"/>
            </w:pPr>
            <w:r w:rsidRPr="00E2332E">
              <w:rPr>
                <w:b/>
                <w:bCs/>
              </w:rPr>
              <w:t>ACCOMPLISHMENTS:</w:t>
            </w:r>
            <w:r>
              <w:t xml:space="preserve"> Delivered a consolidated presentation that articulated Paysafe's strategy, containing Group level breakdown, Digital wallets LOB, eCash LOB, Payments processing LOB and Back-office. Delivered a three-year technology roadmap including a Group High level solution architecture, a plan for transitioning from current state to target state including short / mid / long term actions and recommendations</w:t>
            </w:r>
          </w:p>
          <w:p w14:paraId="5C31000B" w14:textId="77777777" w:rsidR="00B67DAE" w:rsidRPr="00797EE7" w:rsidRDefault="00B67DAE" w:rsidP="00B67DAE">
            <w:pPr>
              <w:pStyle w:val="Heading1"/>
              <w:tabs>
                <w:tab w:val="left" w:pos="2154"/>
              </w:tabs>
              <w:outlineLvl w:val="0"/>
              <w:rPr>
                <w:rStyle w:val="BlackExpanded"/>
                <w:rFonts w:cstheme="minorBidi"/>
                <w:sz w:val="22"/>
                <w:szCs w:val="22"/>
                <w:lang w:val="en-US"/>
              </w:rPr>
            </w:pPr>
            <w:r w:rsidRPr="00797EE7">
              <w:rPr>
                <w:rStyle w:val="BlackExpanded"/>
                <w:rFonts w:cstheme="minorBidi"/>
                <w:sz w:val="22"/>
                <w:szCs w:val="22"/>
                <w:lang w:val="en-US"/>
              </w:rPr>
              <w:lastRenderedPageBreak/>
              <w:t>CAREER HIGHLIGHTS (continued</w:t>
            </w:r>
            <w:r>
              <w:rPr>
                <w:rStyle w:val="BlackExpanded"/>
                <w:rFonts w:ascii="Franklin Gothic Book" w:hAnsi="Franklin Gothic Book" w:cstheme="minorBidi"/>
                <w:sz w:val="22"/>
                <w:szCs w:val="22"/>
                <w:lang w:val="en-US"/>
              </w:rPr>
              <w:t>)</w:t>
            </w:r>
          </w:p>
          <w:p w14:paraId="4492904C" w14:textId="77777777" w:rsidR="004E146E" w:rsidRPr="00C14859" w:rsidRDefault="004E146E" w:rsidP="00465813">
            <w:pPr>
              <w:tabs>
                <w:tab w:val="left" w:pos="2154"/>
              </w:tabs>
              <w:rPr>
                <w:rStyle w:val="SubtleReference"/>
              </w:rPr>
            </w:pPr>
          </w:p>
          <w:p w14:paraId="59AEC532" w14:textId="27A5798E" w:rsidR="004E146E" w:rsidRPr="00430A40" w:rsidRDefault="00430A40" w:rsidP="00465813">
            <w:pPr>
              <w:tabs>
                <w:tab w:val="left" w:pos="2154"/>
              </w:tabs>
              <w:rPr>
                <w:rStyle w:val="OrangeExpanded"/>
                <w:b w:val="0"/>
              </w:rPr>
            </w:pPr>
            <w:r>
              <w:rPr>
                <w:rStyle w:val="IntenseReference"/>
              </w:rPr>
              <w:t>sep</w:t>
            </w:r>
            <w:r w:rsidR="004E146E" w:rsidRPr="00C14859">
              <w:rPr>
                <w:rStyle w:val="IntenseReference"/>
              </w:rPr>
              <w:t>18</w:t>
            </w:r>
            <w:r w:rsidR="00465813">
              <w:rPr>
                <w:rStyle w:val="IntenseReference"/>
              </w:rPr>
              <w:t xml:space="preserve"> </w:t>
            </w:r>
            <w:r w:rsidR="00247CE0">
              <w:rPr>
                <w:rStyle w:val="IntenseReference"/>
              </w:rPr>
              <w:t xml:space="preserve">– </w:t>
            </w:r>
            <w:r w:rsidR="00465813">
              <w:rPr>
                <w:rStyle w:val="IntenseReference"/>
              </w:rPr>
              <w:t>feb</w:t>
            </w:r>
            <w:r w:rsidR="004E146E" w:rsidRPr="00C14859">
              <w:rPr>
                <w:rStyle w:val="IntenseReference"/>
              </w:rPr>
              <w:t>20</w:t>
            </w:r>
            <w:r w:rsidR="00465813" w:rsidRPr="00C14859">
              <w:rPr>
                <w:rStyle w:val="OrangeExpanded"/>
              </w:rPr>
              <w:tab/>
            </w:r>
            <w:r w:rsidR="004E146E" w:rsidRPr="00C14859">
              <w:rPr>
                <w:rStyle w:val="OrangeExpanded"/>
              </w:rPr>
              <w:t>FINTECH / TECHNOLOGY ADVISOR</w:t>
            </w:r>
          </w:p>
          <w:p w14:paraId="20D0033B" w14:textId="6810BC27" w:rsidR="004E146E" w:rsidRDefault="004E146E" w:rsidP="00465813">
            <w:pPr>
              <w:tabs>
                <w:tab w:val="left" w:pos="2154"/>
              </w:tabs>
            </w:pPr>
            <w:r>
              <w:t>Neue Capital Partners, New York / London (</w:t>
            </w:r>
            <w:r w:rsidR="00493DEC">
              <w:t>c</w:t>
            </w:r>
            <w:r>
              <w:t>onsultant)</w:t>
            </w:r>
          </w:p>
          <w:p w14:paraId="5E8F1F41" w14:textId="097FEEA7" w:rsidR="00E2332E" w:rsidRDefault="00E2332E" w:rsidP="00516E93">
            <w:pPr>
              <w:pStyle w:val="ListParagraph"/>
            </w:pPr>
            <w:r w:rsidRPr="00E2332E">
              <w:rPr>
                <w:b/>
                <w:bCs/>
              </w:rPr>
              <w:t>ROLE:</w:t>
            </w:r>
            <w:r>
              <w:t xml:space="preserve"> Consultancy role with a VC, working with FinTechs (in open banking, global risk, mobile wallet, digital, blockchain, mobile payments, IOT, Artificial Intelligence, Machine Learning, Data Analytics), who they are interested in investing in. Reporting criteria and analysis, via workshops and interviews included the Fintech's innovation, vision and strategy, people, product, and culture</w:t>
            </w:r>
          </w:p>
          <w:p w14:paraId="190CC2E5" w14:textId="77059B04" w:rsidR="00E90376" w:rsidRPr="007C5AF1" w:rsidRDefault="00E2332E" w:rsidP="00E90376">
            <w:pPr>
              <w:pStyle w:val="ListParagraph"/>
            </w:pPr>
            <w:r w:rsidRPr="00E2332E">
              <w:rPr>
                <w:b/>
                <w:bCs/>
              </w:rPr>
              <w:t>ACCOMPLISHMENTS:</w:t>
            </w:r>
            <w:r>
              <w:t xml:space="preserve"> Worked with a number of US, UK, Swiss and Israeli Fin</w:t>
            </w:r>
            <w:r w:rsidR="003A6615">
              <w:t>T</w:t>
            </w:r>
            <w:r>
              <w:t>echs in Wealth Management, Commercial and Retail Banking, Risk and Regulatory, Insurance, Mortgages, Cards and Payments</w:t>
            </w:r>
            <w:r w:rsidR="00C14859">
              <w:tab/>
            </w:r>
          </w:p>
          <w:p w14:paraId="07ECFFFD" w14:textId="6560F2E4" w:rsidR="004E146E" w:rsidRPr="00C14859" w:rsidRDefault="004E146E" w:rsidP="00465813">
            <w:pPr>
              <w:tabs>
                <w:tab w:val="left" w:pos="447"/>
                <w:tab w:val="left" w:pos="2154"/>
              </w:tabs>
              <w:rPr>
                <w:rStyle w:val="SubtleReference"/>
              </w:rPr>
            </w:pPr>
          </w:p>
          <w:p w14:paraId="6718AFC5" w14:textId="7DD5BC9A" w:rsidR="004E146E" w:rsidRPr="00C14859" w:rsidRDefault="00465813" w:rsidP="00465813">
            <w:pPr>
              <w:tabs>
                <w:tab w:val="left" w:pos="2154"/>
              </w:tabs>
              <w:rPr>
                <w:rStyle w:val="OrangeExpanded"/>
              </w:rPr>
            </w:pPr>
            <w:r>
              <w:rPr>
                <w:rStyle w:val="IntenseReference"/>
              </w:rPr>
              <w:t>mar</w:t>
            </w:r>
            <w:r w:rsidR="004E146E" w:rsidRPr="00C14859">
              <w:rPr>
                <w:rStyle w:val="IntenseReference"/>
              </w:rPr>
              <w:t>18</w:t>
            </w:r>
            <w:r>
              <w:rPr>
                <w:rStyle w:val="IntenseReference"/>
              </w:rPr>
              <w:t xml:space="preserve"> </w:t>
            </w:r>
            <w:r w:rsidR="00247CE0">
              <w:rPr>
                <w:rStyle w:val="IntenseReference"/>
              </w:rPr>
              <w:t xml:space="preserve">– </w:t>
            </w:r>
            <w:r>
              <w:rPr>
                <w:rStyle w:val="IntenseReference"/>
              </w:rPr>
              <w:t>sep18</w:t>
            </w:r>
            <w:r w:rsidR="004E146E" w:rsidRPr="00C14859">
              <w:rPr>
                <w:rStyle w:val="OrangeExpanded"/>
              </w:rPr>
              <w:tab/>
            </w:r>
            <w:r w:rsidR="00C14859">
              <w:rPr>
                <w:rStyle w:val="OrangeExpanded"/>
              </w:rPr>
              <w:t>LEAD</w:t>
            </w:r>
            <w:r w:rsidR="004E146E" w:rsidRPr="00C14859">
              <w:rPr>
                <w:rStyle w:val="OrangeExpanded"/>
              </w:rPr>
              <w:t xml:space="preserve"> ARCHITECT/PROGRAMME OFFICE</w:t>
            </w:r>
          </w:p>
          <w:p w14:paraId="391C0164" w14:textId="10D6637B" w:rsidR="004E146E" w:rsidRDefault="004E146E" w:rsidP="00465813">
            <w:pPr>
              <w:tabs>
                <w:tab w:val="left" w:pos="2154"/>
              </w:tabs>
            </w:pPr>
            <w:proofErr w:type="gramStart"/>
            <w:r>
              <w:t>E.oN</w:t>
            </w:r>
            <w:proofErr w:type="gramEnd"/>
            <w:r>
              <w:t xml:space="preserve"> Digital, Nottingham, UK (</w:t>
            </w:r>
            <w:r w:rsidR="00493DEC">
              <w:t>c</w:t>
            </w:r>
            <w:r>
              <w:t>ontractor)</w:t>
            </w:r>
          </w:p>
          <w:p w14:paraId="65C70F9A" w14:textId="03C088C9" w:rsidR="00E2332E" w:rsidRDefault="00E2332E" w:rsidP="00E2332E">
            <w:pPr>
              <w:pStyle w:val="ListParagraph"/>
            </w:pPr>
            <w:r w:rsidRPr="00E2332E">
              <w:rPr>
                <w:b/>
                <w:bCs/>
              </w:rPr>
              <w:t>ROLE:</w:t>
            </w:r>
            <w:r w:rsidRPr="00430A40">
              <w:t xml:space="preserve"> Primary technology accountability for </w:t>
            </w:r>
            <w:r>
              <w:t>digital architecture and design of digital landscape, providing digital leadership throughout the business unit for website, app and mobile solutions</w:t>
            </w:r>
          </w:p>
          <w:p w14:paraId="4CF1CA21" w14:textId="35AA6FB2" w:rsidR="00B67DAE" w:rsidRDefault="00B67DAE" w:rsidP="00B67DAE">
            <w:pPr>
              <w:pStyle w:val="ListParagraph"/>
            </w:pPr>
            <w:r w:rsidRPr="00E2332E">
              <w:rPr>
                <w:b/>
                <w:bCs/>
              </w:rPr>
              <w:t>ACCOMPLISHMENTS:</w:t>
            </w:r>
            <w:r>
              <w:t xml:space="preserve"> Managed overall application, technical and solution architecture for over</w:t>
            </w:r>
            <w:r w:rsidRPr="00430A40">
              <w:t xml:space="preserve"> sixty projects from feasibility to end-to-end architectural designs &amp; delivery </w:t>
            </w:r>
            <w:r>
              <w:t xml:space="preserve">with a four-man team. </w:t>
            </w:r>
          </w:p>
          <w:p w14:paraId="72606DDD" w14:textId="77777777" w:rsidR="004E146E" w:rsidRPr="00C14859" w:rsidRDefault="004E146E" w:rsidP="00465813">
            <w:pPr>
              <w:tabs>
                <w:tab w:val="left" w:pos="2154"/>
              </w:tabs>
              <w:rPr>
                <w:rStyle w:val="SubtleReference"/>
              </w:rPr>
            </w:pPr>
          </w:p>
          <w:p w14:paraId="6D556667" w14:textId="02C7F7E2" w:rsidR="004E146E" w:rsidRPr="00C14859" w:rsidRDefault="00465813" w:rsidP="00465813">
            <w:pPr>
              <w:tabs>
                <w:tab w:val="left" w:pos="2154"/>
              </w:tabs>
              <w:rPr>
                <w:rStyle w:val="OrangeExpanded"/>
              </w:rPr>
            </w:pPr>
            <w:r>
              <w:rPr>
                <w:rStyle w:val="IntenseReference"/>
              </w:rPr>
              <w:t>jun</w:t>
            </w:r>
            <w:r w:rsidR="004E146E" w:rsidRPr="00C14859">
              <w:rPr>
                <w:rStyle w:val="IntenseReference"/>
              </w:rPr>
              <w:t xml:space="preserve">17 </w:t>
            </w:r>
            <w:r w:rsidR="00247CE0">
              <w:rPr>
                <w:rStyle w:val="IntenseReference"/>
              </w:rPr>
              <w:t xml:space="preserve">– </w:t>
            </w:r>
            <w:r>
              <w:rPr>
                <w:rStyle w:val="IntenseReference"/>
              </w:rPr>
              <w:t>feb</w:t>
            </w:r>
            <w:r w:rsidR="004E146E" w:rsidRPr="00C14859">
              <w:rPr>
                <w:rStyle w:val="IntenseReference"/>
              </w:rPr>
              <w:t>18</w:t>
            </w:r>
            <w:r w:rsidR="004E146E" w:rsidRPr="00C14859">
              <w:rPr>
                <w:rStyle w:val="OrangeExpanded"/>
              </w:rPr>
              <w:tab/>
              <w:t>CO-FOUNDER/CTO</w:t>
            </w:r>
          </w:p>
          <w:p w14:paraId="00467CE0" w14:textId="0EA9C7F8" w:rsidR="004E146E" w:rsidRDefault="004E146E" w:rsidP="00465813">
            <w:pPr>
              <w:tabs>
                <w:tab w:val="left" w:pos="2154"/>
              </w:tabs>
            </w:pPr>
            <w:r>
              <w:t>Cogni, New York, US (</w:t>
            </w:r>
            <w:r w:rsidR="00493DEC">
              <w:t>f</w:t>
            </w:r>
            <w:r>
              <w:t>ull-</w:t>
            </w:r>
            <w:r w:rsidR="00493DEC">
              <w:t>t</w:t>
            </w:r>
            <w:r>
              <w:t>ime)</w:t>
            </w:r>
          </w:p>
          <w:p w14:paraId="68D2D688" w14:textId="34BD5804" w:rsidR="007C5AF1" w:rsidRDefault="00E2332E" w:rsidP="007C5AF1">
            <w:pPr>
              <w:pStyle w:val="ListParagraph"/>
            </w:pPr>
            <w:r w:rsidRPr="00E2332E">
              <w:rPr>
                <w:b/>
                <w:bCs/>
              </w:rPr>
              <w:t>ROLE:</w:t>
            </w:r>
            <w:r w:rsidRPr="00430A40">
              <w:t xml:space="preserve"> </w:t>
            </w:r>
            <w:r w:rsidR="007C5AF1">
              <w:t xml:space="preserve">Full responsibility for Neo-bank Fintech design and architecture to Prototype </w:t>
            </w:r>
            <w:r w:rsidR="00A14E22">
              <w:t>/</w:t>
            </w:r>
            <w:r w:rsidR="007C5AF1">
              <w:t xml:space="preserve"> P</w:t>
            </w:r>
            <w:r w:rsidR="00A14E22">
              <w:t>o</w:t>
            </w:r>
            <w:r w:rsidR="007C5AF1">
              <w:t xml:space="preserve">C including </w:t>
            </w:r>
            <w:r w:rsidR="007C5AF1" w:rsidRPr="007C5AF1">
              <w:t xml:space="preserve">modern architecture applying APIs, micro services in a hybrid cloud environment, </w:t>
            </w:r>
            <w:r w:rsidR="007C5AF1">
              <w:t xml:space="preserve">with </w:t>
            </w:r>
            <w:r w:rsidR="007C5AF1" w:rsidRPr="007C5AF1">
              <w:t xml:space="preserve">data foundation, automation and </w:t>
            </w:r>
            <w:r w:rsidR="00A14E22">
              <w:t>AWS</w:t>
            </w:r>
            <w:r w:rsidR="007C5AF1" w:rsidRPr="007C5AF1">
              <w:t xml:space="preserve"> PaaS and IaaS capabilities</w:t>
            </w:r>
          </w:p>
          <w:p w14:paraId="0FD6D033" w14:textId="7F6A3E35" w:rsidR="00B44ABA" w:rsidRDefault="00E2332E" w:rsidP="00E90376">
            <w:pPr>
              <w:pStyle w:val="ListParagraph"/>
              <w:rPr>
                <w:rStyle w:val="IntenseReference"/>
              </w:rPr>
            </w:pPr>
            <w:r w:rsidRPr="00F2799F">
              <w:rPr>
                <w:b/>
                <w:bCs/>
              </w:rPr>
              <w:t xml:space="preserve">ACCOMPLISHMENTS: </w:t>
            </w:r>
            <w:r w:rsidR="00F2799F">
              <w:t xml:space="preserve">Took responsibility, owned and delivered IT architecture and development offering neo-banking services to the Gig Economy in USA. Built state-of-the-art application on a tooling stack for mobile with modern technologies/frameworks. </w:t>
            </w:r>
            <w:r w:rsidR="00F2799F" w:rsidRPr="00F2799F">
              <w:t xml:space="preserve">Built and grew a development team onshore (New York) and offshore (Poland </w:t>
            </w:r>
            <w:r w:rsidR="00F2799F">
              <w:t>&amp;</w:t>
            </w:r>
            <w:r w:rsidR="00F2799F" w:rsidRPr="00F2799F">
              <w:t xml:space="preserve"> India)</w:t>
            </w:r>
          </w:p>
          <w:p w14:paraId="7EAD9606" w14:textId="77777777" w:rsidR="00E90376" w:rsidRPr="00C14859" w:rsidRDefault="00E90376" w:rsidP="00E90376">
            <w:pPr>
              <w:tabs>
                <w:tab w:val="left" w:pos="2154"/>
              </w:tabs>
              <w:rPr>
                <w:rStyle w:val="SubtleReference"/>
              </w:rPr>
            </w:pPr>
          </w:p>
          <w:p w14:paraId="522B5545" w14:textId="2C889C09" w:rsidR="004E146E" w:rsidRPr="00C14859" w:rsidRDefault="00430A40" w:rsidP="00465813">
            <w:pPr>
              <w:tabs>
                <w:tab w:val="left" w:pos="2154"/>
              </w:tabs>
              <w:rPr>
                <w:rStyle w:val="OrangeExpanded"/>
              </w:rPr>
            </w:pPr>
            <w:r>
              <w:rPr>
                <w:rStyle w:val="IntenseReference"/>
              </w:rPr>
              <w:t>aug</w:t>
            </w:r>
            <w:r w:rsidR="004E146E" w:rsidRPr="00C14859">
              <w:rPr>
                <w:rStyle w:val="IntenseReference"/>
              </w:rPr>
              <w:t xml:space="preserve">16 </w:t>
            </w:r>
            <w:r w:rsidR="00247CE0">
              <w:rPr>
                <w:rStyle w:val="IntenseReference"/>
              </w:rPr>
              <w:t xml:space="preserve">– </w:t>
            </w:r>
            <w:r>
              <w:rPr>
                <w:rStyle w:val="IntenseReference"/>
              </w:rPr>
              <w:t>jun</w:t>
            </w:r>
            <w:r w:rsidR="004E146E" w:rsidRPr="00C14859">
              <w:rPr>
                <w:rStyle w:val="IntenseReference"/>
              </w:rPr>
              <w:t>17</w:t>
            </w:r>
            <w:r w:rsidR="004E146E" w:rsidRPr="00C14859">
              <w:rPr>
                <w:rStyle w:val="OrangeExpanded"/>
              </w:rPr>
              <w:tab/>
              <w:t>DEVOPS TRANSFORMATION</w:t>
            </w:r>
          </w:p>
          <w:p w14:paraId="63731BF2" w14:textId="369122DC" w:rsidR="004E146E" w:rsidRDefault="004E146E" w:rsidP="00465813">
            <w:pPr>
              <w:tabs>
                <w:tab w:val="left" w:pos="2154"/>
              </w:tabs>
            </w:pPr>
            <w:r>
              <w:t>HSBC Commercial Banking, Canary Wharf, UK (</w:t>
            </w:r>
            <w:r w:rsidR="00493DEC">
              <w:t>c</w:t>
            </w:r>
            <w:r>
              <w:t>ontractor)</w:t>
            </w:r>
          </w:p>
          <w:p w14:paraId="6D49D3F8" w14:textId="5EE65B8E" w:rsidR="007C5AF1" w:rsidRDefault="00AE7E4E" w:rsidP="00516E93">
            <w:pPr>
              <w:pStyle w:val="ListParagraph"/>
              <w:tabs>
                <w:tab w:val="left" w:pos="2154"/>
              </w:tabs>
            </w:pPr>
            <w:r w:rsidRPr="00E2332E">
              <w:rPr>
                <w:b/>
                <w:bCs/>
              </w:rPr>
              <w:t>ROLE:</w:t>
            </w:r>
            <w:r w:rsidRPr="00430A40">
              <w:t xml:space="preserve"> </w:t>
            </w:r>
            <w:r w:rsidR="000131B5">
              <w:t>Using</w:t>
            </w:r>
            <w:r w:rsidR="000131B5" w:rsidRPr="000131B5">
              <w:t xml:space="preserve"> </w:t>
            </w:r>
            <w:r w:rsidR="000131B5">
              <w:t>clear</w:t>
            </w:r>
            <w:r w:rsidR="000131B5" w:rsidRPr="000131B5">
              <w:t xml:space="preserve"> communication skills alongside leadership and organi</w:t>
            </w:r>
            <w:r w:rsidR="000131B5">
              <w:t>s</w:t>
            </w:r>
            <w:r w:rsidR="000131B5" w:rsidRPr="000131B5">
              <w:t>ational abilities with strategic thinking to solve enterprise sized problems</w:t>
            </w:r>
            <w:r w:rsidR="000131B5">
              <w:t xml:space="preserve"> and d</w:t>
            </w:r>
            <w:r w:rsidR="000131B5" w:rsidRPr="000131B5">
              <w:t xml:space="preserve">riving Organisational Design and rewiring 2,300 global employees into </w:t>
            </w:r>
            <w:r w:rsidR="000131B5">
              <w:t>Pods</w:t>
            </w:r>
          </w:p>
          <w:p w14:paraId="6F3CC6AF" w14:textId="04274CBA" w:rsidR="00A07793" w:rsidRDefault="00AE7E4E" w:rsidP="00516E93">
            <w:pPr>
              <w:pStyle w:val="ListParagraph"/>
            </w:pPr>
            <w:r w:rsidRPr="00AE7E4E">
              <w:rPr>
                <w:b/>
                <w:bCs/>
              </w:rPr>
              <w:t xml:space="preserve">ACCOMPLISHMENTS: </w:t>
            </w:r>
            <w:r w:rsidR="00A07793" w:rsidRPr="00A07793">
              <w:t>Significant</w:t>
            </w:r>
            <w:r w:rsidR="00A07793">
              <w:rPr>
                <w:b/>
                <w:bCs/>
              </w:rPr>
              <w:t xml:space="preserve"> </w:t>
            </w:r>
            <w:r w:rsidR="00A07793">
              <w:t>contribution</w:t>
            </w:r>
            <w:r>
              <w:t xml:space="preserve"> into the various key areas of transformation including: architecture &amp; strategy, culture &amp; behaviour, frameworks, methods &amp; processes, organisational design, people agenda, target operating model, tooling, training, learning academy and knowledge management</w:t>
            </w:r>
          </w:p>
          <w:p w14:paraId="76F6B4CD" w14:textId="038F7B2A" w:rsidR="00AE7E4E" w:rsidRDefault="00AE7E4E" w:rsidP="00516E93">
            <w:pPr>
              <w:pStyle w:val="ListParagraph"/>
            </w:pPr>
            <w:r>
              <w:t xml:space="preserve">This included Risk &amp; Controls which involved </w:t>
            </w:r>
            <w:r w:rsidR="00A07793">
              <w:t>d</w:t>
            </w:r>
            <w:r>
              <w:t>efining how new DevOps TOM ensure</w:t>
            </w:r>
            <w:r w:rsidR="00392CB3">
              <w:t>d</w:t>
            </w:r>
            <w:r>
              <w:t xml:space="preserve"> operational risks are managed in accordance to Group Standards Manual, Risk Functional Instructions Manual (FIM) and risks are continuously reassessed against changing economic </w:t>
            </w:r>
            <w:r w:rsidR="00B44ABA">
              <w:t>&amp;</w:t>
            </w:r>
            <w:r>
              <w:t xml:space="preserve"> market conditions, legal </w:t>
            </w:r>
            <w:r w:rsidR="00B44ABA">
              <w:t>&amp;</w:t>
            </w:r>
            <w:r>
              <w:t xml:space="preserve"> regulatory requirements, operating procedures </w:t>
            </w:r>
            <w:r w:rsidR="00B44ABA">
              <w:t>&amp;</w:t>
            </w:r>
            <w:r>
              <w:t xml:space="preserve"> practices, management restructuring and the impact of new technology</w:t>
            </w:r>
          </w:p>
          <w:p w14:paraId="6C7DD3C6" w14:textId="77777777" w:rsidR="004E146E" w:rsidRPr="00C14859" w:rsidRDefault="004E146E" w:rsidP="00465813">
            <w:pPr>
              <w:tabs>
                <w:tab w:val="left" w:pos="2154"/>
              </w:tabs>
              <w:rPr>
                <w:rStyle w:val="SubtleReference"/>
              </w:rPr>
            </w:pPr>
          </w:p>
          <w:p w14:paraId="1DCF4EAE" w14:textId="412AECF1" w:rsidR="004E146E" w:rsidRPr="00C14859" w:rsidRDefault="00430A40" w:rsidP="00465813">
            <w:pPr>
              <w:tabs>
                <w:tab w:val="left" w:pos="2154"/>
              </w:tabs>
              <w:rPr>
                <w:rStyle w:val="OrangeExpanded"/>
              </w:rPr>
            </w:pPr>
            <w:r>
              <w:rPr>
                <w:rStyle w:val="IntenseReference"/>
              </w:rPr>
              <w:t>feb</w:t>
            </w:r>
            <w:r w:rsidR="004E146E" w:rsidRPr="00C14859">
              <w:rPr>
                <w:rStyle w:val="IntenseReference"/>
              </w:rPr>
              <w:t xml:space="preserve">15 </w:t>
            </w:r>
            <w:r w:rsidR="00247CE0">
              <w:rPr>
                <w:rStyle w:val="IntenseReference"/>
              </w:rPr>
              <w:t xml:space="preserve">– </w:t>
            </w:r>
            <w:r>
              <w:rPr>
                <w:rStyle w:val="IntenseReference"/>
              </w:rPr>
              <w:t>oct</w:t>
            </w:r>
            <w:r w:rsidR="004E146E" w:rsidRPr="00C14859">
              <w:rPr>
                <w:rStyle w:val="IntenseReference"/>
              </w:rPr>
              <w:t>16</w:t>
            </w:r>
            <w:r w:rsidR="004E146E" w:rsidRPr="00C14859">
              <w:rPr>
                <w:rStyle w:val="OrangeExpanded"/>
              </w:rPr>
              <w:tab/>
            </w:r>
            <w:r w:rsidR="00DC685C">
              <w:rPr>
                <w:rStyle w:val="OrangeExpanded"/>
              </w:rPr>
              <w:t>ARCHITECTURE</w:t>
            </w:r>
            <w:r w:rsidR="00C14859">
              <w:rPr>
                <w:rStyle w:val="OrangeExpanded"/>
              </w:rPr>
              <w:t xml:space="preserve"> MANAGE</w:t>
            </w:r>
            <w:r w:rsidR="00465813">
              <w:rPr>
                <w:rStyle w:val="OrangeExpanded"/>
              </w:rPr>
              <w:t>ment</w:t>
            </w:r>
          </w:p>
          <w:p w14:paraId="350A3DF5" w14:textId="469624EF" w:rsidR="004E146E" w:rsidRDefault="004E146E" w:rsidP="00465813">
            <w:pPr>
              <w:tabs>
                <w:tab w:val="left" w:pos="2154"/>
              </w:tabs>
            </w:pPr>
            <w:r>
              <w:t>HSBC Commercial Banking, Canary Wharf, UK (</w:t>
            </w:r>
            <w:r w:rsidR="00493DEC">
              <w:t>c</w:t>
            </w:r>
            <w:r>
              <w:t>ontractor)</w:t>
            </w:r>
          </w:p>
          <w:p w14:paraId="5CD03D16" w14:textId="54B9284A" w:rsidR="004E146E" w:rsidRPr="00A07793" w:rsidRDefault="00A07793" w:rsidP="00516E93">
            <w:pPr>
              <w:pStyle w:val="ListParagraph"/>
              <w:rPr>
                <w:smallCaps/>
                <w:color w:val="5A5A5A" w:themeColor="text1" w:themeTint="A5"/>
                <w:sz w:val="10"/>
                <w:szCs w:val="10"/>
              </w:rPr>
            </w:pPr>
            <w:r w:rsidRPr="00E2332E">
              <w:rPr>
                <w:b/>
                <w:bCs/>
              </w:rPr>
              <w:t>ROLE:</w:t>
            </w:r>
            <w:r w:rsidRPr="00430A40">
              <w:t xml:space="preserve"> </w:t>
            </w:r>
            <w:r w:rsidR="000131B5">
              <w:t>As Business Manager for the CMB Architecture team responsibilities included governance, rationalization of architectural processes, and the management 65 architects globally and transformation from waterfall to SAFE agile way of working</w:t>
            </w:r>
          </w:p>
          <w:p w14:paraId="5E4B84DC" w14:textId="3274B215" w:rsidR="00A07793" w:rsidRPr="00A07793" w:rsidRDefault="00A07793" w:rsidP="00516E93">
            <w:pPr>
              <w:pStyle w:val="ListParagraph"/>
              <w:rPr>
                <w:smallCaps/>
                <w:color w:val="5A5A5A" w:themeColor="text1" w:themeTint="A5"/>
                <w:sz w:val="10"/>
                <w:szCs w:val="10"/>
              </w:rPr>
            </w:pPr>
            <w:r w:rsidRPr="00AE7E4E">
              <w:rPr>
                <w:b/>
                <w:bCs/>
              </w:rPr>
              <w:t xml:space="preserve">ACCOMPLISHMENTS: </w:t>
            </w:r>
            <w:r w:rsidRPr="00A07793">
              <w:t xml:space="preserve">Responsible for </w:t>
            </w:r>
            <w:r>
              <w:t>delivery of various key areas of business management including: s</w:t>
            </w:r>
            <w:r w:rsidRPr="00A07793">
              <w:t xml:space="preserve">trategic </w:t>
            </w:r>
            <w:r>
              <w:t>p</w:t>
            </w:r>
            <w:r w:rsidRPr="00A07793">
              <w:t xml:space="preserve">lanning, </w:t>
            </w:r>
            <w:r>
              <w:t>p</w:t>
            </w:r>
            <w:r w:rsidRPr="00A07793">
              <w:t xml:space="preserve">eople </w:t>
            </w:r>
            <w:r>
              <w:t>m</w:t>
            </w:r>
            <w:r w:rsidRPr="00A07793">
              <w:t xml:space="preserve">anagement, </w:t>
            </w:r>
            <w:r>
              <w:t>s</w:t>
            </w:r>
            <w:r w:rsidRPr="00A07793">
              <w:t xml:space="preserve">takeholder </w:t>
            </w:r>
            <w:r>
              <w:t>m</w:t>
            </w:r>
            <w:r w:rsidRPr="00A07793">
              <w:t xml:space="preserve">anagement / </w:t>
            </w:r>
            <w:r>
              <w:t>c</w:t>
            </w:r>
            <w:r w:rsidRPr="00A07793">
              <w:t xml:space="preserve">ommunications, </w:t>
            </w:r>
            <w:r>
              <w:t>b</w:t>
            </w:r>
            <w:r w:rsidRPr="00A07793">
              <w:t xml:space="preserve">udgeting, </w:t>
            </w:r>
            <w:r>
              <w:t>a</w:t>
            </w:r>
            <w:r w:rsidRPr="00A07793">
              <w:t xml:space="preserve">rchitecture </w:t>
            </w:r>
            <w:r>
              <w:t>g</w:t>
            </w:r>
            <w:r w:rsidRPr="00A07793">
              <w:t xml:space="preserve">overnance &amp; </w:t>
            </w:r>
            <w:r>
              <w:t>s</w:t>
            </w:r>
            <w:r w:rsidRPr="00A07793">
              <w:t>ourcing</w:t>
            </w:r>
          </w:p>
          <w:p w14:paraId="6B6C6320" w14:textId="0326DBC7" w:rsidR="00A07793" w:rsidRPr="00A07793" w:rsidRDefault="00A07793" w:rsidP="00A07793">
            <w:pPr>
              <w:pStyle w:val="ListParagraph"/>
            </w:pPr>
            <w:r>
              <w:t>This also included Risk management which involved defining how d</w:t>
            </w:r>
            <w:r w:rsidRPr="00A07793">
              <w:t xml:space="preserve">eveloped and maintained policies, standards, processes, systems and measurements enabled the organisation to manage risk within the </w:t>
            </w:r>
            <w:r>
              <w:t>Technology</w:t>
            </w:r>
            <w:r w:rsidRPr="00A07793">
              <w:t xml:space="preserve"> portfolio</w:t>
            </w:r>
          </w:p>
          <w:p w14:paraId="07B14C2C" w14:textId="77777777" w:rsidR="000131B5" w:rsidRPr="00C14859" w:rsidRDefault="000131B5" w:rsidP="00A07793">
            <w:pPr>
              <w:pStyle w:val="ListParagraph"/>
              <w:numPr>
                <w:ilvl w:val="0"/>
                <w:numId w:val="0"/>
              </w:numPr>
              <w:ind w:left="274"/>
              <w:rPr>
                <w:rStyle w:val="SubtleReference"/>
              </w:rPr>
            </w:pPr>
          </w:p>
          <w:p w14:paraId="00D0B7B3" w14:textId="77777777" w:rsidR="00205B31" w:rsidRPr="00797EE7" w:rsidRDefault="00205B31" w:rsidP="00205B31">
            <w:pPr>
              <w:pStyle w:val="Heading1"/>
              <w:tabs>
                <w:tab w:val="left" w:pos="2154"/>
              </w:tabs>
              <w:outlineLvl w:val="0"/>
              <w:rPr>
                <w:rStyle w:val="BlackExpanded"/>
                <w:rFonts w:cstheme="minorBidi"/>
                <w:sz w:val="22"/>
                <w:szCs w:val="22"/>
                <w:lang w:val="en-US"/>
              </w:rPr>
            </w:pPr>
            <w:r w:rsidRPr="00797EE7">
              <w:rPr>
                <w:rStyle w:val="BlackExpanded"/>
                <w:rFonts w:cstheme="minorBidi"/>
                <w:sz w:val="22"/>
                <w:szCs w:val="22"/>
                <w:lang w:val="en-US"/>
              </w:rPr>
              <w:lastRenderedPageBreak/>
              <w:t>CAREER HIGHLIGHTS (continued</w:t>
            </w:r>
            <w:r>
              <w:rPr>
                <w:rStyle w:val="BlackExpanded"/>
                <w:rFonts w:ascii="Franklin Gothic Book" w:hAnsi="Franklin Gothic Book" w:cstheme="minorBidi"/>
                <w:sz w:val="22"/>
                <w:szCs w:val="22"/>
                <w:lang w:val="en-US"/>
              </w:rPr>
              <w:t>)</w:t>
            </w:r>
          </w:p>
          <w:p w14:paraId="6223FA3C" w14:textId="77777777" w:rsidR="00205B31" w:rsidRPr="00C14859" w:rsidRDefault="00205B31" w:rsidP="00205B31">
            <w:pPr>
              <w:tabs>
                <w:tab w:val="left" w:pos="2154"/>
              </w:tabs>
              <w:rPr>
                <w:rStyle w:val="SubtleReference"/>
              </w:rPr>
            </w:pPr>
          </w:p>
          <w:p w14:paraId="0B62AA85" w14:textId="4BC5A76C" w:rsidR="004E146E" w:rsidRPr="00C14859" w:rsidRDefault="00247CE0" w:rsidP="00465813">
            <w:pPr>
              <w:tabs>
                <w:tab w:val="left" w:pos="2154"/>
              </w:tabs>
              <w:rPr>
                <w:rStyle w:val="OrangeExpanded"/>
              </w:rPr>
            </w:pPr>
            <w:r>
              <w:rPr>
                <w:rStyle w:val="IntenseReference"/>
              </w:rPr>
              <w:t>mar</w:t>
            </w:r>
            <w:r w:rsidR="004E146E" w:rsidRPr="00C14859">
              <w:rPr>
                <w:rStyle w:val="IntenseReference"/>
              </w:rPr>
              <w:t xml:space="preserve">14 </w:t>
            </w:r>
            <w:r>
              <w:rPr>
                <w:rStyle w:val="IntenseReference"/>
              </w:rPr>
              <w:t>– ju</w:t>
            </w:r>
            <w:r w:rsidR="00430A40">
              <w:rPr>
                <w:rStyle w:val="IntenseReference"/>
              </w:rPr>
              <w:t>n</w:t>
            </w:r>
            <w:r w:rsidR="004E146E" w:rsidRPr="00C14859">
              <w:rPr>
                <w:rStyle w:val="IntenseReference"/>
              </w:rPr>
              <w:t>15</w:t>
            </w:r>
            <w:r w:rsidR="004E146E" w:rsidRPr="00C14859">
              <w:rPr>
                <w:rStyle w:val="OrangeExpanded"/>
              </w:rPr>
              <w:tab/>
            </w:r>
            <w:r w:rsidR="00465813">
              <w:rPr>
                <w:rStyle w:val="OrangeExpanded"/>
              </w:rPr>
              <w:t>portfolio</w:t>
            </w:r>
            <w:r w:rsidR="004E146E" w:rsidRPr="00C14859">
              <w:rPr>
                <w:rStyle w:val="OrangeExpanded"/>
              </w:rPr>
              <w:t xml:space="preserve"> ARCHITECT – </w:t>
            </w:r>
            <w:r w:rsidR="00465813">
              <w:rPr>
                <w:rStyle w:val="OrangeExpanded"/>
              </w:rPr>
              <w:t>REg/GS/</w:t>
            </w:r>
            <w:r w:rsidR="004E146E" w:rsidRPr="00C14859">
              <w:rPr>
                <w:rStyle w:val="OrangeExpanded"/>
              </w:rPr>
              <w:t xml:space="preserve">CRM </w:t>
            </w:r>
          </w:p>
          <w:p w14:paraId="63346510" w14:textId="5586516E" w:rsidR="004E146E" w:rsidRDefault="004E146E" w:rsidP="00465813">
            <w:pPr>
              <w:tabs>
                <w:tab w:val="left" w:pos="2154"/>
              </w:tabs>
            </w:pPr>
            <w:r>
              <w:t>HSBC Commercial Banking, Canary Wharf (</w:t>
            </w:r>
            <w:r w:rsidR="00493DEC">
              <w:t>c</w:t>
            </w:r>
            <w:r>
              <w:t>ontractor)</w:t>
            </w:r>
          </w:p>
          <w:p w14:paraId="637FAEA3" w14:textId="46EBBC0E" w:rsidR="00465813" w:rsidRDefault="00A07793" w:rsidP="00430A40">
            <w:pPr>
              <w:pStyle w:val="ListParagraph"/>
            </w:pPr>
            <w:r w:rsidRPr="00E2332E">
              <w:rPr>
                <w:b/>
                <w:bCs/>
              </w:rPr>
              <w:t>ROLE:</w:t>
            </w:r>
            <w:r w:rsidRPr="00430A40">
              <w:t xml:space="preserve"> </w:t>
            </w:r>
            <w:r w:rsidR="00430A40" w:rsidRPr="00430A40">
              <w:t xml:space="preserve">Working with </w:t>
            </w:r>
            <w:r w:rsidR="00430A40">
              <w:t>solution</w:t>
            </w:r>
            <w:r w:rsidR="00430A40" w:rsidRPr="00430A40">
              <w:t xml:space="preserve"> architects</w:t>
            </w:r>
            <w:r w:rsidR="00430A40">
              <w:t xml:space="preserve"> and engineering teams</w:t>
            </w:r>
            <w:r w:rsidR="00430A40" w:rsidRPr="00430A40">
              <w:t xml:space="preserve"> to develop</w:t>
            </w:r>
            <w:r w:rsidR="00430A40">
              <w:t xml:space="preserve"> roadmaps, </w:t>
            </w:r>
            <w:r w:rsidR="00430A40" w:rsidRPr="00430A40">
              <w:t xml:space="preserve">solution designs </w:t>
            </w:r>
            <w:r w:rsidR="00430A40">
              <w:t xml:space="preserve">and end-to-end solutions </w:t>
            </w:r>
            <w:r w:rsidR="00430A40" w:rsidRPr="00430A40">
              <w:t xml:space="preserve">across the </w:t>
            </w:r>
            <w:r w:rsidR="00430A40">
              <w:t>Regulatory &amp; Global Standards and CRM</w:t>
            </w:r>
            <w:r w:rsidR="00430A40" w:rsidRPr="00430A40">
              <w:t xml:space="preserve"> sub-functions to meet desired business outcomes</w:t>
            </w:r>
          </w:p>
          <w:p w14:paraId="31AA4982" w14:textId="1CD71C44" w:rsidR="00E51F02" w:rsidRDefault="00E51F02" w:rsidP="00E51F02">
            <w:pPr>
              <w:pStyle w:val="ListParagraph"/>
            </w:pPr>
            <w:r w:rsidRPr="00AE7E4E">
              <w:rPr>
                <w:b/>
                <w:bCs/>
              </w:rPr>
              <w:t xml:space="preserve">ACCOMPLISHMENTS: </w:t>
            </w:r>
            <w:r w:rsidRPr="00E51F02">
              <w:t>Created a highly successful business-facing architecture advisor</w:t>
            </w:r>
            <w:r>
              <w:t>y unit</w:t>
            </w:r>
            <w:r w:rsidRPr="00E51F02">
              <w:t xml:space="preserve">, </w:t>
            </w:r>
            <w:r>
              <w:t xml:space="preserve">through </w:t>
            </w:r>
            <w:r w:rsidRPr="00E51F02">
              <w:t>thought leader</w:t>
            </w:r>
            <w:r>
              <w:t>ship</w:t>
            </w:r>
            <w:r w:rsidRPr="00E51F02">
              <w:t xml:space="preserve"> and </w:t>
            </w:r>
            <w:r>
              <w:t xml:space="preserve">a focus on </w:t>
            </w:r>
            <w:r w:rsidRPr="00E51F02">
              <w:t xml:space="preserve">delivery working </w:t>
            </w:r>
            <w:r>
              <w:t xml:space="preserve">hand-in-hand with </w:t>
            </w:r>
            <w:proofErr w:type="spellStart"/>
            <w:proofErr w:type="gramStart"/>
            <w:r>
              <w:t>he</w:t>
            </w:r>
            <w:proofErr w:type="spellEnd"/>
            <w:proofErr w:type="gramEnd"/>
            <w:r>
              <w:t xml:space="preserve"> business and Technology.</w:t>
            </w:r>
            <w:r w:rsidRPr="00E51F02">
              <w:t xml:space="preserve"> </w:t>
            </w:r>
            <w:r>
              <w:t>Delivered c</w:t>
            </w:r>
            <w:r w:rsidRPr="00E51F02">
              <w:t xml:space="preserve">hange </w:t>
            </w:r>
            <w:r>
              <w:t xml:space="preserve">with </w:t>
            </w:r>
            <w:r w:rsidRPr="00E51F02">
              <w:t xml:space="preserve">Business leaders helping </w:t>
            </w:r>
            <w:r>
              <w:t xml:space="preserve">through </w:t>
            </w:r>
            <w:r w:rsidRPr="00E51F02">
              <w:t>develop</w:t>
            </w:r>
            <w:r>
              <w:t>ing</w:t>
            </w:r>
            <w:r w:rsidRPr="00E51F02">
              <w:t xml:space="preserve"> technology architecture strategies</w:t>
            </w:r>
            <w:r>
              <w:t xml:space="preserve"> and solutions</w:t>
            </w:r>
            <w:r w:rsidRPr="00E51F02">
              <w:t xml:space="preserve">; </w:t>
            </w:r>
            <w:r>
              <w:t xml:space="preserve">by </w:t>
            </w:r>
            <w:r w:rsidRPr="00E51F02">
              <w:t>communicat</w:t>
            </w:r>
            <w:r>
              <w:t>ing</w:t>
            </w:r>
            <w:r w:rsidRPr="00E51F02">
              <w:t xml:space="preserve"> complex technology situations and their solutions and assess</w:t>
            </w:r>
            <w:r>
              <w:t>ing</w:t>
            </w:r>
            <w:r w:rsidRPr="00E51F02">
              <w:t xml:space="preserve"> challenging technology problems </w:t>
            </w:r>
            <w:r>
              <w:t xml:space="preserve">and </w:t>
            </w:r>
            <w:r w:rsidRPr="00E51F02">
              <w:t>providing advice and direction to resolve the issues</w:t>
            </w:r>
          </w:p>
          <w:p w14:paraId="5560D919" w14:textId="3ADB5DC5" w:rsidR="00493DEC" w:rsidRDefault="00B44ABA" w:rsidP="002C45AE">
            <w:pPr>
              <w:pStyle w:val="ListParagraph"/>
            </w:pPr>
            <w:r>
              <w:t>Portfolio included o</w:t>
            </w:r>
            <w:r w:rsidRPr="00E51F02">
              <w:t>ver 3,500</w:t>
            </w:r>
            <w:r>
              <w:t xml:space="preserve"> </w:t>
            </w:r>
            <w:r w:rsidR="00E51F02" w:rsidRPr="00E51F02">
              <w:t xml:space="preserve">Applications </w:t>
            </w:r>
            <w:r>
              <w:t>and</w:t>
            </w:r>
            <w:r w:rsidR="00E51F02" w:rsidRPr="00E51F02">
              <w:t xml:space="preserve"> numerous EUC's in 72 countries </w:t>
            </w:r>
          </w:p>
          <w:p w14:paraId="167FBDCE" w14:textId="77777777" w:rsidR="004E146E" w:rsidRPr="00C14859" w:rsidRDefault="004E146E" w:rsidP="00465813">
            <w:pPr>
              <w:tabs>
                <w:tab w:val="left" w:pos="2154"/>
              </w:tabs>
              <w:rPr>
                <w:rStyle w:val="SubtleReference"/>
              </w:rPr>
            </w:pPr>
          </w:p>
          <w:p w14:paraId="6C161238" w14:textId="0E03C482" w:rsidR="004E146E" w:rsidRPr="00C14859" w:rsidRDefault="00247CE0" w:rsidP="00465813">
            <w:pPr>
              <w:tabs>
                <w:tab w:val="left" w:pos="2154"/>
              </w:tabs>
              <w:rPr>
                <w:rStyle w:val="OrangeExpanded"/>
              </w:rPr>
            </w:pPr>
            <w:r>
              <w:rPr>
                <w:rStyle w:val="IntenseReference"/>
              </w:rPr>
              <w:t>aug</w:t>
            </w:r>
            <w:r w:rsidR="004E146E" w:rsidRPr="00C14859">
              <w:rPr>
                <w:rStyle w:val="IntenseReference"/>
              </w:rPr>
              <w:t xml:space="preserve">11 </w:t>
            </w:r>
            <w:r>
              <w:rPr>
                <w:rStyle w:val="IntenseReference"/>
              </w:rPr>
              <w:t>– mar</w:t>
            </w:r>
            <w:r w:rsidR="004E146E" w:rsidRPr="00C14859">
              <w:rPr>
                <w:rStyle w:val="IntenseReference"/>
              </w:rPr>
              <w:t>14</w:t>
            </w:r>
            <w:r w:rsidR="004E146E" w:rsidRPr="00C14859">
              <w:rPr>
                <w:rStyle w:val="OrangeExpanded"/>
              </w:rPr>
              <w:tab/>
            </w:r>
            <w:r w:rsidR="00F40369">
              <w:rPr>
                <w:rStyle w:val="OrangeExpanded"/>
              </w:rPr>
              <w:t>PAYMENTS/</w:t>
            </w:r>
            <w:r w:rsidR="00465813" w:rsidRPr="00465813">
              <w:rPr>
                <w:rStyle w:val="OrangeExpanded"/>
              </w:rPr>
              <w:t>KYC/AML</w:t>
            </w:r>
            <w:r w:rsidR="00465813">
              <w:rPr>
                <w:rStyle w:val="OrangeExpanded"/>
              </w:rPr>
              <w:t xml:space="preserve"> </w:t>
            </w:r>
            <w:r w:rsidR="004E146E" w:rsidRPr="00C14859">
              <w:rPr>
                <w:rStyle w:val="OrangeExpanded"/>
              </w:rPr>
              <w:t>ARCHITECT</w:t>
            </w:r>
          </w:p>
          <w:p w14:paraId="25C5CE67" w14:textId="0EA2C4EC" w:rsidR="004E146E" w:rsidRDefault="004E146E" w:rsidP="00465813">
            <w:pPr>
              <w:tabs>
                <w:tab w:val="left" w:pos="2154"/>
              </w:tabs>
            </w:pPr>
            <w:r>
              <w:t>Lloyds Banking Group, London, UK (</w:t>
            </w:r>
            <w:r w:rsidR="00493DEC">
              <w:t>c</w:t>
            </w:r>
            <w:r>
              <w:t>ontractor)</w:t>
            </w:r>
          </w:p>
          <w:p w14:paraId="73E12F5F" w14:textId="7A9AA780" w:rsidR="004715E8" w:rsidRDefault="004715E8" w:rsidP="007C5AF1">
            <w:pPr>
              <w:pStyle w:val="ListParagraph"/>
            </w:pPr>
            <w:r w:rsidRPr="00E2332E">
              <w:rPr>
                <w:b/>
                <w:bCs/>
              </w:rPr>
              <w:t>ROLE:</w:t>
            </w:r>
            <w:r w:rsidRPr="00430A40">
              <w:t xml:space="preserve"> </w:t>
            </w:r>
            <w:r w:rsidRPr="004715E8">
              <w:t>Senior Payments Architect working within Payments EAD on three-year Programme GAML: Creating a best in class Global Anti Money Laundering capability</w:t>
            </w:r>
          </w:p>
          <w:p w14:paraId="425F783F" w14:textId="4E8B5168" w:rsidR="00392CB3" w:rsidRDefault="00392CB3" w:rsidP="00516E93">
            <w:pPr>
              <w:pStyle w:val="ListParagraph"/>
            </w:pPr>
            <w:r w:rsidRPr="00B44ABA">
              <w:rPr>
                <w:b/>
                <w:bCs/>
              </w:rPr>
              <w:t xml:space="preserve">ACCOMPLISHMENTS: </w:t>
            </w:r>
            <w:r w:rsidR="007C5AF1">
              <w:t>Produ</w:t>
            </w:r>
            <w:r>
              <w:t>ced</w:t>
            </w:r>
            <w:r w:rsidR="007C5AF1">
              <w:t xml:space="preserve"> high and low-level architectural designs </w:t>
            </w:r>
            <w:r>
              <w:t>with</w:t>
            </w:r>
            <w:r w:rsidR="007C5AF1" w:rsidRPr="007C5AF1">
              <w:t xml:space="preserve"> complex design decisions </w:t>
            </w:r>
            <w:r w:rsidR="00B44ABA">
              <w:t>by w</w:t>
            </w:r>
            <w:r>
              <w:t xml:space="preserve">orked closely with architects, business, executives, operations and development teams including third party vendors (Actimize, PEGA &amp; Fircosoft) to deliver roadmap and providing technical and strategic vision for Lloyds </w:t>
            </w:r>
            <w:r w:rsidR="00B44ABA">
              <w:t>AML</w:t>
            </w:r>
            <w:r>
              <w:t xml:space="preserve"> capability</w:t>
            </w:r>
          </w:p>
          <w:p w14:paraId="6394ECC4" w14:textId="4EB8CF50" w:rsidR="00392CB3" w:rsidRDefault="00392CB3" w:rsidP="00392CB3">
            <w:pPr>
              <w:pStyle w:val="ListParagraph"/>
            </w:pPr>
            <w:r>
              <w:t xml:space="preserve">Programme includes supporting current </w:t>
            </w:r>
            <w:r w:rsidR="00B44ABA">
              <w:t>ops</w:t>
            </w:r>
            <w:r>
              <w:t xml:space="preserve"> teams </w:t>
            </w:r>
            <w:r w:rsidR="00B44ABA">
              <w:t>&amp;</w:t>
            </w:r>
            <w:r>
              <w:t xml:space="preserve"> short-term fixes, 90-day plan to stabilise current platform, increasing scope of AML to include automation </w:t>
            </w:r>
            <w:r w:rsidR="00B44ABA">
              <w:t>&amp;</w:t>
            </w:r>
            <w:r>
              <w:t xml:space="preserve"> integration of other systems covering Swift transactions and Credit Card, Mortgages </w:t>
            </w:r>
            <w:r w:rsidR="00B44ABA">
              <w:t>&amp;</w:t>
            </w:r>
            <w:r>
              <w:t xml:space="preserve"> Loans</w:t>
            </w:r>
          </w:p>
          <w:p w14:paraId="634BF9E9" w14:textId="6E6319D1" w:rsidR="00392CB3" w:rsidRDefault="00392CB3" w:rsidP="00392CB3">
            <w:pPr>
              <w:pStyle w:val="ListParagraph"/>
            </w:pPr>
            <w:r>
              <w:t xml:space="preserve">Developed end-to-end solutions include all facets of risk including Customer Onboarding / Trigger, KYC Assessment, Intelligence &amp; Risk Assessment, Customer Activity &amp; Transaction Monitoring (Sanctions, Screening and AML), SAR Reporting &amp; CPO and Disclosure &amp; Exit, Prevent Re-Entry. The </w:t>
            </w:r>
            <w:r w:rsidR="00B44ABA">
              <w:t xml:space="preserve">global </w:t>
            </w:r>
            <w:r>
              <w:t xml:space="preserve">programme </w:t>
            </w:r>
            <w:r w:rsidR="00B44ABA">
              <w:t>also</w:t>
            </w:r>
            <w:r>
              <w:t xml:space="preserve"> cover</w:t>
            </w:r>
            <w:r w:rsidR="00B44ABA">
              <w:t>ed</w:t>
            </w:r>
            <w:r>
              <w:t xml:space="preserve"> Retail, Wealth, Commercial, Insurance and Consumer Finance</w:t>
            </w:r>
          </w:p>
          <w:p w14:paraId="54C6E43A" w14:textId="77777777" w:rsidR="00205B31" w:rsidRPr="00C14859" w:rsidRDefault="00205B31" w:rsidP="00205B31">
            <w:pPr>
              <w:tabs>
                <w:tab w:val="left" w:pos="2154"/>
              </w:tabs>
              <w:rPr>
                <w:rStyle w:val="SubtleReference"/>
              </w:rPr>
            </w:pPr>
          </w:p>
          <w:p w14:paraId="308C1A2A" w14:textId="45C575C0" w:rsidR="004E146E" w:rsidRPr="00C14859" w:rsidRDefault="00217692" w:rsidP="00465813">
            <w:pPr>
              <w:tabs>
                <w:tab w:val="left" w:pos="2154"/>
              </w:tabs>
              <w:rPr>
                <w:rStyle w:val="OrangeExpanded"/>
              </w:rPr>
            </w:pPr>
            <w:r>
              <w:rPr>
                <w:rStyle w:val="IntenseReference"/>
              </w:rPr>
              <w:t>nov</w:t>
            </w:r>
            <w:r w:rsidR="004E146E" w:rsidRPr="00C14859">
              <w:rPr>
                <w:rStyle w:val="IntenseReference"/>
              </w:rPr>
              <w:t xml:space="preserve">10 </w:t>
            </w:r>
            <w:r w:rsidR="00247CE0">
              <w:rPr>
                <w:rStyle w:val="IntenseReference"/>
              </w:rPr>
              <w:t xml:space="preserve">– </w:t>
            </w:r>
            <w:r>
              <w:rPr>
                <w:rStyle w:val="IntenseReference"/>
              </w:rPr>
              <w:t>aug</w:t>
            </w:r>
            <w:r w:rsidR="004E146E" w:rsidRPr="00C14859">
              <w:rPr>
                <w:rStyle w:val="IntenseReference"/>
              </w:rPr>
              <w:t>11</w:t>
            </w:r>
            <w:r w:rsidR="004E146E" w:rsidRPr="00C14859">
              <w:rPr>
                <w:rStyle w:val="OrangeExpanded"/>
              </w:rPr>
              <w:tab/>
              <w:t xml:space="preserve">PAYMENTS PORTFOLIO/ARCHITECT </w:t>
            </w:r>
          </w:p>
          <w:p w14:paraId="09D48172" w14:textId="06345064" w:rsidR="004E146E" w:rsidRDefault="004E146E" w:rsidP="00465813">
            <w:pPr>
              <w:tabs>
                <w:tab w:val="left" w:pos="2154"/>
              </w:tabs>
            </w:pPr>
            <w:r>
              <w:t>Barclaycard, Northampton, UK (</w:t>
            </w:r>
            <w:r w:rsidR="00493DEC">
              <w:t>c</w:t>
            </w:r>
            <w:r>
              <w:t>ontractor)</w:t>
            </w:r>
          </w:p>
          <w:p w14:paraId="255C536C" w14:textId="53A355D1" w:rsidR="00CB5E3B" w:rsidRDefault="00AD63DD" w:rsidP="00516E93">
            <w:pPr>
              <w:pStyle w:val="ListParagraph"/>
            </w:pPr>
            <w:r w:rsidRPr="00CB5E3B">
              <w:rPr>
                <w:b/>
                <w:bCs/>
              </w:rPr>
              <w:t>ROLE:</w:t>
            </w:r>
            <w:r w:rsidRPr="00430A40">
              <w:t xml:space="preserve"> </w:t>
            </w:r>
            <w:r w:rsidR="00CB5E3B">
              <w:t>Senior Architect working on delivery of all projects in the Commercial Card Portfolio. Role include</w:t>
            </w:r>
            <w:r w:rsidR="00A81173">
              <w:t>d</w:t>
            </w:r>
            <w:r w:rsidR="00CB5E3B">
              <w:t xml:space="preserve"> Planning, Resourcing, stakeholder management and team management of six architects</w:t>
            </w:r>
          </w:p>
          <w:p w14:paraId="72AFCC83" w14:textId="1699EFE3" w:rsidR="00AD63DD" w:rsidRDefault="00A81173" w:rsidP="00A81173">
            <w:pPr>
              <w:pStyle w:val="ListParagraph"/>
            </w:pPr>
            <w:r w:rsidRPr="00B44ABA">
              <w:rPr>
                <w:b/>
                <w:bCs/>
              </w:rPr>
              <w:t xml:space="preserve">ACCOMPLISHMENTS: </w:t>
            </w:r>
            <w:r w:rsidR="00CB5E3B">
              <w:t>Projects architected and designed</w:t>
            </w:r>
            <w:r>
              <w:t xml:space="preserve"> and delivered </w:t>
            </w:r>
            <w:r w:rsidR="00CB5E3B">
              <w:t>in portfolio included International Expansion, Geographies and Currencies, Total Spend Management, International Lodge Tracker product, Contactless, Prepaid card, Central Travel Solutions, Self Service, US and Asia Expansion, SalesForce CRM, Single Use Accounts, Buyer Initiated Payments, Regulatory and Mandatory projects, Account Boarding refresh, Automated DD, small changes, and a secret squirrel acquisition project including full migration with third party</w:t>
            </w:r>
          </w:p>
          <w:p w14:paraId="068B4A53" w14:textId="77777777" w:rsidR="004E146E" w:rsidRPr="00C14859" w:rsidRDefault="004E146E" w:rsidP="00465813">
            <w:pPr>
              <w:tabs>
                <w:tab w:val="left" w:pos="2154"/>
              </w:tabs>
              <w:rPr>
                <w:rStyle w:val="SubtleReference"/>
              </w:rPr>
            </w:pPr>
          </w:p>
          <w:p w14:paraId="3876B121" w14:textId="3CD9C3AE" w:rsidR="004E146E" w:rsidRPr="00C14859" w:rsidRDefault="00217692" w:rsidP="00465813">
            <w:pPr>
              <w:tabs>
                <w:tab w:val="left" w:pos="2154"/>
              </w:tabs>
              <w:rPr>
                <w:rStyle w:val="OrangeExpanded"/>
              </w:rPr>
            </w:pPr>
            <w:r>
              <w:rPr>
                <w:rStyle w:val="IntenseReference"/>
              </w:rPr>
              <w:t>sep</w:t>
            </w:r>
            <w:r w:rsidR="004E146E" w:rsidRPr="00C14859">
              <w:rPr>
                <w:rStyle w:val="IntenseReference"/>
              </w:rPr>
              <w:t xml:space="preserve">09 </w:t>
            </w:r>
            <w:r w:rsidR="00247CE0">
              <w:rPr>
                <w:rStyle w:val="IntenseReference"/>
              </w:rPr>
              <w:t xml:space="preserve">– </w:t>
            </w:r>
            <w:r>
              <w:rPr>
                <w:rStyle w:val="IntenseReference"/>
              </w:rPr>
              <w:t>oct</w:t>
            </w:r>
            <w:r w:rsidR="004E146E" w:rsidRPr="00C14859">
              <w:rPr>
                <w:rStyle w:val="IntenseReference"/>
              </w:rPr>
              <w:t>10</w:t>
            </w:r>
            <w:r w:rsidR="004E146E" w:rsidRPr="00C14859">
              <w:rPr>
                <w:rStyle w:val="OrangeExpanded"/>
              </w:rPr>
              <w:tab/>
              <w:t>MDM SOLUTIONS ARCHITECT</w:t>
            </w:r>
          </w:p>
          <w:p w14:paraId="3C761A1A" w14:textId="3F65475A" w:rsidR="004E146E" w:rsidRDefault="004E146E" w:rsidP="00465813">
            <w:pPr>
              <w:tabs>
                <w:tab w:val="left" w:pos="2154"/>
              </w:tabs>
            </w:pPr>
            <w:r>
              <w:t>Scottish Widows, Edinburgh, Scotland, UK (</w:t>
            </w:r>
            <w:r w:rsidR="00493DEC">
              <w:t>c</w:t>
            </w:r>
            <w:r>
              <w:t>ontractor)</w:t>
            </w:r>
          </w:p>
          <w:p w14:paraId="6A4BE614" w14:textId="5E404F80" w:rsidR="00F414F2" w:rsidRDefault="00AD63DD" w:rsidP="00516E93">
            <w:pPr>
              <w:pStyle w:val="ListParagraph"/>
            </w:pPr>
            <w:r w:rsidRPr="00F414F2">
              <w:rPr>
                <w:b/>
                <w:bCs/>
              </w:rPr>
              <w:t>ROLE:</w:t>
            </w:r>
            <w:r w:rsidRPr="00430A40">
              <w:t xml:space="preserve"> </w:t>
            </w:r>
            <w:r w:rsidR="00F414F2">
              <w:t>Senior Architect responsible for delivery of Master Data Management (Customer Data Integration) solution for integration of platforms to consolidate cleanse and synchronise a single version of the truth (Golden Records) for master data within the Scottish Widows, Lloyds Bank, HBOS and Clerical Medical application landscape</w:t>
            </w:r>
          </w:p>
          <w:p w14:paraId="62373FCD" w14:textId="77777777" w:rsidR="00205B31" w:rsidRDefault="00F414F2" w:rsidP="00205B31">
            <w:pPr>
              <w:pStyle w:val="ListParagraph"/>
            </w:pPr>
            <w:r w:rsidRPr="00B44ABA">
              <w:rPr>
                <w:b/>
                <w:bCs/>
              </w:rPr>
              <w:t xml:space="preserve">ACCOMPLISHMENTS: </w:t>
            </w:r>
            <w:r w:rsidR="00205B31">
              <w:t>Delivered all artefacts for project from RFP, short-listing vendors, reference site visits and recommendation to End to End (E2E) design according to Lloyds Bank Governance standards</w:t>
            </w:r>
          </w:p>
          <w:p w14:paraId="7C97929B" w14:textId="77777777" w:rsidR="00205B31" w:rsidRDefault="00205B31" w:rsidP="00205B31">
            <w:pPr>
              <w:pStyle w:val="ListParagraph"/>
            </w:pPr>
            <w:r>
              <w:t xml:space="preserve">Comprehensive evaluation of products and solutions from IBM (MDM Server/DataStage) Oracle (UCM Solution), </w:t>
            </w:r>
            <w:proofErr w:type="spellStart"/>
            <w:r>
              <w:t>Siperian</w:t>
            </w:r>
            <w:proofErr w:type="spellEnd"/>
            <w:r>
              <w:t xml:space="preserve"> (Multi-domain MDM Hub Solution) and SAP (NetWeaver Solution)</w:t>
            </w:r>
          </w:p>
          <w:p w14:paraId="134A6551" w14:textId="0A672FDA" w:rsidR="00205B31" w:rsidRDefault="00205B31" w:rsidP="00205B31">
            <w:pPr>
              <w:pStyle w:val="ListParagraph"/>
              <w:numPr>
                <w:ilvl w:val="0"/>
                <w:numId w:val="0"/>
              </w:numPr>
              <w:ind w:left="274"/>
            </w:pPr>
          </w:p>
          <w:p w14:paraId="79723F01" w14:textId="281DA02E" w:rsidR="00AD63DD" w:rsidRDefault="00AD63DD" w:rsidP="00205B31">
            <w:pPr>
              <w:pStyle w:val="ListParagraph"/>
              <w:numPr>
                <w:ilvl w:val="0"/>
                <w:numId w:val="0"/>
              </w:numPr>
              <w:ind w:left="274"/>
            </w:pPr>
          </w:p>
          <w:p w14:paraId="6296A280" w14:textId="77777777" w:rsidR="00205B31" w:rsidRPr="00797EE7" w:rsidRDefault="00205B31" w:rsidP="00205B31">
            <w:pPr>
              <w:pStyle w:val="Heading1"/>
              <w:tabs>
                <w:tab w:val="left" w:pos="2154"/>
              </w:tabs>
              <w:outlineLvl w:val="0"/>
              <w:rPr>
                <w:rStyle w:val="BlackExpanded"/>
                <w:rFonts w:cstheme="minorBidi"/>
                <w:sz w:val="22"/>
                <w:szCs w:val="22"/>
                <w:lang w:val="en-US"/>
              </w:rPr>
            </w:pPr>
            <w:r w:rsidRPr="00797EE7">
              <w:rPr>
                <w:rStyle w:val="BlackExpanded"/>
                <w:rFonts w:cstheme="minorBidi"/>
                <w:sz w:val="22"/>
                <w:szCs w:val="22"/>
                <w:lang w:val="en-US"/>
              </w:rPr>
              <w:lastRenderedPageBreak/>
              <w:t>CAREER HIGHLIGHTS (continued</w:t>
            </w:r>
            <w:r>
              <w:rPr>
                <w:rStyle w:val="BlackExpanded"/>
                <w:rFonts w:ascii="Franklin Gothic Book" w:hAnsi="Franklin Gothic Book" w:cstheme="minorBidi"/>
                <w:sz w:val="22"/>
                <w:szCs w:val="22"/>
                <w:lang w:val="en-US"/>
              </w:rPr>
              <w:t>)</w:t>
            </w:r>
          </w:p>
          <w:p w14:paraId="5DD3BF05" w14:textId="77777777" w:rsidR="004E146E" w:rsidRPr="00C14859" w:rsidRDefault="004E146E" w:rsidP="00465813">
            <w:pPr>
              <w:tabs>
                <w:tab w:val="left" w:pos="2154"/>
              </w:tabs>
              <w:rPr>
                <w:rStyle w:val="SubtleReference"/>
              </w:rPr>
            </w:pPr>
          </w:p>
          <w:p w14:paraId="19D42C7E" w14:textId="56E9061C" w:rsidR="004E146E" w:rsidRPr="00C14859" w:rsidRDefault="00217692" w:rsidP="00465813">
            <w:pPr>
              <w:tabs>
                <w:tab w:val="left" w:pos="2154"/>
              </w:tabs>
              <w:rPr>
                <w:rStyle w:val="OrangeExpanded"/>
              </w:rPr>
            </w:pPr>
            <w:r>
              <w:rPr>
                <w:rStyle w:val="IntenseReference"/>
              </w:rPr>
              <w:t>jan</w:t>
            </w:r>
            <w:r w:rsidR="004E146E" w:rsidRPr="00C14859">
              <w:rPr>
                <w:rStyle w:val="IntenseReference"/>
              </w:rPr>
              <w:t xml:space="preserve">08 </w:t>
            </w:r>
            <w:r w:rsidR="00247CE0">
              <w:rPr>
                <w:rStyle w:val="IntenseReference"/>
              </w:rPr>
              <w:t xml:space="preserve">– </w:t>
            </w:r>
            <w:r>
              <w:rPr>
                <w:rStyle w:val="IntenseReference"/>
              </w:rPr>
              <w:t>jul</w:t>
            </w:r>
            <w:r w:rsidR="004E146E" w:rsidRPr="00C14859">
              <w:rPr>
                <w:rStyle w:val="IntenseReference"/>
              </w:rPr>
              <w:t>09</w:t>
            </w:r>
            <w:r w:rsidR="004E146E" w:rsidRPr="00C14859">
              <w:rPr>
                <w:rStyle w:val="OrangeExpanded"/>
              </w:rPr>
              <w:tab/>
            </w:r>
            <w:r>
              <w:rPr>
                <w:rStyle w:val="OrangeExpanded"/>
              </w:rPr>
              <w:t xml:space="preserve">LEAD </w:t>
            </w:r>
            <w:r w:rsidR="004E146E" w:rsidRPr="00C14859">
              <w:rPr>
                <w:rStyle w:val="OrangeExpanded"/>
              </w:rPr>
              <w:t xml:space="preserve">TRANSFORMATION </w:t>
            </w:r>
            <w:r w:rsidRPr="00C14859">
              <w:rPr>
                <w:rStyle w:val="OrangeExpanded"/>
              </w:rPr>
              <w:t>ARCHITECT</w:t>
            </w:r>
          </w:p>
          <w:p w14:paraId="7BBB9777" w14:textId="60C55DAF" w:rsidR="004E146E" w:rsidRDefault="004E146E" w:rsidP="00465813">
            <w:pPr>
              <w:tabs>
                <w:tab w:val="left" w:pos="2154"/>
              </w:tabs>
            </w:pPr>
            <w:r>
              <w:t>Capital One, Nottingham, UK (</w:t>
            </w:r>
            <w:r w:rsidR="00493DEC">
              <w:t>c</w:t>
            </w:r>
            <w:r>
              <w:t>ontractor)</w:t>
            </w:r>
          </w:p>
          <w:p w14:paraId="1E68847C" w14:textId="31514DFA" w:rsidR="00284F5E" w:rsidRDefault="00AD63DD" w:rsidP="00516E93">
            <w:pPr>
              <w:pStyle w:val="ListParagraph"/>
            </w:pPr>
            <w:r w:rsidRPr="00284F5E">
              <w:rPr>
                <w:b/>
                <w:bCs/>
              </w:rPr>
              <w:t>ROLE:</w:t>
            </w:r>
            <w:r w:rsidRPr="00430A40">
              <w:t xml:space="preserve"> </w:t>
            </w:r>
            <w:r w:rsidR="00284F5E">
              <w:t xml:space="preserve">Accountable for the overall architecture, solutions design and delivery of Transformation projects, to save circa £16.7m from the bottom line. </w:t>
            </w:r>
          </w:p>
          <w:p w14:paraId="1FF6AF40" w14:textId="0A81EAE9" w:rsidR="00284F5E" w:rsidRDefault="00205B31" w:rsidP="00516E93">
            <w:pPr>
              <w:pStyle w:val="ListParagraph"/>
            </w:pPr>
            <w:r w:rsidRPr="00B44ABA">
              <w:rPr>
                <w:b/>
                <w:bCs/>
              </w:rPr>
              <w:t>ACCOMPLISHMENTS:</w:t>
            </w:r>
            <w:r w:rsidR="00284F5E">
              <w:t xml:space="preserve"> End to end architecture and IT lead performer in secret squirrel project disposing of Savings business, started in February, announced in June and delivered by July</w:t>
            </w:r>
          </w:p>
          <w:p w14:paraId="13A1FC12" w14:textId="35611789" w:rsidR="00217692" w:rsidRPr="00C14859" w:rsidRDefault="00217692" w:rsidP="00205B31">
            <w:pPr>
              <w:tabs>
                <w:tab w:val="left" w:pos="256"/>
                <w:tab w:val="left" w:pos="490"/>
              </w:tabs>
              <w:rPr>
                <w:rStyle w:val="SubtleReference"/>
              </w:rPr>
            </w:pPr>
            <w:r>
              <w:rPr>
                <w:rStyle w:val="SubtleReference"/>
              </w:rPr>
              <w:tab/>
            </w:r>
            <w:r w:rsidR="00205B31">
              <w:rPr>
                <w:rStyle w:val="SubtleReference"/>
              </w:rPr>
              <w:tab/>
            </w:r>
          </w:p>
          <w:p w14:paraId="02E62559" w14:textId="6EC17DD9" w:rsidR="004E146E" w:rsidRPr="00C14859" w:rsidRDefault="00217692" w:rsidP="00465813">
            <w:pPr>
              <w:tabs>
                <w:tab w:val="left" w:pos="2154"/>
              </w:tabs>
              <w:rPr>
                <w:rStyle w:val="OrangeExpanded"/>
              </w:rPr>
            </w:pPr>
            <w:r>
              <w:rPr>
                <w:rStyle w:val="IntenseReference"/>
              </w:rPr>
              <w:t>oct</w:t>
            </w:r>
            <w:r w:rsidR="004E146E" w:rsidRPr="00C14859">
              <w:rPr>
                <w:rStyle w:val="IntenseReference"/>
              </w:rPr>
              <w:t xml:space="preserve">05 </w:t>
            </w:r>
            <w:r>
              <w:rPr>
                <w:rStyle w:val="IntenseReference"/>
              </w:rPr>
              <w:t>– dec</w:t>
            </w:r>
            <w:r w:rsidR="004E146E" w:rsidRPr="00C14859">
              <w:rPr>
                <w:rStyle w:val="IntenseReference"/>
              </w:rPr>
              <w:t>07</w:t>
            </w:r>
            <w:r w:rsidR="004E146E" w:rsidRPr="00C14859">
              <w:rPr>
                <w:rStyle w:val="OrangeExpanded"/>
              </w:rPr>
              <w:tab/>
              <w:t>LEAD NGN VOICE ARCHITECT</w:t>
            </w:r>
          </w:p>
          <w:p w14:paraId="1D4E599E" w14:textId="58C55FEB" w:rsidR="004E146E" w:rsidRDefault="004E146E" w:rsidP="00465813">
            <w:pPr>
              <w:tabs>
                <w:tab w:val="left" w:pos="2154"/>
              </w:tabs>
            </w:pPr>
            <w:r>
              <w:t xml:space="preserve">British Telecom, Brentwood, </w:t>
            </w:r>
            <w:r w:rsidRPr="008440CA">
              <w:rPr>
                <w:lang w:val="en-GB"/>
              </w:rPr>
              <w:t>Ipswich, Singapore</w:t>
            </w:r>
            <w:r>
              <w:rPr>
                <w:lang w:val="en-GB"/>
              </w:rPr>
              <w:t xml:space="preserve"> </w:t>
            </w:r>
            <w:r>
              <w:t>(</w:t>
            </w:r>
            <w:r w:rsidR="00493DEC">
              <w:t>c</w:t>
            </w:r>
            <w:r>
              <w:t>ontractor)</w:t>
            </w:r>
          </w:p>
          <w:p w14:paraId="15EE9141" w14:textId="7C472175" w:rsidR="00205B31" w:rsidRPr="00205B31" w:rsidRDefault="00205B31" w:rsidP="00205B31">
            <w:pPr>
              <w:tabs>
                <w:tab w:val="left" w:pos="204"/>
                <w:tab w:val="left" w:pos="520"/>
              </w:tabs>
              <w:rPr>
                <w:rStyle w:val="IntenseReference"/>
                <w:sz w:val="10"/>
                <w:szCs w:val="10"/>
              </w:rPr>
            </w:pPr>
            <w:r>
              <w:rPr>
                <w:rStyle w:val="SubtleReference"/>
              </w:rPr>
              <w:tab/>
            </w:r>
          </w:p>
          <w:p w14:paraId="69D94A06" w14:textId="5ADE1C3F" w:rsidR="00AE67E3" w:rsidRPr="00C14859" w:rsidRDefault="00217692" w:rsidP="00465813">
            <w:pPr>
              <w:tabs>
                <w:tab w:val="left" w:pos="2154"/>
              </w:tabs>
              <w:rPr>
                <w:rStyle w:val="OrangeExpanded"/>
              </w:rPr>
            </w:pPr>
            <w:r>
              <w:rPr>
                <w:rStyle w:val="IntenseReference"/>
              </w:rPr>
              <w:t>mar</w:t>
            </w:r>
            <w:r w:rsidR="00AE67E3" w:rsidRPr="00C14859">
              <w:rPr>
                <w:rStyle w:val="IntenseReference"/>
              </w:rPr>
              <w:t xml:space="preserve">04 </w:t>
            </w:r>
            <w:r>
              <w:rPr>
                <w:rStyle w:val="IntenseReference"/>
              </w:rPr>
              <w:t>– oct</w:t>
            </w:r>
            <w:r w:rsidR="00AE67E3" w:rsidRPr="00C14859">
              <w:rPr>
                <w:rStyle w:val="IntenseReference"/>
              </w:rPr>
              <w:t>04</w:t>
            </w:r>
            <w:r w:rsidR="00AE67E3" w:rsidRPr="00C14859">
              <w:rPr>
                <w:rStyle w:val="OrangeExpanded"/>
              </w:rPr>
              <w:tab/>
              <w:t>HEAD OF VOIP SERVICES</w:t>
            </w:r>
          </w:p>
          <w:p w14:paraId="4FF9C10A" w14:textId="7F796106" w:rsidR="00AE67E3" w:rsidRDefault="00AE67E3" w:rsidP="00465813">
            <w:pPr>
              <w:tabs>
                <w:tab w:val="left" w:pos="2154"/>
              </w:tabs>
            </w:pPr>
            <w:r>
              <w:t>Bulldog Broadband, London</w:t>
            </w:r>
            <w:r>
              <w:rPr>
                <w:lang w:val="en-GB"/>
              </w:rPr>
              <w:t xml:space="preserve"> </w:t>
            </w:r>
            <w:r>
              <w:t>(</w:t>
            </w:r>
            <w:r w:rsidR="00493DEC">
              <w:t>f</w:t>
            </w:r>
            <w:r>
              <w:t>ull-</w:t>
            </w:r>
            <w:r w:rsidR="00493DEC">
              <w:t>t</w:t>
            </w:r>
            <w:r>
              <w:t>ime)</w:t>
            </w:r>
          </w:p>
          <w:p w14:paraId="3B6F75F3" w14:textId="781F2FE8" w:rsidR="00AE67E3" w:rsidRPr="00C14859" w:rsidRDefault="00217692" w:rsidP="00217692">
            <w:pPr>
              <w:tabs>
                <w:tab w:val="left" w:pos="490"/>
              </w:tabs>
              <w:rPr>
                <w:rStyle w:val="SubtleReference"/>
              </w:rPr>
            </w:pPr>
            <w:r>
              <w:rPr>
                <w:rStyle w:val="SubtleReference"/>
              </w:rPr>
              <w:tab/>
            </w:r>
          </w:p>
          <w:p w14:paraId="70D2DAD7" w14:textId="77777777" w:rsidR="00493DEC" w:rsidRPr="00C14859" w:rsidRDefault="00493DEC" w:rsidP="00493DEC">
            <w:pPr>
              <w:tabs>
                <w:tab w:val="left" w:pos="2154"/>
              </w:tabs>
              <w:rPr>
                <w:rStyle w:val="OrangeExpanded"/>
              </w:rPr>
            </w:pPr>
            <w:r>
              <w:rPr>
                <w:rStyle w:val="IntenseReference"/>
              </w:rPr>
              <w:t>oct</w:t>
            </w:r>
            <w:r w:rsidRPr="00C14859">
              <w:rPr>
                <w:rStyle w:val="IntenseReference"/>
              </w:rPr>
              <w:t xml:space="preserve">03 </w:t>
            </w:r>
            <w:r>
              <w:rPr>
                <w:rStyle w:val="IntenseReference"/>
              </w:rPr>
              <w:t>– mar</w:t>
            </w:r>
            <w:r w:rsidRPr="00C14859">
              <w:rPr>
                <w:rStyle w:val="IntenseReference"/>
              </w:rPr>
              <w:t>04</w:t>
            </w:r>
            <w:r w:rsidRPr="00C14859">
              <w:rPr>
                <w:rStyle w:val="OrangeExpanded"/>
              </w:rPr>
              <w:tab/>
              <w:t>HEAD OF SALES – BROADBAND &amp; VOIP</w:t>
            </w:r>
          </w:p>
          <w:p w14:paraId="64226A15" w14:textId="5FB8AF45" w:rsidR="00493DEC" w:rsidRDefault="00493DEC" w:rsidP="00493DEC">
            <w:pPr>
              <w:tabs>
                <w:tab w:val="left" w:pos="2154"/>
              </w:tabs>
            </w:pPr>
            <w:r>
              <w:t>Pipemedia, Leicester</w:t>
            </w:r>
            <w:r>
              <w:rPr>
                <w:lang w:val="en-GB"/>
              </w:rPr>
              <w:t xml:space="preserve"> </w:t>
            </w:r>
            <w:r>
              <w:t>(full-time)</w:t>
            </w:r>
          </w:p>
          <w:p w14:paraId="6E741A3A" w14:textId="77777777" w:rsidR="00493DEC" w:rsidRPr="00C14859" w:rsidRDefault="00493DEC" w:rsidP="00493DEC">
            <w:pPr>
              <w:tabs>
                <w:tab w:val="left" w:pos="2154"/>
              </w:tabs>
              <w:rPr>
                <w:rStyle w:val="SubtleReference"/>
              </w:rPr>
            </w:pPr>
          </w:p>
          <w:p w14:paraId="771F1688" w14:textId="77777777" w:rsidR="00493DEC" w:rsidRPr="00C14859" w:rsidRDefault="00493DEC" w:rsidP="00493DEC">
            <w:pPr>
              <w:tabs>
                <w:tab w:val="left" w:pos="2154"/>
              </w:tabs>
              <w:rPr>
                <w:rStyle w:val="OrangeExpanded"/>
              </w:rPr>
            </w:pPr>
            <w:r>
              <w:rPr>
                <w:rStyle w:val="IntenseReference"/>
              </w:rPr>
              <w:t>jan</w:t>
            </w:r>
            <w:r w:rsidRPr="00C14859">
              <w:rPr>
                <w:rStyle w:val="IntenseReference"/>
              </w:rPr>
              <w:t>03</w:t>
            </w:r>
            <w:r>
              <w:rPr>
                <w:rStyle w:val="IntenseReference"/>
              </w:rPr>
              <w:t xml:space="preserve"> – may03</w:t>
            </w:r>
            <w:r w:rsidRPr="00C14859">
              <w:rPr>
                <w:rStyle w:val="OrangeExpanded"/>
              </w:rPr>
              <w:tab/>
              <w:t>LECTURER –</w:t>
            </w:r>
            <w:r>
              <w:rPr>
                <w:rStyle w:val="OrangeExpanded"/>
              </w:rPr>
              <w:t xml:space="preserve"> </w:t>
            </w:r>
            <w:r w:rsidRPr="00C14859">
              <w:rPr>
                <w:rStyle w:val="OrangeExpanded"/>
              </w:rPr>
              <w:t>COMPUTING &amp; TELECOMS</w:t>
            </w:r>
          </w:p>
          <w:p w14:paraId="7EB05C29" w14:textId="39A5498C" w:rsidR="00493DEC" w:rsidRDefault="00493DEC" w:rsidP="00493DEC">
            <w:pPr>
              <w:tabs>
                <w:tab w:val="left" w:pos="2154"/>
              </w:tabs>
            </w:pPr>
            <w:r>
              <w:t>Leicester College, Leicester</w:t>
            </w:r>
            <w:r>
              <w:rPr>
                <w:lang w:val="en-GB"/>
              </w:rPr>
              <w:t xml:space="preserve"> </w:t>
            </w:r>
            <w:r>
              <w:t>(part-time)</w:t>
            </w:r>
          </w:p>
          <w:p w14:paraId="4ECC7B5E" w14:textId="77777777" w:rsidR="00493DEC" w:rsidRPr="00C14859" w:rsidRDefault="00493DEC" w:rsidP="00493DEC">
            <w:pPr>
              <w:tabs>
                <w:tab w:val="left" w:pos="2154"/>
              </w:tabs>
              <w:rPr>
                <w:rStyle w:val="SubtleReference"/>
              </w:rPr>
            </w:pPr>
          </w:p>
          <w:p w14:paraId="15A5A356" w14:textId="77777777" w:rsidR="00493DEC" w:rsidRPr="00C14859" w:rsidRDefault="00493DEC" w:rsidP="00493DEC">
            <w:pPr>
              <w:tabs>
                <w:tab w:val="left" w:pos="2154"/>
              </w:tabs>
              <w:rPr>
                <w:rStyle w:val="OrangeExpanded"/>
              </w:rPr>
            </w:pPr>
            <w:r>
              <w:rPr>
                <w:rStyle w:val="IntenseReference"/>
              </w:rPr>
              <w:t>jul</w:t>
            </w:r>
            <w:r w:rsidRPr="00C14859">
              <w:rPr>
                <w:rStyle w:val="IntenseReference"/>
              </w:rPr>
              <w:t xml:space="preserve">02 </w:t>
            </w:r>
            <w:r>
              <w:rPr>
                <w:rStyle w:val="IntenseReference"/>
              </w:rPr>
              <w:t>– jan</w:t>
            </w:r>
            <w:r w:rsidRPr="00C14859">
              <w:rPr>
                <w:rStyle w:val="IntenseReference"/>
              </w:rPr>
              <w:t>03</w:t>
            </w:r>
            <w:r w:rsidRPr="00C14859">
              <w:rPr>
                <w:rStyle w:val="OrangeExpanded"/>
              </w:rPr>
              <w:tab/>
              <w:t xml:space="preserve">CONSULTANT – STRATEGIC MARKETING </w:t>
            </w:r>
          </w:p>
          <w:p w14:paraId="0E77DA16" w14:textId="3C419D73" w:rsidR="00493DEC" w:rsidRDefault="00493DEC" w:rsidP="00493DEC">
            <w:pPr>
              <w:tabs>
                <w:tab w:val="left" w:pos="2154"/>
              </w:tabs>
            </w:pPr>
            <w:r>
              <w:t>Vodafone Multimedia, Newbury</w:t>
            </w:r>
            <w:r>
              <w:rPr>
                <w:lang w:val="en-GB"/>
              </w:rPr>
              <w:t xml:space="preserve"> </w:t>
            </w:r>
            <w:r>
              <w:t>(contractor)</w:t>
            </w:r>
          </w:p>
          <w:p w14:paraId="1F17D37F" w14:textId="4E5049A2" w:rsidR="00AE67E3" w:rsidRPr="00C14859" w:rsidRDefault="00217692" w:rsidP="00465813">
            <w:pPr>
              <w:tabs>
                <w:tab w:val="left" w:pos="2154"/>
              </w:tabs>
              <w:rPr>
                <w:rStyle w:val="OrangeExpanded"/>
              </w:rPr>
            </w:pPr>
            <w:r>
              <w:rPr>
                <w:rStyle w:val="IntenseReference"/>
              </w:rPr>
              <w:t>dec</w:t>
            </w:r>
            <w:r w:rsidR="00AE67E3" w:rsidRPr="00C14859">
              <w:rPr>
                <w:rStyle w:val="IntenseReference"/>
              </w:rPr>
              <w:t xml:space="preserve">01 </w:t>
            </w:r>
            <w:r>
              <w:rPr>
                <w:rStyle w:val="IntenseReference"/>
              </w:rPr>
              <w:t>– jul</w:t>
            </w:r>
            <w:r w:rsidR="00AE67E3" w:rsidRPr="00C14859">
              <w:rPr>
                <w:rStyle w:val="IntenseReference"/>
              </w:rPr>
              <w:t>02</w:t>
            </w:r>
            <w:r w:rsidR="00AE67E3" w:rsidRPr="00C14859">
              <w:rPr>
                <w:rStyle w:val="OrangeExpanded"/>
              </w:rPr>
              <w:tab/>
              <w:t>MD &amp; VICE PRESIDENT OF SALES, EMEA</w:t>
            </w:r>
          </w:p>
          <w:p w14:paraId="701970B2" w14:textId="7E69DF6E" w:rsidR="00AE67E3" w:rsidRDefault="00AE67E3" w:rsidP="00465813">
            <w:pPr>
              <w:tabs>
                <w:tab w:val="left" w:pos="2154"/>
              </w:tabs>
            </w:pPr>
            <w:r>
              <w:t>Finepoint Technologies, Leicester</w:t>
            </w:r>
            <w:r>
              <w:rPr>
                <w:lang w:val="en-GB"/>
              </w:rPr>
              <w:t xml:space="preserve"> </w:t>
            </w:r>
            <w:r>
              <w:t>(</w:t>
            </w:r>
            <w:r w:rsidR="00493DEC">
              <w:t>f</w:t>
            </w:r>
            <w:r>
              <w:t>ull-</w:t>
            </w:r>
            <w:r w:rsidR="00493DEC">
              <w:t>t</w:t>
            </w:r>
            <w:r>
              <w:t>ime)</w:t>
            </w:r>
          </w:p>
          <w:p w14:paraId="1B055A65" w14:textId="77777777" w:rsidR="00AE67E3" w:rsidRPr="00C14859" w:rsidRDefault="00AE67E3" w:rsidP="00465813">
            <w:pPr>
              <w:tabs>
                <w:tab w:val="left" w:pos="2154"/>
              </w:tabs>
              <w:rPr>
                <w:rStyle w:val="SubtleReference"/>
              </w:rPr>
            </w:pPr>
          </w:p>
          <w:p w14:paraId="3769A6BD" w14:textId="33D3CEAA" w:rsidR="00AE67E3" w:rsidRPr="00C14859" w:rsidRDefault="00217692" w:rsidP="00465813">
            <w:pPr>
              <w:tabs>
                <w:tab w:val="left" w:pos="2154"/>
              </w:tabs>
              <w:rPr>
                <w:rStyle w:val="OrangeExpanded"/>
              </w:rPr>
            </w:pPr>
            <w:r>
              <w:rPr>
                <w:rStyle w:val="IntenseReference"/>
              </w:rPr>
              <w:t>sep00</w:t>
            </w:r>
            <w:r w:rsidR="00AE67E3" w:rsidRPr="00C14859">
              <w:rPr>
                <w:rStyle w:val="IntenseReference"/>
              </w:rPr>
              <w:t xml:space="preserve"> </w:t>
            </w:r>
            <w:r>
              <w:rPr>
                <w:rStyle w:val="IntenseReference"/>
              </w:rPr>
              <w:t>– dec</w:t>
            </w:r>
            <w:r w:rsidR="00AE67E3" w:rsidRPr="00C14859">
              <w:rPr>
                <w:rStyle w:val="IntenseReference"/>
              </w:rPr>
              <w:t>01</w:t>
            </w:r>
            <w:r w:rsidR="00AE67E3" w:rsidRPr="00C14859">
              <w:rPr>
                <w:rStyle w:val="OrangeExpanded"/>
              </w:rPr>
              <w:tab/>
              <w:t>V</w:t>
            </w:r>
            <w:r w:rsidR="00C14859">
              <w:rPr>
                <w:rStyle w:val="OrangeExpanded"/>
              </w:rPr>
              <w:t>P</w:t>
            </w:r>
            <w:r w:rsidR="00AE67E3" w:rsidRPr="00C14859">
              <w:rPr>
                <w:rStyle w:val="OrangeExpanded"/>
              </w:rPr>
              <w:t>, HOSTED SOLUTIONS, EMEA</w:t>
            </w:r>
          </w:p>
          <w:p w14:paraId="6B2E7687" w14:textId="5A0E3F4A" w:rsidR="00AE67E3" w:rsidRDefault="00AE67E3" w:rsidP="00465813">
            <w:pPr>
              <w:tabs>
                <w:tab w:val="left" w:pos="2154"/>
              </w:tabs>
            </w:pPr>
            <w:r>
              <w:t xml:space="preserve">Nortel Networks, </w:t>
            </w:r>
            <w:r w:rsidRPr="00B31406">
              <w:rPr>
                <w:lang w:val="en-GB"/>
              </w:rPr>
              <w:t>Maidenhead</w:t>
            </w:r>
            <w:r>
              <w:t xml:space="preserve"> (</w:t>
            </w:r>
            <w:r w:rsidR="00493DEC">
              <w:t>f</w:t>
            </w:r>
            <w:r>
              <w:t>ull-</w:t>
            </w:r>
            <w:r w:rsidR="00493DEC">
              <w:t>t</w:t>
            </w:r>
            <w:r>
              <w:t>ime)</w:t>
            </w:r>
          </w:p>
          <w:p w14:paraId="3F98BF41" w14:textId="367146D0" w:rsidR="00284F5E" w:rsidRDefault="00284F5E" w:rsidP="00284F5E">
            <w:pPr>
              <w:pStyle w:val="ListParagraph"/>
            </w:pPr>
            <w:r w:rsidRPr="00E2332E">
              <w:rPr>
                <w:b/>
                <w:bCs/>
              </w:rPr>
              <w:t>ROLE:</w:t>
            </w:r>
            <w:r w:rsidRPr="00430A40">
              <w:t xml:space="preserve"> </w:t>
            </w:r>
            <w:r w:rsidRPr="00284F5E">
              <w:t xml:space="preserve">Responsible for leading the establishment of strong, profitable business relationships with key, marquee customer accounts to leverage and build our brand. </w:t>
            </w:r>
          </w:p>
          <w:p w14:paraId="61EDFE0C" w14:textId="77777777" w:rsidR="00284F5E" w:rsidRDefault="00284F5E" w:rsidP="00284F5E">
            <w:pPr>
              <w:pStyle w:val="ListParagraph"/>
            </w:pPr>
            <w:r w:rsidRPr="00B44ABA">
              <w:rPr>
                <w:b/>
                <w:bCs/>
              </w:rPr>
              <w:t xml:space="preserve">ACCOMPLISHMENTS: </w:t>
            </w:r>
            <w:r w:rsidRPr="00284F5E">
              <w:t>Established and implemented strategic, corporate sales direction for the 40-man team (160-man organisation in UK, Germany, Spain, Italy, Nordics and Turkey), responsible for $250million of business from Enterprise and Service Provider customers, including British Telecom, Deutsche Telecom, France Telecom and Vodafone</w:t>
            </w:r>
          </w:p>
          <w:p w14:paraId="7085F906" w14:textId="13A7634B" w:rsidR="00AE67E3" w:rsidRPr="00C14859" w:rsidRDefault="00AE67E3" w:rsidP="00465813">
            <w:pPr>
              <w:tabs>
                <w:tab w:val="left" w:pos="2154"/>
              </w:tabs>
              <w:rPr>
                <w:rStyle w:val="SubtleReference"/>
              </w:rPr>
            </w:pPr>
          </w:p>
          <w:p w14:paraId="5EAF4F3E" w14:textId="6926B6E0" w:rsidR="00AE67E3" w:rsidRPr="00C14859" w:rsidRDefault="00217692" w:rsidP="00465813">
            <w:pPr>
              <w:tabs>
                <w:tab w:val="left" w:pos="2154"/>
              </w:tabs>
              <w:rPr>
                <w:rStyle w:val="OrangeExpanded"/>
              </w:rPr>
            </w:pPr>
            <w:r>
              <w:rPr>
                <w:rStyle w:val="IntenseReference"/>
              </w:rPr>
              <w:t>may</w:t>
            </w:r>
            <w:r w:rsidR="00AE67E3" w:rsidRPr="00C14859">
              <w:rPr>
                <w:rStyle w:val="IntenseReference"/>
              </w:rPr>
              <w:t>00</w:t>
            </w:r>
            <w:r>
              <w:rPr>
                <w:rStyle w:val="IntenseReference"/>
              </w:rPr>
              <w:t xml:space="preserve"> – sep00</w:t>
            </w:r>
            <w:r w:rsidR="00AE67E3" w:rsidRPr="00C14859">
              <w:rPr>
                <w:rStyle w:val="OrangeExpanded"/>
              </w:rPr>
              <w:tab/>
            </w:r>
            <w:r>
              <w:rPr>
                <w:rStyle w:val="OrangeExpanded"/>
              </w:rPr>
              <w:t>STRAT.</w:t>
            </w:r>
            <w:r w:rsidR="00AE67E3" w:rsidRPr="00C14859">
              <w:rPr>
                <w:rStyle w:val="OrangeExpanded"/>
              </w:rPr>
              <w:t xml:space="preserve"> MARKETING</w:t>
            </w:r>
            <w:r w:rsidR="00C14859" w:rsidRPr="00C14859">
              <w:rPr>
                <w:rStyle w:val="OrangeExpanded"/>
              </w:rPr>
              <w:t xml:space="preserve"> DIRECTOR</w:t>
            </w:r>
            <w:r w:rsidR="00AE67E3" w:rsidRPr="00C14859">
              <w:rPr>
                <w:rStyle w:val="OrangeExpanded"/>
              </w:rPr>
              <w:t>, EMEA</w:t>
            </w:r>
          </w:p>
          <w:p w14:paraId="067FE54E" w14:textId="73230FDF" w:rsidR="00AE67E3" w:rsidRDefault="00411886" w:rsidP="00465813">
            <w:pPr>
              <w:tabs>
                <w:tab w:val="left" w:pos="2154"/>
              </w:tabs>
            </w:pPr>
            <w:r>
              <w:t>Firstmark Communications</w:t>
            </w:r>
            <w:r w:rsidR="00AE67E3">
              <w:t xml:space="preserve">, </w:t>
            </w:r>
            <w:r>
              <w:t>London</w:t>
            </w:r>
            <w:r w:rsidR="00AE67E3">
              <w:rPr>
                <w:lang w:val="en-GB"/>
              </w:rPr>
              <w:t xml:space="preserve"> </w:t>
            </w:r>
            <w:r w:rsidR="00AE67E3">
              <w:t>(</w:t>
            </w:r>
            <w:r w:rsidR="00493DEC">
              <w:t>f</w:t>
            </w:r>
            <w:r>
              <w:t>ull-</w:t>
            </w:r>
            <w:r w:rsidR="00493DEC">
              <w:t>t</w:t>
            </w:r>
            <w:r>
              <w:t>ime</w:t>
            </w:r>
            <w:r w:rsidR="00AE67E3">
              <w:t>)</w:t>
            </w:r>
          </w:p>
          <w:p w14:paraId="3F60C220" w14:textId="77777777" w:rsidR="00217692" w:rsidRPr="00C14859" w:rsidRDefault="00217692" w:rsidP="00217692">
            <w:pPr>
              <w:tabs>
                <w:tab w:val="left" w:pos="2154"/>
              </w:tabs>
              <w:rPr>
                <w:rStyle w:val="SubtleReference"/>
              </w:rPr>
            </w:pPr>
          </w:p>
          <w:p w14:paraId="7E042142" w14:textId="4F377664" w:rsidR="00217692" w:rsidRPr="00C14859" w:rsidRDefault="00217692" w:rsidP="00217692">
            <w:pPr>
              <w:tabs>
                <w:tab w:val="left" w:pos="2154"/>
              </w:tabs>
              <w:rPr>
                <w:rStyle w:val="OrangeExpanded"/>
              </w:rPr>
            </w:pPr>
            <w:r>
              <w:rPr>
                <w:rStyle w:val="IntenseReference"/>
              </w:rPr>
              <w:t>SEP98 – may00</w:t>
            </w:r>
            <w:r w:rsidRPr="00C14859">
              <w:rPr>
                <w:rStyle w:val="OrangeExpanded"/>
              </w:rPr>
              <w:tab/>
              <w:t xml:space="preserve">INTERNET BUSINESS SOLUTIONS </w:t>
            </w:r>
            <w:r>
              <w:rPr>
                <w:rStyle w:val="OrangeExpanded"/>
              </w:rPr>
              <w:t>MGR.</w:t>
            </w:r>
          </w:p>
          <w:p w14:paraId="7F7CE6CC" w14:textId="49EDD276" w:rsidR="00217692" w:rsidRDefault="00217692" w:rsidP="00217692">
            <w:pPr>
              <w:tabs>
                <w:tab w:val="left" w:pos="2154"/>
              </w:tabs>
            </w:pPr>
            <w:r>
              <w:t xml:space="preserve">Nortel Networks, </w:t>
            </w:r>
            <w:r w:rsidRPr="00B31406">
              <w:rPr>
                <w:lang w:val="en-GB"/>
              </w:rPr>
              <w:t>Maidenhead</w:t>
            </w:r>
            <w:r>
              <w:rPr>
                <w:lang w:val="en-GB"/>
              </w:rPr>
              <w:t xml:space="preserve"> </w:t>
            </w:r>
            <w:r>
              <w:t>(</w:t>
            </w:r>
            <w:r w:rsidR="00493DEC">
              <w:t>f</w:t>
            </w:r>
            <w:r>
              <w:t>ull-</w:t>
            </w:r>
            <w:r w:rsidR="00493DEC">
              <w:t>t</w:t>
            </w:r>
            <w:r>
              <w:t>ime)</w:t>
            </w:r>
          </w:p>
          <w:p w14:paraId="75AF09D5" w14:textId="77777777" w:rsidR="00217692" w:rsidRPr="00C14859" w:rsidRDefault="00217692" w:rsidP="00217692">
            <w:pPr>
              <w:tabs>
                <w:tab w:val="left" w:pos="2154"/>
              </w:tabs>
              <w:rPr>
                <w:rStyle w:val="SubtleReference"/>
              </w:rPr>
            </w:pPr>
          </w:p>
          <w:p w14:paraId="5719159B" w14:textId="76DEA521" w:rsidR="00217692" w:rsidRPr="00C14859" w:rsidRDefault="00217692" w:rsidP="00217692">
            <w:pPr>
              <w:tabs>
                <w:tab w:val="left" w:pos="2154"/>
              </w:tabs>
              <w:rPr>
                <w:rStyle w:val="OrangeExpanded"/>
              </w:rPr>
            </w:pPr>
            <w:r>
              <w:rPr>
                <w:rStyle w:val="IntenseReference"/>
              </w:rPr>
              <w:t>oct</w:t>
            </w:r>
            <w:r w:rsidRPr="00C14859">
              <w:rPr>
                <w:rStyle w:val="IntenseReference"/>
              </w:rPr>
              <w:t xml:space="preserve">97 </w:t>
            </w:r>
            <w:r>
              <w:rPr>
                <w:rStyle w:val="IntenseReference"/>
              </w:rPr>
              <w:t>–</w:t>
            </w:r>
            <w:r w:rsidRPr="00C14859">
              <w:rPr>
                <w:rStyle w:val="IntenseReference"/>
              </w:rPr>
              <w:t xml:space="preserve"> </w:t>
            </w:r>
            <w:r>
              <w:rPr>
                <w:rStyle w:val="IntenseReference"/>
              </w:rPr>
              <w:t>SEP98</w:t>
            </w:r>
            <w:r w:rsidRPr="00C14859">
              <w:rPr>
                <w:rStyle w:val="OrangeExpanded"/>
              </w:rPr>
              <w:tab/>
            </w:r>
            <w:r>
              <w:rPr>
                <w:rStyle w:val="OrangeExpanded"/>
              </w:rPr>
              <w:t>WEB TECHNOLOGY MANAGER</w:t>
            </w:r>
          </w:p>
          <w:p w14:paraId="785EC46E" w14:textId="6C27EC23" w:rsidR="00217692" w:rsidRDefault="00217692" w:rsidP="00217692">
            <w:pPr>
              <w:tabs>
                <w:tab w:val="left" w:pos="2154"/>
              </w:tabs>
            </w:pPr>
            <w:r>
              <w:t>Nortel Networks</w:t>
            </w:r>
            <w:r>
              <w:rPr>
                <w:lang w:val="en-GB"/>
              </w:rPr>
              <w:t>, New Southgate</w:t>
            </w:r>
            <w:r>
              <w:t xml:space="preserve"> (</w:t>
            </w:r>
            <w:r w:rsidR="00493DEC">
              <w:t>f</w:t>
            </w:r>
            <w:r>
              <w:t>ull-</w:t>
            </w:r>
            <w:r w:rsidR="00493DEC">
              <w:t>t</w:t>
            </w:r>
            <w:r>
              <w:t>ime)</w:t>
            </w:r>
          </w:p>
          <w:p w14:paraId="48B0E4F2" w14:textId="77777777" w:rsidR="00411886" w:rsidRPr="00C14859" w:rsidRDefault="00411886" w:rsidP="00465813">
            <w:pPr>
              <w:tabs>
                <w:tab w:val="left" w:pos="2154"/>
              </w:tabs>
              <w:rPr>
                <w:rStyle w:val="SubtleReference"/>
              </w:rPr>
            </w:pPr>
          </w:p>
          <w:p w14:paraId="70C03D8E" w14:textId="43C3311F" w:rsidR="00AE67E3" w:rsidRPr="00C14859" w:rsidRDefault="00217692" w:rsidP="00465813">
            <w:pPr>
              <w:tabs>
                <w:tab w:val="left" w:pos="2154"/>
              </w:tabs>
              <w:rPr>
                <w:rStyle w:val="OrangeExpanded"/>
              </w:rPr>
            </w:pPr>
            <w:r>
              <w:rPr>
                <w:rStyle w:val="IntenseReference"/>
              </w:rPr>
              <w:t>JAN</w:t>
            </w:r>
            <w:r w:rsidR="00411886" w:rsidRPr="00C14859">
              <w:rPr>
                <w:rStyle w:val="IntenseReference"/>
              </w:rPr>
              <w:t>96</w:t>
            </w:r>
            <w:r w:rsidR="00AE67E3" w:rsidRPr="00C14859">
              <w:rPr>
                <w:rStyle w:val="IntenseReference"/>
              </w:rPr>
              <w:t xml:space="preserve"> </w:t>
            </w:r>
            <w:r>
              <w:rPr>
                <w:rStyle w:val="IntenseReference"/>
              </w:rPr>
              <w:t>– oct</w:t>
            </w:r>
            <w:r w:rsidR="00411886" w:rsidRPr="00C14859">
              <w:rPr>
                <w:rStyle w:val="IntenseReference"/>
              </w:rPr>
              <w:t>97</w:t>
            </w:r>
            <w:r w:rsidR="00AE67E3" w:rsidRPr="00C14859">
              <w:rPr>
                <w:rStyle w:val="OrangeExpanded"/>
              </w:rPr>
              <w:tab/>
            </w:r>
            <w:r w:rsidR="00411886" w:rsidRPr="00C14859">
              <w:rPr>
                <w:rStyle w:val="OrangeExpanded"/>
              </w:rPr>
              <w:t>INTERNET MANAGER</w:t>
            </w:r>
          </w:p>
          <w:p w14:paraId="1A065E35" w14:textId="3040B5A9" w:rsidR="00AE67E3" w:rsidRDefault="00411886" w:rsidP="00465813">
            <w:pPr>
              <w:tabs>
                <w:tab w:val="left" w:pos="2154"/>
              </w:tabs>
            </w:pPr>
            <w:r>
              <w:t>Leicester Mercury Internet Services</w:t>
            </w:r>
            <w:r w:rsidR="00AE67E3">
              <w:t xml:space="preserve">, </w:t>
            </w:r>
            <w:r>
              <w:t>Leicester</w:t>
            </w:r>
            <w:r w:rsidR="00AE67E3">
              <w:rPr>
                <w:lang w:val="en-GB"/>
              </w:rPr>
              <w:t xml:space="preserve"> </w:t>
            </w:r>
            <w:r>
              <w:t>(</w:t>
            </w:r>
            <w:r w:rsidR="00493DEC">
              <w:t>f</w:t>
            </w:r>
            <w:r>
              <w:t>ull-</w:t>
            </w:r>
            <w:r w:rsidR="00493DEC">
              <w:t>t</w:t>
            </w:r>
            <w:r>
              <w:t>ime)</w:t>
            </w:r>
          </w:p>
          <w:p w14:paraId="0158E735" w14:textId="77777777" w:rsidR="00AE67E3" w:rsidRPr="00C14859" w:rsidRDefault="00AE67E3" w:rsidP="00465813">
            <w:pPr>
              <w:tabs>
                <w:tab w:val="left" w:pos="2154"/>
              </w:tabs>
              <w:rPr>
                <w:rStyle w:val="SubtleReference"/>
              </w:rPr>
            </w:pPr>
          </w:p>
          <w:p w14:paraId="351C84A2" w14:textId="68948907" w:rsidR="00411886" w:rsidRPr="00C14859" w:rsidRDefault="00217692" w:rsidP="00465813">
            <w:pPr>
              <w:tabs>
                <w:tab w:val="left" w:pos="2154"/>
              </w:tabs>
              <w:rPr>
                <w:rStyle w:val="OrangeExpanded"/>
              </w:rPr>
            </w:pPr>
            <w:r>
              <w:rPr>
                <w:rStyle w:val="IntenseReference"/>
              </w:rPr>
              <w:t>sep</w:t>
            </w:r>
            <w:r w:rsidR="00411886" w:rsidRPr="00C14859">
              <w:rPr>
                <w:rStyle w:val="IntenseReference"/>
              </w:rPr>
              <w:t xml:space="preserve">91 </w:t>
            </w:r>
            <w:r>
              <w:rPr>
                <w:rStyle w:val="IntenseReference"/>
              </w:rPr>
              <w:t>– JAN</w:t>
            </w:r>
            <w:r w:rsidR="00411886" w:rsidRPr="00C14859">
              <w:rPr>
                <w:rStyle w:val="IntenseReference"/>
              </w:rPr>
              <w:t>96</w:t>
            </w:r>
            <w:r w:rsidR="00411886" w:rsidRPr="00C14859">
              <w:rPr>
                <w:rStyle w:val="OrangeExpanded"/>
              </w:rPr>
              <w:tab/>
              <w:t>JOURNALIST &amp; SUB-EDITOR</w:t>
            </w:r>
          </w:p>
          <w:p w14:paraId="2218FC44" w14:textId="7D3C1624" w:rsidR="00411886" w:rsidRDefault="00411886" w:rsidP="00465813">
            <w:pPr>
              <w:tabs>
                <w:tab w:val="left" w:pos="2154"/>
              </w:tabs>
            </w:pPr>
            <w:r>
              <w:t>Leicester Mercury, Leicester</w:t>
            </w:r>
            <w:r>
              <w:rPr>
                <w:lang w:val="en-GB"/>
              </w:rPr>
              <w:t xml:space="preserve"> </w:t>
            </w:r>
            <w:r>
              <w:t>(</w:t>
            </w:r>
            <w:r w:rsidR="00493DEC">
              <w:t>f</w:t>
            </w:r>
            <w:r>
              <w:t>ull-</w:t>
            </w:r>
            <w:r w:rsidR="00493DEC">
              <w:t>t</w:t>
            </w:r>
            <w:r>
              <w:t>ime)</w:t>
            </w:r>
          </w:p>
          <w:p w14:paraId="33928622" w14:textId="77777777" w:rsidR="00411886" w:rsidRPr="00C14859" w:rsidRDefault="00411886" w:rsidP="00465813">
            <w:pPr>
              <w:tabs>
                <w:tab w:val="left" w:pos="2154"/>
              </w:tabs>
              <w:rPr>
                <w:rStyle w:val="SubtleReference"/>
              </w:rPr>
            </w:pPr>
          </w:p>
          <w:p w14:paraId="4AAA8876" w14:textId="7F9177EC" w:rsidR="00AE67E3" w:rsidRPr="00C14859" w:rsidRDefault="00217692" w:rsidP="00465813">
            <w:pPr>
              <w:tabs>
                <w:tab w:val="left" w:pos="2154"/>
              </w:tabs>
              <w:rPr>
                <w:rStyle w:val="OrangeExpanded"/>
              </w:rPr>
            </w:pPr>
            <w:r>
              <w:rPr>
                <w:rStyle w:val="IntenseReference"/>
              </w:rPr>
              <w:t>feb</w:t>
            </w:r>
            <w:r w:rsidR="00411886" w:rsidRPr="00C14859">
              <w:rPr>
                <w:rStyle w:val="IntenseReference"/>
              </w:rPr>
              <w:t>91</w:t>
            </w:r>
            <w:r>
              <w:rPr>
                <w:rStyle w:val="IntenseReference"/>
              </w:rPr>
              <w:t xml:space="preserve"> – apr91</w:t>
            </w:r>
            <w:r w:rsidR="00AE67E3" w:rsidRPr="00C14859">
              <w:rPr>
                <w:rStyle w:val="OrangeExpanded"/>
              </w:rPr>
              <w:tab/>
            </w:r>
            <w:r w:rsidR="00411886" w:rsidRPr="00C14859">
              <w:rPr>
                <w:rStyle w:val="OrangeExpanded"/>
              </w:rPr>
              <w:t>SUB-EDITOR &amp; LAYOUT ARTIST</w:t>
            </w:r>
          </w:p>
          <w:p w14:paraId="0B41F728" w14:textId="49224452" w:rsidR="00AE67E3" w:rsidRDefault="00B71559" w:rsidP="00465813">
            <w:pPr>
              <w:tabs>
                <w:tab w:val="left" w:pos="2154"/>
              </w:tabs>
            </w:pPr>
            <w:r>
              <w:t>CAD</w:t>
            </w:r>
            <w:r w:rsidR="00411886">
              <w:t xml:space="preserve"> User Magazine</w:t>
            </w:r>
            <w:r w:rsidR="00AE67E3">
              <w:t xml:space="preserve">, </w:t>
            </w:r>
            <w:r w:rsidR="00411886">
              <w:t>Beckenham</w:t>
            </w:r>
            <w:r w:rsidR="00AE67E3">
              <w:rPr>
                <w:lang w:val="en-GB"/>
              </w:rPr>
              <w:t xml:space="preserve"> </w:t>
            </w:r>
            <w:r w:rsidR="00411886">
              <w:t>(</w:t>
            </w:r>
            <w:r w:rsidR="00493DEC">
              <w:t>f</w:t>
            </w:r>
            <w:r w:rsidR="00411886">
              <w:t>ull-</w:t>
            </w:r>
            <w:r w:rsidR="00493DEC">
              <w:t>t</w:t>
            </w:r>
            <w:r w:rsidR="00411886">
              <w:t>ime)</w:t>
            </w:r>
          </w:p>
          <w:p w14:paraId="7CB361C4" w14:textId="77777777" w:rsidR="00AE67E3" w:rsidRPr="00C14859" w:rsidRDefault="00AE67E3" w:rsidP="00465813">
            <w:pPr>
              <w:tabs>
                <w:tab w:val="left" w:pos="2154"/>
              </w:tabs>
              <w:rPr>
                <w:rStyle w:val="SubtleReference"/>
              </w:rPr>
            </w:pPr>
          </w:p>
          <w:p w14:paraId="08BA8ACD" w14:textId="7D99E3D9" w:rsidR="00AE67E3" w:rsidRPr="00C14859" w:rsidRDefault="00217692" w:rsidP="00465813">
            <w:pPr>
              <w:tabs>
                <w:tab w:val="left" w:pos="2154"/>
              </w:tabs>
              <w:rPr>
                <w:rStyle w:val="OrangeExpanded"/>
              </w:rPr>
            </w:pPr>
            <w:r>
              <w:rPr>
                <w:rStyle w:val="IntenseReference"/>
              </w:rPr>
              <w:t>apr</w:t>
            </w:r>
            <w:r w:rsidR="00411886" w:rsidRPr="00C14859">
              <w:rPr>
                <w:rStyle w:val="IntenseReference"/>
              </w:rPr>
              <w:t>90</w:t>
            </w:r>
            <w:r w:rsidR="00AE67E3" w:rsidRPr="00C14859">
              <w:rPr>
                <w:rStyle w:val="IntenseReference"/>
              </w:rPr>
              <w:t xml:space="preserve"> </w:t>
            </w:r>
            <w:r>
              <w:rPr>
                <w:rStyle w:val="IntenseReference"/>
              </w:rPr>
              <w:t>– feb</w:t>
            </w:r>
            <w:r w:rsidR="00411886" w:rsidRPr="00C14859">
              <w:rPr>
                <w:rStyle w:val="IntenseReference"/>
              </w:rPr>
              <w:t>91</w:t>
            </w:r>
            <w:r w:rsidR="00AE67E3" w:rsidRPr="00C14859">
              <w:rPr>
                <w:rStyle w:val="OrangeExpanded"/>
              </w:rPr>
              <w:tab/>
            </w:r>
            <w:r w:rsidR="00411886" w:rsidRPr="00C14859">
              <w:rPr>
                <w:rStyle w:val="OrangeExpanded"/>
              </w:rPr>
              <w:t>JUNIOR FOREIGN EXCHANGE DEALER</w:t>
            </w:r>
          </w:p>
          <w:p w14:paraId="776B91D7" w14:textId="0C903C2A" w:rsidR="00AE67E3" w:rsidRDefault="00411886" w:rsidP="00465813">
            <w:pPr>
              <w:tabs>
                <w:tab w:val="left" w:pos="2154"/>
              </w:tabs>
            </w:pPr>
            <w:r>
              <w:t>Banca Di Roma</w:t>
            </w:r>
            <w:r w:rsidR="00AE67E3">
              <w:t xml:space="preserve">, </w:t>
            </w:r>
            <w:r>
              <w:t>London</w:t>
            </w:r>
            <w:r w:rsidR="00AE67E3">
              <w:rPr>
                <w:lang w:val="en-GB"/>
              </w:rPr>
              <w:t xml:space="preserve"> </w:t>
            </w:r>
            <w:r w:rsidR="00AE67E3">
              <w:t>(</w:t>
            </w:r>
            <w:r w:rsidR="00493DEC">
              <w:t>f</w:t>
            </w:r>
            <w:r>
              <w:t>ull-</w:t>
            </w:r>
            <w:r w:rsidR="00493DEC">
              <w:t>t</w:t>
            </w:r>
            <w:r>
              <w:t>ime</w:t>
            </w:r>
            <w:r w:rsidR="00AE67E3">
              <w:t>)</w:t>
            </w:r>
          </w:p>
          <w:p w14:paraId="74C6EE39" w14:textId="77777777" w:rsidR="00AE67E3" w:rsidRPr="00C14859" w:rsidRDefault="00AE67E3" w:rsidP="00465813">
            <w:pPr>
              <w:tabs>
                <w:tab w:val="left" w:pos="2154"/>
              </w:tabs>
              <w:rPr>
                <w:rStyle w:val="SubtleReference"/>
              </w:rPr>
            </w:pPr>
          </w:p>
          <w:p w14:paraId="0EADEA22" w14:textId="3F12608C" w:rsidR="00AE67E3" w:rsidRPr="00C14859" w:rsidRDefault="00465813" w:rsidP="00465813">
            <w:pPr>
              <w:tabs>
                <w:tab w:val="left" w:pos="2154"/>
              </w:tabs>
              <w:rPr>
                <w:rStyle w:val="OrangeExpanded"/>
              </w:rPr>
            </w:pPr>
            <w:r>
              <w:rPr>
                <w:rStyle w:val="IntenseReference"/>
              </w:rPr>
              <w:t>mar</w:t>
            </w:r>
            <w:r w:rsidR="00217692">
              <w:rPr>
                <w:rStyle w:val="IntenseReference"/>
              </w:rPr>
              <w:t>89</w:t>
            </w:r>
            <w:r w:rsidR="00AE67E3" w:rsidRPr="00C14859">
              <w:rPr>
                <w:rStyle w:val="IntenseReference"/>
              </w:rPr>
              <w:t xml:space="preserve"> </w:t>
            </w:r>
            <w:r w:rsidR="00217692">
              <w:rPr>
                <w:rStyle w:val="IntenseReference"/>
              </w:rPr>
              <w:t>–</w:t>
            </w:r>
            <w:r w:rsidR="00AE67E3" w:rsidRPr="00C14859">
              <w:rPr>
                <w:rStyle w:val="IntenseReference"/>
              </w:rPr>
              <w:t xml:space="preserve"> </w:t>
            </w:r>
            <w:r>
              <w:rPr>
                <w:rStyle w:val="IntenseReference"/>
              </w:rPr>
              <w:t>oct</w:t>
            </w:r>
            <w:r w:rsidR="00217692">
              <w:rPr>
                <w:rStyle w:val="IntenseReference"/>
              </w:rPr>
              <w:t>89</w:t>
            </w:r>
            <w:r w:rsidR="00AE67E3" w:rsidRPr="00C14859">
              <w:rPr>
                <w:rStyle w:val="OrangeExpanded"/>
              </w:rPr>
              <w:tab/>
            </w:r>
            <w:r w:rsidR="00411886" w:rsidRPr="00C14859">
              <w:rPr>
                <w:rStyle w:val="OrangeExpanded"/>
              </w:rPr>
              <w:t>JOURNALIST &amp; LAYOUT ARTIST</w:t>
            </w:r>
          </w:p>
          <w:p w14:paraId="58D3552B" w14:textId="5F0F4E53" w:rsidR="00271EFC" w:rsidRPr="006E3418" w:rsidRDefault="00411886" w:rsidP="00284F5E">
            <w:pPr>
              <w:tabs>
                <w:tab w:val="left" w:pos="2154"/>
              </w:tabs>
              <w:rPr>
                <w:lang w:val="en-GB"/>
              </w:rPr>
            </w:pPr>
            <w:r>
              <w:t>Time Out Publications</w:t>
            </w:r>
            <w:r w:rsidR="00AE67E3">
              <w:t xml:space="preserve">, </w:t>
            </w:r>
            <w:r>
              <w:t>London</w:t>
            </w:r>
            <w:r w:rsidR="00AE67E3">
              <w:rPr>
                <w:lang w:val="en-GB"/>
              </w:rPr>
              <w:t xml:space="preserve"> </w:t>
            </w:r>
            <w:r w:rsidR="00AE67E3">
              <w:t>(</w:t>
            </w:r>
            <w:r w:rsidR="00493DEC">
              <w:t>f</w:t>
            </w:r>
            <w:r>
              <w:t>reelance</w:t>
            </w:r>
            <w:r w:rsidR="00AE67E3">
              <w:t>)</w:t>
            </w:r>
          </w:p>
        </w:tc>
      </w:tr>
      <w:tr w:rsidR="00BF02A2" w:rsidRPr="006E3418" w14:paraId="24D90B09" w14:textId="77777777" w:rsidTr="00217CFC">
        <w:tblPrEx>
          <w:jc w:val="center"/>
          <w:tblInd w:w="0" w:type="dxa"/>
          <w:tblCellMar>
            <w:left w:w="0" w:type="dxa"/>
            <w:right w:w="0" w:type="dxa"/>
          </w:tblCellMar>
          <w:tblLook w:val="0600" w:firstRow="0" w:lastRow="0" w:firstColumn="0" w:lastColumn="0" w:noHBand="1" w:noVBand="1"/>
        </w:tblPrEx>
        <w:trPr>
          <w:trHeight w:val="11261"/>
          <w:jc w:val="center"/>
        </w:trPr>
        <w:tc>
          <w:tcPr>
            <w:tcW w:w="3291" w:type="dxa"/>
            <w:tcBorders>
              <w:right w:val="nil"/>
            </w:tcBorders>
          </w:tcPr>
          <w:p w14:paraId="4DE42F13" w14:textId="73FA5D7C" w:rsidR="00BF02A2" w:rsidRPr="00797EE7" w:rsidRDefault="00E73B76" w:rsidP="00F031F3">
            <w:pPr>
              <w:pStyle w:val="Heading1"/>
              <w:outlineLvl w:val="0"/>
            </w:pPr>
            <w:r>
              <w:lastRenderedPageBreak/>
              <w:t xml:space="preserve">MY </w:t>
            </w:r>
            <w:r w:rsidR="00A15CE0">
              <w:t>REQUIREMENTS</w:t>
            </w:r>
          </w:p>
          <w:p w14:paraId="45EED46D" w14:textId="77777777" w:rsidR="00BF02A2" w:rsidRDefault="00BF02A2" w:rsidP="00F031F3"/>
          <w:p w14:paraId="17647C50" w14:textId="77777777" w:rsidR="00A15CE0" w:rsidRPr="00596B53" w:rsidRDefault="00A15CE0" w:rsidP="00A15CE0">
            <w:pPr>
              <w:pStyle w:val="ListParagraph"/>
              <w:rPr>
                <w:lang w:val="en-GB"/>
              </w:rPr>
            </w:pPr>
            <w:r w:rsidRPr="00596B53">
              <w:rPr>
                <w:lang w:val="en-GB"/>
              </w:rPr>
              <w:t>Looking for a challenge in a multi-faceted hands-on role in Financial Services / Technology;</w:t>
            </w:r>
          </w:p>
          <w:p w14:paraId="0501D651" w14:textId="77777777" w:rsidR="00A15CE0" w:rsidRPr="00596B53" w:rsidRDefault="00A15CE0" w:rsidP="00A15CE0">
            <w:pPr>
              <w:pStyle w:val="ListParagraph"/>
              <w:rPr>
                <w:lang w:val="en-GB"/>
              </w:rPr>
            </w:pPr>
            <w:r w:rsidRPr="00596B53">
              <w:rPr>
                <w:lang w:val="en-GB"/>
              </w:rPr>
              <w:t>A balance of thinking and doing working in the right environment, with the right culture and ethics;</w:t>
            </w:r>
          </w:p>
          <w:p w14:paraId="32879F51" w14:textId="77777777" w:rsidR="00A15CE0" w:rsidRPr="00596B53" w:rsidRDefault="00A15CE0" w:rsidP="00A15CE0">
            <w:pPr>
              <w:pStyle w:val="ListParagraph"/>
              <w:rPr>
                <w:lang w:val="en-GB"/>
              </w:rPr>
            </w:pPr>
            <w:r w:rsidRPr="00596B53">
              <w:rPr>
                <w:lang w:val="en-GB"/>
              </w:rPr>
              <w:t>A role which empowers innovation, thought leadership and delivery; location / work / life balance;</w:t>
            </w:r>
          </w:p>
          <w:p w14:paraId="5E524DEC" w14:textId="17F7C19E" w:rsidR="00BF02A2" w:rsidRDefault="00A15CE0" w:rsidP="00A15CE0">
            <w:pPr>
              <w:pStyle w:val="ListParagraph"/>
              <w:numPr>
                <w:ilvl w:val="0"/>
                <w:numId w:val="0"/>
              </w:numPr>
              <w:ind w:left="274"/>
            </w:pPr>
            <w:r w:rsidRPr="00596B53">
              <w:rPr>
                <w:lang w:val="en-GB"/>
              </w:rPr>
              <w:t>A contract, consultancy or full-time position requiring high energy, quick thinking and pragmatic leadership.</w:t>
            </w:r>
          </w:p>
          <w:p w14:paraId="0A3B342C" w14:textId="77777777" w:rsidR="00BF02A2" w:rsidRDefault="00BF02A2" w:rsidP="00596B53"/>
          <w:p w14:paraId="6174CB32" w14:textId="176B6341" w:rsidR="00BF02A2" w:rsidRPr="00797EE7" w:rsidRDefault="00F42847" w:rsidP="00F031F3">
            <w:pPr>
              <w:pStyle w:val="Heading1"/>
              <w:outlineLvl w:val="0"/>
            </w:pPr>
            <w:r>
              <w:t>SKILLS</w:t>
            </w:r>
          </w:p>
          <w:p w14:paraId="58A419ED" w14:textId="77777777" w:rsidR="00BF02A2" w:rsidRDefault="00BF02A2" w:rsidP="00F031F3"/>
          <w:p w14:paraId="1495E969" w14:textId="77777777" w:rsidR="00F42847" w:rsidRPr="00F42847" w:rsidRDefault="00F42847" w:rsidP="00F42847">
            <w:pPr>
              <w:pStyle w:val="ListParagraph"/>
              <w:rPr>
                <w:lang w:val="en-GB"/>
              </w:rPr>
            </w:pPr>
            <w:r w:rsidRPr="00F42847">
              <w:rPr>
                <w:lang w:val="en-GB"/>
              </w:rPr>
              <w:t xml:space="preserve">Bringing together banking experience to FinTech's; </w:t>
            </w:r>
          </w:p>
          <w:p w14:paraId="562828B3" w14:textId="734C6778" w:rsidR="00F42847" w:rsidRPr="00F42847" w:rsidRDefault="00F42847" w:rsidP="00F42847">
            <w:pPr>
              <w:pStyle w:val="ListParagraph"/>
              <w:rPr>
                <w:lang w:val="en-GB"/>
              </w:rPr>
            </w:pPr>
            <w:r w:rsidRPr="00F42847">
              <w:rPr>
                <w:lang w:val="en-GB"/>
              </w:rPr>
              <w:t>Skills and han</w:t>
            </w:r>
            <w:r>
              <w:rPr>
                <w:lang w:val="en-GB"/>
              </w:rPr>
              <w:t>ds</w:t>
            </w:r>
            <w:r w:rsidRPr="00F42847">
              <w:rPr>
                <w:lang w:val="en-GB"/>
              </w:rPr>
              <w:t>-on experience in business acumen and technical aptitudes;</w:t>
            </w:r>
          </w:p>
          <w:p w14:paraId="5DAE46C6" w14:textId="77777777" w:rsidR="00F42847" w:rsidRPr="00F42847" w:rsidRDefault="00F42847" w:rsidP="00F42847">
            <w:pPr>
              <w:pStyle w:val="ListParagraph"/>
              <w:rPr>
                <w:lang w:val="en-GB"/>
              </w:rPr>
            </w:pPr>
            <w:r w:rsidRPr="00F42847">
              <w:rPr>
                <w:lang w:val="en-GB"/>
              </w:rPr>
              <w:t>Has a knack of brining the business and IT together;</w:t>
            </w:r>
          </w:p>
          <w:p w14:paraId="01DDFB6A" w14:textId="77777777" w:rsidR="00F42847" w:rsidRPr="00F42847" w:rsidRDefault="00F42847" w:rsidP="00F42847">
            <w:pPr>
              <w:pStyle w:val="ListParagraph"/>
              <w:rPr>
                <w:lang w:val="en-GB"/>
              </w:rPr>
            </w:pPr>
            <w:r w:rsidRPr="00F42847">
              <w:rPr>
                <w:lang w:val="en-GB"/>
              </w:rPr>
              <w:t>Working with diverse teams &amp; units to deliver value;</w:t>
            </w:r>
          </w:p>
          <w:p w14:paraId="3C02D10C" w14:textId="77777777" w:rsidR="00F42847" w:rsidRPr="00F42847" w:rsidRDefault="00F42847" w:rsidP="00F42847">
            <w:pPr>
              <w:pStyle w:val="ListParagraph"/>
              <w:rPr>
                <w:lang w:val="en-GB"/>
              </w:rPr>
            </w:pPr>
            <w:r w:rsidRPr="00F42847">
              <w:rPr>
                <w:lang w:val="en-GB"/>
              </w:rPr>
              <w:t>Can-do attitude and excellent communications into any culture with ability to bring stability into organizations;</w:t>
            </w:r>
          </w:p>
          <w:p w14:paraId="531A9466" w14:textId="77777777" w:rsidR="00F42847" w:rsidRPr="00F42847" w:rsidRDefault="00F42847" w:rsidP="00F42847">
            <w:pPr>
              <w:pStyle w:val="ListParagraph"/>
              <w:rPr>
                <w:lang w:val="en-GB"/>
              </w:rPr>
            </w:pPr>
            <w:r w:rsidRPr="00F42847">
              <w:rPr>
                <w:lang w:val="en-GB"/>
              </w:rPr>
              <w:t>Industry / domain expertise with a global reputation;</w:t>
            </w:r>
          </w:p>
          <w:p w14:paraId="3DBBF222" w14:textId="77777777" w:rsidR="00F42847" w:rsidRPr="00F42847" w:rsidRDefault="00F42847" w:rsidP="00F42847">
            <w:pPr>
              <w:pStyle w:val="ListParagraph"/>
              <w:rPr>
                <w:lang w:val="en-GB"/>
              </w:rPr>
            </w:pPr>
            <w:r w:rsidRPr="00F42847">
              <w:rPr>
                <w:lang w:val="en-GB"/>
              </w:rPr>
              <w:t>Work hard, play hard ethic;</w:t>
            </w:r>
          </w:p>
          <w:p w14:paraId="6E44DD76" w14:textId="77777777" w:rsidR="00F42847" w:rsidRPr="00F42847" w:rsidRDefault="00F42847" w:rsidP="00F42847">
            <w:pPr>
              <w:pStyle w:val="ListParagraph"/>
              <w:rPr>
                <w:lang w:val="en-GB"/>
              </w:rPr>
            </w:pPr>
            <w:r w:rsidRPr="00F42847">
              <w:rPr>
                <w:lang w:val="en-GB"/>
              </w:rPr>
              <w:t>Prioritise team building in any target operating model;</w:t>
            </w:r>
          </w:p>
          <w:p w14:paraId="62F0F346" w14:textId="77777777" w:rsidR="00F42847" w:rsidRPr="00F42847" w:rsidRDefault="00F42847" w:rsidP="00F42847">
            <w:pPr>
              <w:pStyle w:val="ListParagraph"/>
              <w:rPr>
                <w:lang w:val="en-GB"/>
              </w:rPr>
            </w:pPr>
            <w:r w:rsidRPr="00F42847">
              <w:rPr>
                <w:lang w:val="en-GB"/>
              </w:rPr>
              <w:t>Simple solutions to difficult scenarios;</w:t>
            </w:r>
          </w:p>
          <w:p w14:paraId="0DA6A3E6" w14:textId="20DB39FC" w:rsidR="00A15CE0" w:rsidRPr="00F42847" w:rsidRDefault="00F42847" w:rsidP="00F42847">
            <w:pPr>
              <w:pStyle w:val="ListParagraph"/>
              <w:rPr>
                <w:lang w:val="en-GB"/>
              </w:rPr>
            </w:pPr>
            <w:r w:rsidRPr="00F42847">
              <w:rPr>
                <w:lang w:val="en-GB"/>
              </w:rPr>
              <w:t>World-class stakeholder management and communications style across differing cultures and cross-functional business areas</w:t>
            </w:r>
            <w:r w:rsidR="00A15CE0" w:rsidRPr="00F42847">
              <w:rPr>
                <w:lang w:val="en-GB"/>
              </w:rPr>
              <w:t>.</w:t>
            </w:r>
          </w:p>
          <w:p w14:paraId="62C56C0E" w14:textId="77777777" w:rsidR="00BF02A2" w:rsidRDefault="00BF02A2" w:rsidP="00F031F3"/>
          <w:p w14:paraId="4ACF3FB5" w14:textId="14B9565F" w:rsidR="00BF02A2" w:rsidRPr="00797EE7" w:rsidRDefault="00F42847" w:rsidP="00F031F3">
            <w:pPr>
              <w:pStyle w:val="Heading1"/>
              <w:outlineLvl w:val="0"/>
            </w:pPr>
            <w:r>
              <w:t>ABILITIES</w:t>
            </w:r>
          </w:p>
          <w:p w14:paraId="0BCBEECE" w14:textId="77777777" w:rsidR="00BF02A2" w:rsidRDefault="00BF02A2" w:rsidP="00F031F3"/>
          <w:p w14:paraId="3ABF16D6" w14:textId="77777777" w:rsidR="00F42847" w:rsidRDefault="00F42847" w:rsidP="00F42847">
            <w:pPr>
              <w:pStyle w:val="ListParagraph"/>
            </w:pPr>
            <w:r>
              <w:t>Entrepreneurial / leadership skills;</w:t>
            </w:r>
          </w:p>
          <w:p w14:paraId="4FDBD0EE" w14:textId="77777777" w:rsidR="00F42847" w:rsidRDefault="00F42847" w:rsidP="00F42847">
            <w:pPr>
              <w:pStyle w:val="ListParagraph"/>
            </w:pPr>
            <w:r>
              <w:t>Ability to think outside the box and be forward thinking &amp; innovative;</w:t>
            </w:r>
          </w:p>
          <w:p w14:paraId="3EEB1559" w14:textId="77777777" w:rsidR="00F42847" w:rsidRDefault="00F42847" w:rsidP="00F42847">
            <w:pPr>
              <w:pStyle w:val="ListParagraph"/>
            </w:pPr>
            <w:r>
              <w:t xml:space="preserve">Architectural focus to delivery balanced business &amp; IT requirements; </w:t>
            </w:r>
          </w:p>
          <w:p w14:paraId="5B9EDDD5" w14:textId="31906010" w:rsidR="00F42847" w:rsidRDefault="00F42847" w:rsidP="00F42847">
            <w:pPr>
              <w:pStyle w:val="ListParagraph"/>
            </w:pPr>
            <w:r>
              <w:t>Evangelical nature through speaking events, townhalls, informal gatherings;</w:t>
            </w:r>
          </w:p>
          <w:p w14:paraId="78B120CC" w14:textId="77777777" w:rsidR="00F42847" w:rsidRDefault="00F42847" w:rsidP="00F42847">
            <w:pPr>
              <w:pStyle w:val="ListParagraph"/>
            </w:pPr>
            <w:r>
              <w:t>Experience in running large sales teams, technical and operations functions in business or technology;</w:t>
            </w:r>
          </w:p>
          <w:p w14:paraId="57586E08" w14:textId="06DA5607" w:rsidR="00BF02A2" w:rsidRPr="006E3418" w:rsidRDefault="00F42847" w:rsidP="00F42847">
            <w:pPr>
              <w:pStyle w:val="ListParagraph"/>
            </w:pPr>
            <w:r>
              <w:t>Network in FinTech's, Banking, Media, Technology &amp; Telecoms.</w:t>
            </w:r>
          </w:p>
        </w:tc>
        <w:tc>
          <w:tcPr>
            <w:tcW w:w="183" w:type="dxa"/>
            <w:tcBorders>
              <w:left w:val="nil"/>
              <w:right w:val="nil"/>
            </w:tcBorders>
          </w:tcPr>
          <w:p w14:paraId="76820DE8" w14:textId="77777777" w:rsidR="00BF02A2" w:rsidRPr="006E3418" w:rsidRDefault="00BF02A2" w:rsidP="00F031F3">
            <w:pPr>
              <w:pStyle w:val="NoSpacing"/>
              <w:rPr>
                <w:rFonts w:ascii="Century Gothic" w:hAnsi="Century Gothic" w:cstheme="minorHAnsi"/>
                <w:sz w:val="20"/>
                <w:szCs w:val="20"/>
              </w:rPr>
            </w:pPr>
          </w:p>
        </w:tc>
        <w:tc>
          <w:tcPr>
            <w:tcW w:w="183" w:type="dxa"/>
            <w:gridSpan w:val="2"/>
            <w:tcBorders>
              <w:left w:val="nil"/>
              <w:right w:val="nil"/>
            </w:tcBorders>
          </w:tcPr>
          <w:p w14:paraId="765C77C9" w14:textId="77777777" w:rsidR="00BF02A2" w:rsidRPr="006E3418" w:rsidRDefault="00BF02A2" w:rsidP="00F031F3">
            <w:pPr>
              <w:pStyle w:val="NoSpacing"/>
              <w:rPr>
                <w:rFonts w:ascii="Century Gothic" w:hAnsi="Century Gothic" w:cstheme="minorHAnsi"/>
                <w:sz w:val="20"/>
                <w:szCs w:val="20"/>
              </w:rPr>
            </w:pPr>
          </w:p>
        </w:tc>
        <w:tc>
          <w:tcPr>
            <w:tcW w:w="7143" w:type="dxa"/>
            <w:gridSpan w:val="2"/>
            <w:tcBorders>
              <w:left w:val="nil"/>
            </w:tcBorders>
          </w:tcPr>
          <w:p w14:paraId="03CEC8D4" w14:textId="64E68A40" w:rsidR="00596B53" w:rsidRPr="00797EE7" w:rsidRDefault="00B71559" w:rsidP="00596B53">
            <w:pPr>
              <w:pStyle w:val="Heading1"/>
              <w:outlineLvl w:val="0"/>
            </w:pPr>
            <w:r>
              <w:t>EXPERIENCE AND BELIEFS</w:t>
            </w:r>
          </w:p>
          <w:p w14:paraId="721752C2" w14:textId="77777777" w:rsidR="00596B53" w:rsidRDefault="00596B53" w:rsidP="00F031F3">
            <w:pPr>
              <w:tabs>
                <w:tab w:val="left" w:pos="2154"/>
              </w:tabs>
            </w:pPr>
          </w:p>
          <w:p w14:paraId="0986D398" w14:textId="77777777" w:rsidR="0049650F" w:rsidRPr="00D84DDA" w:rsidRDefault="0049650F" w:rsidP="0049650F">
            <w:pPr>
              <w:rPr>
                <w:sz w:val="16"/>
                <w:szCs w:val="16"/>
                <w:lang w:val="en-GB"/>
              </w:rPr>
            </w:pPr>
            <w:r w:rsidRPr="00D84DDA">
              <w:rPr>
                <w:rStyle w:val="OrangeExpanded"/>
                <w:bCs/>
                <w:sz w:val="16"/>
                <w:szCs w:val="16"/>
              </w:rPr>
              <w:t>PEOPLE LEADERSHIP</w:t>
            </w:r>
            <w:r w:rsidRPr="00D84DDA">
              <w:rPr>
                <w:sz w:val="16"/>
                <w:szCs w:val="16"/>
                <w:lang w:val="en-GB"/>
              </w:rPr>
              <w:t xml:space="preserve"> - managed and developed teams of architects, engineers, coders, UX/UI, data scientists, testers, product managers, &amp; the product management function. </w:t>
            </w:r>
          </w:p>
          <w:p w14:paraId="2F25202E" w14:textId="6092C40B" w:rsidR="0049650F" w:rsidRPr="00D84DDA" w:rsidRDefault="0049650F" w:rsidP="0049650F">
            <w:pPr>
              <w:tabs>
                <w:tab w:val="left" w:pos="4707"/>
              </w:tabs>
              <w:rPr>
                <w:sz w:val="16"/>
                <w:szCs w:val="16"/>
                <w:lang w:val="en-GB"/>
              </w:rPr>
            </w:pPr>
            <w:r w:rsidRPr="00D84DDA">
              <w:rPr>
                <w:sz w:val="16"/>
                <w:szCs w:val="16"/>
                <w:lang w:val="en-GB"/>
              </w:rPr>
              <w:t>“I believe the organisation is nothing without the people” @HSBC Commercial Banking</w:t>
            </w:r>
          </w:p>
          <w:p w14:paraId="3E5048AC" w14:textId="627ACBF1" w:rsidR="0049650F" w:rsidRPr="00D84DDA" w:rsidRDefault="00D84DDA" w:rsidP="00D84DDA">
            <w:pPr>
              <w:tabs>
                <w:tab w:val="left" w:pos="459"/>
              </w:tabs>
              <w:rPr>
                <w:sz w:val="10"/>
                <w:szCs w:val="10"/>
                <w:lang w:val="en-GB"/>
              </w:rPr>
            </w:pPr>
            <w:r w:rsidRPr="00D84DDA">
              <w:rPr>
                <w:sz w:val="14"/>
                <w:szCs w:val="14"/>
                <w:lang w:val="en-GB"/>
              </w:rPr>
              <w:tab/>
            </w:r>
          </w:p>
          <w:p w14:paraId="2900BEA9" w14:textId="77777777" w:rsidR="0049650F" w:rsidRPr="00D84DDA" w:rsidRDefault="0049650F" w:rsidP="0049650F">
            <w:pPr>
              <w:rPr>
                <w:sz w:val="16"/>
                <w:szCs w:val="16"/>
                <w:lang w:val="en-GB"/>
              </w:rPr>
            </w:pPr>
            <w:r w:rsidRPr="00D84DDA">
              <w:rPr>
                <w:rStyle w:val="OrangeExpanded"/>
                <w:bCs/>
                <w:sz w:val="16"/>
                <w:szCs w:val="16"/>
              </w:rPr>
              <w:t>EXPERIMENTATION</w:t>
            </w:r>
            <w:r w:rsidRPr="00D84DDA">
              <w:rPr>
                <w:sz w:val="16"/>
                <w:szCs w:val="16"/>
                <w:lang w:val="en-GB"/>
              </w:rPr>
              <w:t xml:space="preserve"> - helped my teams set hypothesis, test riskiest assumptions and break down large and complex issues into small, deliverable steps. </w:t>
            </w:r>
          </w:p>
          <w:p w14:paraId="1EC8C126" w14:textId="2DCFD770" w:rsidR="0049650F" w:rsidRPr="00D84DDA" w:rsidRDefault="0049650F" w:rsidP="0049650F">
            <w:pPr>
              <w:rPr>
                <w:sz w:val="16"/>
                <w:szCs w:val="16"/>
                <w:lang w:val="en-GB"/>
              </w:rPr>
            </w:pPr>
            <w:r w:rsidRPr="00D84DDA">
              <w:rPr>
                <w:sz w:val="16"/>
                <w:szCs w:val="16"/>
                <w:lang w:val="en-GB"/>
              </w:rPr>
              <w:t xml:space="preserve">“I believe there is real value in working with </w:t>
            </w:r>
            <w:proofErr w:type="spellStart"/>
            <w:r w:rsidRPr="00D84DDA">
              <w:rPr>
                <w:sz w:val="16"/>
                <w:szCs w:val="16"/>
                <w:lang w:val="en-GB"/>
              </w:rPr>
              <w:t>PoCs</w:t>
            </w:r>
            <w:proofErr w:type="spellEnd"/>
            <w:r w:rsidRPr="00D84DDA">
              <w:rPr>
                <w:sz w:val="16"/>
                <w:szCs w:val="16"/>
                <w:lang w:val="en-GB"/>
              </w:rPr>
              <w:t xml:space="preserve"> and MVPs” @Lloyds Banking Group</w:t>
            </w:r>
          </w:p>
          <w:p w14:paraId="16A69311" w14:textId="77777777" w:rsidR="0049650F" w:rsidRPr="00D84DDA" w:rsidRDefault="0049650F" w:rsidP="0049650F">
            <w:pPr>
              <w:rPr>
                <w:sz w:val="10"/>
                <w:szCs w:val="10"/>
                <w:lang w:val="en-GB"/>
              </w:rPr>
            </w:pPr>
          </w:p>
          <w:p w14:paraId="0F64B8DD" w14:textId="77777777" w:rsidR="0049650F" w:rsidRPr="00D84DDA" w:rsidRDefault="0049650F" w:rsidP="0049650F">
            <w:pPr>
              <w:rPr>
                <w:sz w:val="16"/>
                <w:szCs w:val="16"/>
                <w:lang w:val="en-GB"/>
              </w:rPr>
            </w:pPr>
            <w:r w:rsidRPr="00D84DDA">
              <w:rPr>
                <w:rStyle w:val="OrangeExpanded"/>
                <w:bCs/>
                <w:sz w:val="16"/>
                <w:szCs w:val="16"/>
              </w:rPr>
              <w:t>DELIVERY</w:t>
            </w:r>
            <w:r w:rsidRPr="00D84DDA">
              <w:rPr>
                <w:sz w:val="16"/>
                <w:szCs w:val="16"/>
                <w:lang w:val="en-GB"/>
              </w:rPr>
              <w:t> – shaped, optimised and led Tribes to effectively deliver product roadmaps, leveraging a deep understanding of both agile and DevOps methodologies, and design thinking principles</w:t>
            </w:r>
          </w:p>
          <w:p w14:paraId="0154346E" w14:textId="2E34E8B6" w:rsidR="0049650F" w:rsidRPr="00D84DDA" w:rsidRDefault="0049650F" w:rsidP="0049650F">
            <w:pPr>
              <w:rPr>
                <w:sz w:val="16"/>
                <w:szCs w:val="16"/>
                <w:lang w:val="en-GB"/>
              </w:rPr>
            </w:pPr>
            <w:r w:rsidRPr="00D84DDA">
              <w:rPr>
                <w:sz w:val="16"/>
                <w:szCs w:val="16"/>
                <w:lang w:val="en-GB"/>
              </w:rPr>
              <w:t>“I believe planning and supporting internal and external delivery teams is critical to successfully delivering projects and programmes” @My Community Finance</w:t>
            </w:r>
          </w:p>
          <w:p w14:paraId="166C1623" w14:textId="77777777" w:rsidR="0049650F" w:rsidRPr="00D84DDA" w:rsidRDefault="0049650F" w:rsidP="0049650F">
            <w:pPr>
              <w:rPr>
                <w:sz w:val="10"/>
                <w:szCs w:val="10"/>
                <w:lang w:val="en-GB"/>
              </w:rPr>
            </w:pPr>
          </w:p>
          <w:p w14:paraId="4B99FCB4" w14:textId="77777777" w:rsidR="0049650F" w:rsidRPr="00D84DDA" w:rsidRDefault="0049650F" w:rsidP="0049650F">
            <w:pPr>
              <w:rPr>
                <w:sz w:val="16"/>
                <w:szCs w:val="16"/>
                <w:lang w:val="en-GB"/>
              </w:rPr>
            </w:pPr>
            <w:r w:rsidRPr="00D84DDA">
              <w:rPr>
                <w:rStyle w:val="OrangeExpanded"/>
                <w:bCs/>
                <w:sz w:val="16"/>
                <w:szCs w:val="16"/>
              </w:rPr>
              <w:t>PRODUCT VISION &amp; STRATEGY</w:t>
            </w:r>
            <w:r w:rsidRPr="00D84DDA">
              <w:rPr>
                <w:sz w:val="16"/>
                <w:szCs w:val="16"/>
                <w:lang w:val="en-GB"/>
              </w:rPr>
              <w:t xml:space="preserve"> – worked with leadership teams, in collaboration with the CPO owning the vision for the suite of products, and the strategy, which needed to be executed for the greatest impact and growth. </w:t>
            </w:r>
          </w:p>
          <w:p w14:paraId="733DA045" w14:textId="58DE19F4" w:rsidR="0049650F" w:rsidRPr="00D84DDA" w:rsidRDefault="0049650F" w:rsidP="0049650F">
            <w:pPr>
              <w:rPr>
                <w:sz w:val="16"/>
                <w:szCs w:val="16"/>
                <w:lang w:val="en-GB"/>
              </w:rPr>
            </w:pPr>
            <w:r w:rsidRPr="00D84DDA">
              <w:rPr>
                <w:sz w:val="16"/>
                <w:szCs w:val="16"/>
                <w:lang w:val="en-GB"/>
              </w:rPr>
              <w:t>“I believe focusing on collecting and understanding customer insights to drive product decisions and technology solutions” @Cogni</w:t>
            </w:r>
          </w:p>
          <w:p w14:paraId="1E3A7493" w14:textId="77777777" w:rsidR="0049650F" w:rsidRPr="00D84DDA" w:rsidRDefault="0049650F" w:rsidP="0049650F">
            <w:pPr>
              <w:rPr>
                <w:sz w:val="10"/>
                <w:szCs w:val="10"/>
                <w:lang w:val="en-GB"/>
              </w:rPr>
            </w:pPr>
          </w:p>
          <w:p w14:paraId="4396E878" w14:textId="77777777" w:rsidR="0049650F" w:rsidRPr="00D84DDA" w:rsidRDefault="0049650F" w:rsidP="0049650F">
            <w:pPr>
              <w:rPr>
                <w:sz w:val="16"/>
                <w:szCs w:val="16"/>
                <w:lang w:val="en-GB"/>
              </w:rPr>
            </w:pPr>
            <w:r w:rsidRPr="00D84DDA">
              <w:rPr>
                <w:rStyle w:val="OrangeExpanded"/>
                <w:bCs/>
                <w:sz w:val="16"/>
                <w:szCs w:val="16"/>
              </w:rPr>
              <w:t>THOUGHT LEADERSHIP</w:t>
            </w:r>
            <w:r w:rsidRPr="00D84DDA">
              <w:rPr>
                <w:sz w:val="16"/>
                <w:szCs w:val="16"/>
                <w:lang w:val="en-GB"/>
              </w:rPr>
              <w:t xml:space="preserve"> – always at the forefront of technology innovation across the latest developments, trends and megatrends. </w:t>
            </w:r>
          </w:p>
          <w:p w14:paraId="1BE99A8B" w14:textId="3C28EF5E" w:rsidR="0049650F" w:rsidRPr="00D84DDA" w:rsidRDefault="0049650F" w:rsidP="0049650F">
            <w:pPr>
              <w:rPr>
                <w:sz w:val="16"/>
                <w:szCs w:val="16"/>
                <w:lang w:val="en-GB"/>
              </w:rPr>
            </w:pPr>
            <w:r w:rsidRPr="00D84DDA">
              <w:rPr>
                <w:sz w:val="16"/>
                <w:szCs w:val="16"/>
                <w:lang w:val="en-GB"/>
              </w:rPr>
              <w:t>“I believe innovation and the ability to change is the key to deliver smarter, faster, better in a rapidly changing world” @Nortel Networks</w:t>
            </w:r>
          </w:p>
          <w:p w14:paraId="6BDA77F2" w14:textId="77777777" w:rsidR="0049650F" w:rsidRPr="00D84DDA" w:rsidRDefault="0049650F" w:rsidP="0049650F">
            <w:pPr>
              <w:rPr>
                <w:sz w:val="10"/>
                <w:szCs w:val="10"/>
                <w:lang w:val="en-GB"/>
              </w:rPr>
            </w:pPr>
          </w:p>
          <w:p w14:paraId="37387A9F" w14:textId="77777777" w:rsidR="0049650F" w:rsidRPr="00D84DDA" w:rsidRDefault="0049650F" w:rsidP="0049650F">
            <w:pPr>
              <w:rPr>
                <w:sz w:val="16"/>
                <w:szCs w:val="16"/>
                <w:lang w:val="en-GB"/>
              </w:rPr>
            </w:pPr>
            <w:r w:rsidRPr="00D84DDA">
              <w:rPr>
                <w:rStyle w:val="OrangeExpanded"/>
                <w:bCs/>
                <w:sz w:val="16"/>
                <w:szCs w:val="16"/>
              </w:rPr>
              <w:t>RETURN ON INVESTMENT</w:t>
            </w:r>
            <w:r w:rsidRPr="00D84DDA">
              <w:rPr>
                <w:sz w:val="16"/>
                <w:szCs w:val="16"/>
                <w:lang w:val="en-GB"/>
              </w:rPr>
              <w:t> – ensured that the organisation has the greatest of all possible ROIs, by delivering appropriately sized commercially viable solutions.</w:t>
            </w:r>
          </w:p>
          <w:p w14:paraId="7BED8FDB" w14:textId="37ECC284" w:rsidR="0049650F" w:rsidRPr="00D84DDA" w:rsidRDefault="0049650F" w:rsidP="0049650F">
            <w:pPr>
              <w:rPr>
                <w:sz w:val="16"/>
                <w:szCs w:val="16"/>
                <w:lang w:val="en-GB"/>
              </w:rPr>
            </w:pPr>
            <w:r w:rsidRPr="00D84DDA">
              <w:rPr>
                <w:sz w:val="16"/>
                <w:szCs w:val="16"/>
                <w:lang w:val="en-GB"/>
              </w:rPr>
              <w:t>“I believe technology is a numbers game. Finance and future finance of any solution is always one of the highest priorities in decision making” @Capital One</w:t>
            </w:r>
          </w:p>
          <w:p w14:paraId="63B4C4E9" w14:textId="77777777" w:rsidR="0049650F" w:rsidRPr="00D84DDA" w:rsidRDefault="0049650F" w:rsidP="0049650F">
            <w:pPr>
              <w:rPr>
                <w:sz w:val="10"/>
                <w:szCs w:val="10"/>
                <w:lang w:val="en-GB"/>
              </w:rPr>
            </w:pPr>
          </w:p>
          <w:p w14:paraId="28F2FE54" w14:textId="77777777" w:rsidR="0049650F" w:rsidRPr="00D84DDA" w:rsidRDefault="0049650F" w:rsidP="0049650F">
            <w:pPr>
              <w:rPr>
                <w:sz w:val="16"/>
                <w:szCs w:val="16"/>
                <w:lang w:val="en-GB"/>
              </w:rPr>
            </w:pPr>
            <w:r w:rsidRPr="00D84DDA">
              <w:rPr>
                <w:rStyle w:val="OrangeExpanded"/>
                <w:bCs/>
                <w:sz w:val="16"/>
                <w:szCs w:val="16"/>
              </w:rPr>
              <w:t>PROJECT TRACKING &amp; MEASUREMENT</w:t>
            </w:r>
            <w:r w:rsidRPr="00D84DDA">
              <w:rPr>
                <w:sz w:val="16"/>
                <w:szCs w:val="16"/>
                <w:lang w:val="en-GB"/>
              </w:rPr>
              <w:t xml:space="preserve"> - worked with teams to see that all projects are delivered on time, within scope for project and within planned expenditure. </w:t>
            </w:r>
          </w:p>
          <w:p w14:paraId="0D13B4A2" w14:textId="77777777" w:rsidR="0049650F" w:rsidRPr="00D84DDA" w:rsidRDefault="0049650F" w:rsidP="0049650F">
            <w:pPr>
              <w:rPr>
                <w:sz w:val="16"/>
                <w:szCs w:val="16"/>
                <w:lang w:val="en-GB"/>
              </w:rPr>
            </w:pPr>
            <w:r w:rsidRPr="00D84DDA">
              <w:rPr>
                <w:sz w:val="16"/>
                <w:szCs w:val="16"/>
                <w:lang w:val="en-GB"/>
              </w:rPr>
              <w:t xml:space="preserve">“I believe a collaborative approach with all teams is the only path to success” </w:t>
            </w:r>
          </w:p>
          <w:p w14:paraId="480575B4" w14:textId="77777777" w:rsidR="0049650F" w:rsidRPr="00D84DDA" w:rsidRDefault="0049650F" w:rsidP="0049650F">
            <w:pPr>
              <w:rPr>
                <w:sz w:val="16"/>
                <w:szCs w:val="16"/>
                <w:lang w:val="en-GB"/>
              </w:rPr>
            </w:pPr>
            <w:r w:rsidRPr="00D84DDA">
              <w:rPr>
                <w:sz w:val="16"/>
                <w:szCs w:val="16"/>
                <w:lang w:val="en-GB"/>
              </w:rPr>
              <w:t>@E-ON Digital</w:t>
            </w:r>
          </w:p>
          <w:p w14:paraId="148165D7" w14:textId="77777777" w:rsidR="0049650F" w:rsidRPr="00D84DDA" w:rsidRDefault="0049650F" w:rsidP="0049650F">
            <w:pPr>
              <w:rPr>
                <w:sz w:val="10"/>
                <w:szCs w:val="10"/>
                <w:lang w:val="en-GB"/>
              </w:rPr>
            </w:pPr>
          </w:p>
          <w:p w14:paraId="432CAEB7" w14:textId="77777777" w:rsidR="0049650F" w:rsidRPr="00D84DDA" w:rsidRDefault="0049650F" w:rsidP="0049650F">
            <w:pPr>
              <w:rPr>
                <w:sz w:val="16"/>
                <w:szCs w:val="16"/>
                <w:lang w:val="en-GB"/>
              </w:rPr>
            </w:pPr>
            <w:r w:rsidRPr="00D84DDA">
              <w:rPr>
                <w:rStyle w:val="OrangeExpanded"/>
                <w:bCs/>
                <w:sz w:val="16"/>
                <w:szCs w:val="16"/>
              </w:rPr>
              <w:t>STAKEHOLDER MANAGEMENT</w:t>
            </w:r>
            <w:r w:rsidRPr="00D84DDA">
              <w:rPr>
                <w:sz w:val="16"/>
                <w:szCs w:val="16"/>
                <w:lang w:val="en-GB"/>
              </w:rPr>
              <w:t> - met with and included stakeholders from other teams to help teams and business meet wider objectives.</w:t>
            </w:r>
          </w:p>
          <w:p w14:paraId="7E309866" w14:textId="3E7D5E44" w:rsidR="0049650F" w:rsidRPr="00D84DDA" w:rsidRDefault="0049650F" w:rsidP="0049650F">
            <w:pPr>
              <w:rPr>
                <w:sz w:val="16"/>
                <w:szCs w:val="16"/>
                <w:lang w:val="en-GB"/>
              </w:rPr>
            </w:pPr>
            <w:r w:rsidRPr="00D84DDA">
              <w:rPr>
                <w:sz w:val="16"/>
                <w:szCs w:val="16"/>
                <w:lang w:val="en-GB"/>
              </w:rPr>
              <w:t>“I believe no matter what you stand for, what your ultimate purpose is, you must take into account effects of your actions on others, as well as their potential effects on you” @Paysafe</w:t>
            </w:r>
          </w:p>
          <w:p w14:paraId="29538395" w14:textId="77777777" w:rsidR="0049650F" w:rsidRPr="00D84DDA" w:rsidRDefault="0049650F" w:rsidP="0049650F">
            <w:pPr>
              <w:rPr>
                <w:sz w:val="10"/>
                <w:szCs w:val="10"/>
                <w:lang w:val="en-GB"/>
              </w:rPr>
            </w:pPr>
          </w:p>
          <w:p w14:paraId="03EBAECB" w14:textId="77777777" w:rsidR="0049650F" w:rsidRPr="00D84DDA" w:rsidRDefault="0049650F" w:rsidP="0049650F">
            <w:pPr>
              <w:rPr>
                <w:sz w:val="16"/>
                <w:szCs w:val="16"/>
                <w:lang w:val="en-GB"/>
              </w:rPr>
            </w:pPr>
            <w:r w:rsidRPr="00D84DDA">
              <w:rPr>
                <w:rStyle w:val="OrangeExpanded"/>
                <w:bCs/>
                <w:sz w:val="16"/>
                <w:szCs w:val="16"/>
              </w:rPr>
              <w:t>INDUSTRY KNOWLEDGE</w:t>
            </w:r>
            <w:r w:rsidRPr="00D84DDA">
              <w:rPr>
                <w:sz w:val="16"/>
                <w:szCs w:val="16"/>
                <w:lang w:val="en-GB"/>
              </w:rPr>
              <w:t xml:space="preserve"> - Expertise in open banking, global risk, mobile wallet, digital, blockchain, mobile payments, IOT, Artificial Intelligence, Machine Learning, Data Analytics and more in FinTech and Banking </w:t>
            </w:r>
          </w:p>
          <w:p w14:paraId="45FADBF5" w14:textId="1DBD2296" w:rsidR="0049650F" w:rsidRPr="00D84DDA" w:rsidRDefault="0049650F" w:rsidP="0049650F">
            <w:pPr>
              <w:rPr>
                <w:sz w:val="16"/>
                <w:szCs w:val="16"/>
                <w:lang w:val="en-GB"/>
              </w:rPr>
            </w:pPr>
            <w:r w:rsidRPr="00D84DDA">
              <w:rPr>
                <w:sz w:val="16"/>
                <w:szCs w:val="16"/>
                <w:lang w:val="en-GB"/>
              </w:rPr>
              <w:t>“I believe in staying up-to-date in your industry - as our world is ever-changing, driven by evolving innovation and technologies that carve out new trends across all industries” @Neue Capital Partners</w:t>
            </w:r>
          </w:p>
          <w:p w14:paraId="43D5186D" w14:textId="77777777" w:rsidR="0049650F" w:rsidRPr="00D84DDA" w:rsidRDefault="0049650F" w:rsidP="0049650F">
            <w:pPr>
              <w:rPr>
                <w:sz w:val="10"/>
                <w:szCs w:val="10"/>
                <w:lang w:val="en-GB"/>
              </w:rPr>
            </w:pPr>
          </w:p>
          <w:p w14:paraId="6116DFF1" w14:textId="77777777" w:rsidR="0049650F" w:rsidRPr="00D84DDA" w:rsidRDefault="0049650F" w:rsidP="0049650F">
            <w:pPr>
              <w:rPr>
                <w:sz w:val="16"/>
                <w:szCs w:val="16"/>
                <w:lang w:val="en-GB"/>
              </w:rPr>
            </w:pPr>
            <w:r w:rsidRPr="00D84DDA">
              <w:rPr>
                <w:rStyle w:val="OrangeExpanded"/>
                <w:bCs/>
                <w:sz w:val="16"/>
                <w:szCs w:val="16"/>
              </w:rPr>
              <w:t>DEPENDENCY MANAGEMENT</w:t>
            </w:r>
            <w:r w:rsidRPr="00D84DDA">
              <w:rPr>
                <w:sz w:val="16"/>
                <w:szCs w:val="16"/>
                <w:lang w:val="en-GB"/>
              </w:rPr>
              <w:t> - reduced &amp; mitigated inter-workstream dependencies, removed blockers &amp; escalated/resolved problems</w:t>
            </w:r>
          </w:p>
          <w:p w14:paraId="42BC96BF" w14:textId="0AFBB2DA" w:rsidR="0049650F" w:rsidRPr="00D84DDA" w:rsidRDefault="0049650F" w:rsidP="0049650F">
            <w:pPr>
              <w:rPr>
                <w:sz w:val="16"/>
                <w:szCs w:val="16"/>
                <w:lang w:val="en-GB"/>
              </w:rPr>
            </w:pPr>
            <w:r w:rsidRPr="00D84DDA">
              <w:rPr>
                <w:sz w:val="16"/>
                <w:szCs w:val="16"/>
                <w:lang w:val="en-GB"/>
              </w:rPr>
              <w:t>“I believe blockers &amp; problems can be removed &amp; solved via negotiation &amp; prioritisation” @Scottish Widows</w:t>
            </w:r>
          </w:p>
          <w:p w14:paraId="57EFEC83" w14:textId="77777777" w:rsidR="0049650F" w:rsidRPr="00D84DDA" w:rsidRDefault="0049650F" w:rsidP="0049650F">
            <w:pPr>
              <w:rPr>
                <w:sz w:val="10"/>
                <w:szCs w:val="10"/>
                <w:lang w:val="en-GB"/>
              </w:rPr>
            </w:pPr>
          </w:p>
          <w:p w14:paraId="2A51303D" w14:textId="77777777" w:rsidR="0049650F" w:rsidRPr="00D84DDA" w:rsidRDefault="0049650F" w:rsidP="0049650F">
            <w:pPr>
              <w:rPr>
                <w:sz w:val="16"/>
                <w:szCs w:val="16"/>
                <w:lang w:val="en-GB"/>
              </w:rPr>
            </w:pPr>
            <w:r w:rsidRPr="00D84DDA">
              <w:rPr>
                <w:rStyle w:val="OrangeExpanded"/>
                <w:bCs/>
                <w:sz w:val="16"/>
                <w:szCs w:val="16"/>
              </w:rPr>
              <w:t>RISK MANAGEMENT &amp; MITIGATION</w:t>
            </w:r>
            <w:r w:rsidRPr="00D84DDA">
              <w:rPr>
                <w:sz w:val="16"/>
                <w:szCs w:val="16"/>
                <w:lang w:val="en-GB"/>
              </w:rPr>
              <w:t> - navigated risks, taking those that made sense and avoided those that would mean recklessness.</w:t>
            </w:r>
          </w:p>
          <w:p w14:paraId="2C2F92BD" w14:textId="792DE2AB" w:rsidR="0049650F" w:rsidRPr="00D84DDA" w:rsidRDefault="0049650F" w:rsidP="0049650F">
            <w:pPr>
              <w:rPr>
                <w:sz w:val="16"/>
                <w:szCs w:val="16"/>
                <w:lang w:val="en-GB"/>
              </w:rPr>
            </w:pPr>
            <w:r w:rsidRPr="00D84DDA">
              <w:rPr>
                <w:sz w:val="16"/>
                <w:szCs w:val="16"/>
                <w:lang w:val="en-GB"/>
              </w:rPr>
              <w:t>“I believe risks need to be identified, analysed, controlled, financed and managed” @HSBC Global Standards and Risk</w:t>
            </w:r>
          </w:p>
          <w:p w14:paraId="381D2D49" w14:textId="77777777" w:rsidR="0049650F" w:rsidRPr="00D84DDA" w:rsidRDefault="0049650F" w:rsidP="0049650F">
            <w:pPr>
              <w:rPr>
                <w:sz w:val="10"/>
                <w:szCs w:val="10"/>
                <w:lang w:val="en-GB"/>
              </w:rPr>
            </w:pPr>
          </w:p>
          <w:p w14:paraId="525F0E14" w14:textId="77777777" w:rsidR="0049650F" w:rsidRPr="00D84DDA" w:rsidRDefault="0049650F" w:rsidP="0049650F">
            <w:pPr>
              <w:rPr>
                <w:sz w:val="16"/>
                <w:szCs w:val="16"/>
                <w:lang w:val="en-GB"/>
              </w:rPr>
            </w:pPr>
            <w:r w:rsidRPr="00D84DDA">
              <w:rPr>
                <w:rStyle w:val="OrangeExpanded"/>
                <w:bCs/>
                <w:sz w:val="16"/>
                <w:szCs w:val="16"/>
              </w:rPr>
              <w:t>DATA-DRIVEN INSIGHT</w:t>
            </w:r>
            <w:r w:rsidRPr="00D84DDA">
              <w:rPr>
                <w:sz w:val="16"/>
                <w:szCs w:val="16"/>
                <w:lang w:val="en-GB"/>
              </w:rPr>
              <w:t> - driven a growth mindset bringing qualitative and quantitative data into decision making to develop the Technology product vision and roadmap.</w:t>
            </w:r>
          </w:p>
          <w:p w14:paraId="31F87CD0" w14:textId="2CE6216D" w:rsidR="00BF02A2" w:rsidRPr="0049650F" w:rsidRDefault="0049650F" w:rsidP="0049650F">
            <w:pPr>
              <w:rPr>
                <w:i/>
                <w:iCs/>
              </w:rPr>
            </w:pPr>
            <w:r w:rsidRPr="00D84DDA">
              <w:rPr>
                <w:sz w:val="16"/>
                <w:szCs w:val="16"/>
                <w:lang w:val="en-GB"/>
              </w:rPr>
              <w:t>“I believe the monetisation of data is the key to all business products and services. Data is king.” @Amplifi Lending</w:t>
            </w:r>
          </w:p>
        </w:tc>
      </w:tr>
    </w:tbl>
    <w:p w14:paraId="1DFAD2EB" w14:textId="4F5D6B24" w:rsidR="00BF02A2" w:rsidRPr="006E3418" w:rsidRDefault="00BF02A2" w:rsidP="00BF02A2"/>
    <w:sectPr w:rsidR="00BF02A2" w:rsidRPr="006E3418" w:rsidSect="00170C5C">
      <w:headerReference w:type="default" r:id="rId7"/>
      <w:headerReference w:type="first" r:id="rId8"/>
      <w:footerReference w:type="first" r:id="rId9"/>
      <w:pgSz w:w="12240" w:h="15840"/>
      <w:pgMar w:top="939" w:right="720" w:bottom="334" w:left="720" w:header="13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ECA3" w14:textId="77777777" w:rsidR="00A07CF6" w:rsidRDefault="00A07CF6" w:rsidP="00F25325">
      <w:r>
        <w:separator/>
      </w:r>
    </w:p>
  </w:endnote>
  <w:endnote w:type="continuationSeparator" w:id="0">
    <w:p w14:paraId="6C75A258" w14:textId="77777777" w:rsidR="00A07CF6" w:rsidRDefault="00A07CF6" w:rsidP="00F2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499C" w14:textId="470C05D0" w:rsidR="00516E93" w:rsidRPr="005E7ACD" w:rsidRDefault="00516E93" w:rsidP="00F25325">
    <w:pPr>
      <w:pStyle w:val="Footer"/>
      <w:rPr>
        <w:color w:val="808080" w:themeColor="background1" w:themeShade="80"/>
      </w:rPr>
    </w:pPr>
    <w:r w:rsidRPr="005E7ACD">
      <w:rPr>
        <w:rStyle w:val="tgc"/>
        <w:vanis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3BD0" w14:textId="77777777" w:rsidR="00A07CF6" w:rsidRDefault="00A07CF6" w:rsidP="00F25325">
      <w:r>
        <w:separator/>
      </w:r>
    </w:p>
  </w:footnote>
  <w:footnote w:type="continuationSeparator" w:id="0">
    <w:p w14:paraId="5EB76D5D" w14:textId="77777777" w:rsidR="00A07CF6" w:rsidRDefault="00A07CF6" w:rsidP="00F2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D71" w14:textId="77777777" w:rsidR="00170C5C" w:rsidRPr="000131B5" w:rsidRDefault="00170C5C" w:rsidP="00170C5C">
    <w:pPr>
      <w:pStyle w:val="Name"/>
      <w:rPr>
        <w:sz w:val="56"/>
        <w:szCs w:val="21"/>
      </w:rPr>
    </w:pPr>
    <w:r w:rsidRPr="000131B5">
      <w:rPr>
        <w:sz w:val="56"/>
        <w:szCs w:val="21"/>
      </w:rPr>
      <w:t>Kam Patel</w:t>
    </w:r>
  </w:p>
  <w:p w14:paraId="4B31E03E" w14:textId="77777777" w:rsidR="00170C5C" w:rsidRPr="00C14859" w:rsidRDefault="00170C5C" w:rsidP="00170C5C">
    <w:pPr>
      <w:pStyle w:val="Header"/>
      <w:jc w:val="center"/>
      <w:rPr>
        <w:rStyle w:val="Strong"/>
      </w:rPr>
    </w:pPr>
    <w:r w:rsidRPr="00C14859">
      <w:rPr>
        <w:rStyle w:val="Strong"/>
      </w:rPr>
      <w:t>+44 (773) 677 8319 / kam@kampatel.com / www.kampatel.com</w:t>
    </w:r>
  </w:p>
  <w:p w14:paraId="2FED252C" w14:textId="77777777" w:rsidR="00516E93" w:rsidRDefault="0051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F2FA" w14:textId="77777777" w:rsidR="00262CD8" w:rsidRPr="000131B5" w:rsidRDefault="00262CD8" w:rsidP="00262CD8">
    <w:pPr>
      <w:pStyle w:val="Name"/>
      <w:rPr>
        <w:sz w:val="56"/>
        <w:szCs w:val="21"/>
      </w:rPr>
    </w:pPr>
    <w:r>
      <w:tab/>
    </w:r>
    <w:r w:rsidRPr="000131B5">
      <w:rPr>
        <w:sz w:val="56"/>
        <w:szCs w:val="21"/>
      </w:rPr>
      <w:t>Kam Patel</w:t>
    </w:r>
  </w:p>
  <w:p w14:paraId="5A228987" w14:textId="0A5FA719" w:rsidR="00262CD8" w:rsidRDefault="00262CD8" w:rsidP="00262CD8">
    <w:pPr>
      <w:pStyle w:val="Header"/>
      <w:jc w:val="center"/>
    </w:pPr>
    <w:r w:rsidRPr="00C14859">
      <w:rPr>
        <w:rStyle w:val="Strong"/>
      </w:rPr>
      <w:t>+44 (773) 677 8319 / kam@kampatel.com / www.kampatel.com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6256DC"/>
    <w:multiLevelType w:val="hybridMultilevel"/>
    <w:tmpl w:val="4244B09A"/>
    <w:lvl w:ilvl="0" w:tplc="8D70880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51804"/>
    <w:multiLevelType w:val="hybridMultilevel"/>
    <w:tmpl w:val="161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06AC6"/>
    <w:multiLevelType w:val="hybridMultilevel"/>
    <w:tmpl w:val="CBE49730"/>
    <w:lvl w:ilvl="0" w:tplc="3CD63BBA">
      <w:start w:val="913"/>
      <w:numFmt w:val="bullet"/>
      <w:lvlText w:val="-"/>
      <w:lvlJc w:val="left"/>
      <w:pPr>
        <w:ind w:left="360" w:hanging="360"/>
      </w:pPr>
      <w:rPr>
        <w:rFonts w:ascii="Franklin Gothic Book" w:eastAsiaTheme="minorHAnsi" w:hAnsi="Franklin Gothic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2D5079"/>
    <w:multiLevelType w:val="hybridMultilevel"/>
    <w:tmpl w:val="167C1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5C74082C"/>
    <w:multiLevelType w:val="hybridMultilevel"/>
    <w:tmpl w:val="C58E6754"/>
    <w:lvl w:ilvl="0" w:tplc="770A1ED8">
      <w:start w:val="913"/>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F3598"/>
    <w:multiLevelType w:val="multilevel"/>
    <w:tmpl w:val="8C0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830DF"/>
    <w:multiLevelType w:val="hybridMultilevel"/>
    <w:tmpl w:val="F5428C76"/>
    <w:lvl w:ilvl="0" w:tplc="08090001">
      <w:start w:val="1"/>
      <w:numFmt w:val="bullet"/>
      <w:lvlText w:val=""/>
      <w:lvlJc w:val="left"/>
      <w:pPr>
        <w:ind w:left="621" w:hanging="360"/>
      </w:pPr>
      <w:rPr>
        <w:rFonts w:ascii="Symbol" w:hAnsi="Symbol" w:hint="default"/>
      </w:rPr>
    </w:lvl>
    <w:lvl w:ilvl="1" w:tplc="2904CB02">
      <w:numFmt w:val="bullet"/>
      <w:lvlText w:val="•"/>
      <w:lvlJc w:val="left"/>
      <w:pPr>
        <w:ind w:left="1341" w:hanging="360"/>
      </w:pPr>
      <w:rPr>
        <w:rFonts w:ascii="Arial" w:eastAsia="PMingLiU" w:hAnsi="Arial" w:cs="Arial"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0" w15:restartNumberingAfterBreak="0">
    <w:nsid w:val="787B4BB7"/>
    <w:multiLevelType w:val="hybridMultilevel"/>
    <w:tmpl w:val="1D242DC8"/>
    <w:lvl w:ilvl="0" w:tplc="D0B0672A">
      <w:start w:val="1"/>
      <w:numFmt w:val="bullet"/>
      <w:lvlText w:val=""/>
      <w:lvlJc w:val="left"/>
      <w:pPr>
        <w:ind w:left="360" w:hanging="360"/>
      </w:pPr>
      <w:rPr>
        <w:rFonts w:ascii="Symbol" w:hAnsi="Symbol" w:hint="default"/>
        <w:color w:val="B29C6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77116D"/>
    <w:multiLevelType w:val="hybridMultilevel"/>
    <w:tmpl w:val="9DC06656"/>
    <w:lvl w:ilvl="0" w:tplc="3CA863E4">
      <w:numFmt w:val="bullet"/>
      <w:lvlText w:val="•"/>
      <w:lvlJc w:val="left"/>
      <w:pPr>
        <w:ind w:left="829" w:hanging="360"/>
      </w:pPr>
      <w:rPr>
        <w:rFonts w:ascii="Arial" w:eastAsia="PMingLiU" w:hAnsi="Arial" w:cs="Aria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7E5C742F"/>
    <w:multiLevelType w:val="hybridMultilevel"/>
    <w:tmpl w:val="4A260458"/>
    <w:lvl w:ilvl="0" w:tplc="1BE447E2">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925782">
    <w:abstractNumId w:val="16"/>
  </w:num>
  <w:num w:numId="2" w16cid:durableId="1011026249">
    <w:abstractNumId w:val="12"/>
  </w:num>
  <w:num w:numId="3" w16cid:durableId="175269582">
    <w:abstractNumId w:val="17"/>
  </w:num>
  <w:num w:numId="4" w16cid:durableId="755369296">
    <w:abstractNumId w:val="14"/>
  </w:num>
  <w:num w:numId="5" w16cid:durableId="714962798">
    <w:abstractNumId w:val="18"/>
  </w:num>
  <w:num w:numId="6" w16cid:durableId="1686327211">
    <w:abstractNumId w:val="13"/>
  </w:num>
  <w:num w:numId="7" w16cid:durableId="1238713055">
    <w:abstractNumId w:val="21"/>
  </w:num>
  <w:num w:numId="8" w16cid:durableId="663051365">
    <w:abstractNumId w:val="22"/>
  </w:num>
  <w:num w:numId="9" w16cid:durableId="1539971861">
    <w:abstractNumId w:val="19"/>
  </w:num>
  <w:num w:numId="10" w16cid:durableId="1786191378">
    <w:abstractNumId w:val="15"/>
  </w:num>
  <w:num w:numId="11" w16cid:durableId="1848128412">
    <w:abstractNumId w:val="20"/>
  </w:num>
  <w:num w:numId="12" w16cid:durableId="2109888278">
    <w:abstractNumId w:val="0"/>
  </w:num>
  <w:num w:numId="13" w16cid:durableId="340084900">
    <w:abstractNumId w:val="1"/>
  </w:num>
  <w:num w:numId="14" w16cid:durableId="1874078560">
    <w:abstractNumId w:val="2"/>
  </w:num>
  <w:num w:numId="15" w16cid:durableId="1870296431">
    <w:abstractNumId w:val="3"/>
  </w:num>
  <w:num w:numId="16" w16cid:durableId="32192735">
    <w:abstractNumId w:val="4"/>
  </w:num>
  <w:num w:numId="17" w16cid:durableId="1595547836">
    <w:abstractNumId w:val="5"/>
  </w:num>
  <w:num w:numId="18" w16cid:durableId="1155418326">
    <w:abstractNumId w:val="6"/>
  </w:num>
  <w:num w:numId="19" w16cid:durableId="248395556">
    <w:abstractNumId w:val="7"/>
  </w:num>
  <w:num w:numId="20" w16cid:durableId="1560283139">
    <w:abstractNumId w:val="8"/>
  </w:num>
  <w:num w:numId="21" w16cid:durableId="1106118521">
    <w:abstractNumId w:val="9"/>
  </w:num>
  <w:num w:numId="22" w16cid:durableId="297489646">
    <w:abstractNumId w:val="10"/>
  </w:num>
  <w:num w:numId="23" w16cid:durableId="406996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D"/>
    <w:rsid w:val="00002763"/>
    <w:rsid w:val="00012894"/>
    <w:rsid w:val="000131B5"/>
    <w:rsid w:val="00035EFD"/>
    <w:rsid w:val="000671BA"/>
    <w:rsid w:val="00073C1A"/>
    <w:rsid w:val="00076BFA"/>
    <w:rsid w:val="00090880"/>
    <w:rsid w:val="00095AA7"/>
    <w:rsid w:val="000A2D9F"/>
    <w:rsid w:val="000C7FB9"/>
    <w:rsid w:val="00107DE1"/>
    <w:rsid w:val="001314DE"/>
    <w:rsid w:val="00141376"/>
    <w:rsid w:val="0016294A"/>
    <w:rsid w:val="00170C5C"/>
    <w:rsid w:val="0018627F"/>
    <w:rsid w:val="001B53BF"/>
    <w:rsid w:val="001C7299"/>
    <w:rsid w:val="001D229F"/>
    <w:rsid w:val="001E07B1"/>
    <w:rsid w:val="001E3973"/>
    <w:rsid w:val="00202F0D"/>
    <w:rsid w:val="00205B31"/>
    <w:rsid w:val="0021002E"/>
    <w:rsid w:val="00217692"/>
    <w:rsid w:val="00217CFC"/>
    <w:rsid w:val="002269DC"/>
    <w:rsid w:val="00247CE0"/>
    <w:rsid w:val="00252F18"/>
    <w:rsid w:val="0026130B"/>
    <w:rsid w:val="00262CD8"/>
    <w:rsid w:val="00264FCC"/>
    <w:rsid w:val="002650F5"/>
    <w:rsid w:val="00271EFC"/>
    <w:rsid w:val="00284F5E"/>
    <w:rsid w:val="002874C4"/>
    <w:rsid w:val="002A6295"/>
    <w:rsid w:val="002A7CA6"/>
    <w:rsid w:val="002C17AF"/>
    <w:rsid w:val="002C45AE"/>
    <w:rsid w:val="002C4C24"/>
    <w:rsid w:val="002F4225"/>
    <w:rsid w:val="00304868"/>
    <w:rsid w:val="00325A24"/>
    <w:rsid w:val="00365FF7"/>
    <w:rsid w:val="00366320"/>
    <w:rsid w:val="00392CB3"/>
    <w:rsid w:val="00395BCC"/>
    <w:rsid w:val="003976A7"/>
    <w:rsid w:val="003A6615"/>
    <w:rsid w:val="003A6F7D"/>
    <w:rsid w:val="003B2512"/>
    <w:rsid w:val="003C0DBD"/>
    <w:rsid w:val="00411886"/>
    <w:rsid w:val="00430A40"/>
    <w:rsid w:val="00450086"/>
    <w:rsid w:val="00451BA4"/>
    <w:rsid w:val="00465813"/>
    <w:rsid w:val="004702DA"/>
    <w:rsid w:val="004709EF"/>
    <w:rsid w:val="004715E8"/>
    <w:rsid w:val="00490DBE"/>
    <w:rsid w:val="00493DEC"/>
    <w:rsid w:val="0049650F"/>
    <w:rsid w:val="004D09C5"/>
    <w:rsid w:val="004D35C6"/>
    <w:rsid w:val="004D7E43"/>
    <w:rsid w:val="004E146E"/>
    <w:rsid w:val="00511E6B"/>
    <w:rsid w:val="00513FA6"/>
    <w:rsid w:val="00516E93"/>
    <w:rsid w:val="00532165"/>
    <w:rsid w:val="00596B53"/>
    <w:rsid w:val="005E27A1"/>
    <w:rsid w:val="005E7ACD"/>
    <w:rsid w:val="005F0BDB"/>
    <w:rsid w:val="00662CB4"/>
    <w:rsid w:val="0066510F"/>
    <w:rsid w:val="006A06E0"/>
    <w:rsid w:val="006D0491"/>
    <w:rsid w:val="006E3418"/>
    <w:rsid w:val="006E4472"/>
    <w:rsid w:val="00703B10"/>
    <w:rsid w:val="00753A3A"/>
    <w:rsid w:val="007614A9"/>
    <w:rsid w:val="00763961"/>
    <w:rsid w:val="00763A6C"/>
    <w:rsid w:val="00782276"/>
    <w:rsid w:val="00797EE7"/>
    <w:rsid w:val="007A3CB6"/>
    <w:rsid w:val="007A7756"/>
    <w:rsid w:val="007C0B47"/>
    <w:rsid w:val="007C3616"/>
    <w:rsid w:val="007C5AF1"/>
    <w:rsid w:val="00804C4A"/>
    <w:rsid w:val="0080792E"/>
    <w:rsid w:val="008119F7"/>
    <w:rsid w:val="00826DAC"/>
    <w:rsid w:val="0085117D"/>
    <w:rsid w:val="00852312"/>
    <w:rsid w:val="0089404F"/>
    <w:rsid w:val="009213FF"/>
    <w:rsid w:val="009277AC"/>
    <w:rsid w:val="009569EE"/>
    <w:rsid w:val="00961366"/>
    <w:rsid w:val="00967B3A"/>
    <w:rsid w:val="00976592"/>
    <w:rsid w:val="009B1191"/>
    <w:rsid w:val="009B12BF"/>
    <w:rsid w:val="009C7212"/>
    <w:rsid w:val="009D4A01"/>
    <w:rsid w:val="009E1374"/>
    <w:rsid w:val="009F759A"/>
    <w:rsid w:val="00A0534D"/>
    <w:rsid w:val="00A07793"/>
    <w:rsid w:val="00A07CF6"/>
    <w:rsid w:val="00A141D2"/>
    <w:rsid w:val="00A14E22"/>
    <w:rsid w:val="00A15CE0"/>
    <w:rsid w:val="00A17489"/>
    <w:rsid w:val="00A504A6"/>
    <w:rsid w:val="00A81173"/>
    <w:rsid w:val="00A844EF"/>
    <w:rsid w:val="00A9216D"/>
    <w:rsid w:val="00A92ADD"/>
    <w:rsid w:val="00AA2CC1"/>
    <w:rsid w:val="00AD46BF"/>
    <w:rsid w:val="00AD63DD"/>
    <w:rsid w:val="00AE67E3"/>
    <w:rsid w:val="00AE7E4E"/>
    <w:rsid w:val="00B108CF"/>
    <w:rsid w:val="00B17FEB"/>
    <w:rsid w:val="00B34A9F"/>
    <w:rsid w:val="00B44ABA"/>
    <w:rsid w:val="00B4745F"/>
    <w:rsid w:val="00B6550F"/>
    <w:rsid w:val="00B67DAE"/>
    <w:rsid w:val="00B71559"/>
    <w:rsid w:val="00B71A55"/>
    <w:rsid w:val="00B72618"/>
    <w:rsid w:val="00B749B4"/>
    <w:rsid w:val="00BA1866"/>
    <w:rsid w:val="00BC05E6"/>
    <w:rsid w:val="00BF02A2"/>
    <w:rsid w:val="00C14859"/>
    <w:rsid w:val="00C51FDF"/>
    <w:rsid w:val="00C6484B"/>
    <w:rsid w:val="00C6571D"/>
    <w:rsid w:val="00C70088"/>
    <w:rsid w:val="00C85771"/>
    <w:rsid w:val="00C96FD5"/>
    <w:rsid w:val="00CB5E3B"/>
    <w:rsid w:val="00CC666C"/>
    <w:rsid w:val="00CD20CC"/>
    <w:rsid w:val="00D010F2"/>
    <w:rsid w:val="00D074CB"/>
    <w:rsid w:val="00D23F2F"/>
    <w:rsid w:val="00D71190"/>
    <w:rsid w:val="00D81181"/>
    <w:rsid w:val="00D84DDA"/>
    <w:rsid w:val="00D95411"/>
    <w:rsid w:val="00D9574C"/>
    <w:rsid w:val="00DB512D"/>
    <w:rsid w:val="00DC685C"/>
    <w:rsid w:val="00DE1C83"/>
    <w:rsid w:val="00E2332E"/>
    <w:rsid w:val="00E233EA"/>
    <w:rsid w:val="00E277D0"/>
    <w:rsid w:val="00E51F02"/>
    <w:rsid w:val="00E63D75"/>
    <w:rsid w:val="00E73B76"/>
    <w:rsid w:val="00E90376"/>
    <w:rsid w:val="00E94A0B"/>
    <w:rsid w:val="00E96989"/>
    <w:rsid w:val="00EB0559"/>
    <w:rsid w:val="00ED20C4"/>
    <w:rsid w:val="00ED71D1"/>
    <w:rsid w:val="00EE7E44"/>
    <w:rsid w:val="00F07343"/>
    <w:rsid w:val="00F25325"/>
    <w:rsid w:val="00F2799F"/>
    <w:rsid w:val="00F40369"/>
    <w:rsid w:val="00F4123E"/>
    <w:rsid w:val="00F414F2"/>
    <w:rsid w:val="00F42847"/>
    <w:rsid w:val="00F83148"/>
    <w:rsid w:val="00F90E74"/>
    <w:rsid w:val="00F93BC5"/>
    <w:rsid w:val="00FA3645"/>
    <w:rsid w:val="00FB3BED"/>
    <w:rsid w:val="00FC7660"/>
    <w:rsid w:val="00FE3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7C55"/>
  <w15:docId w15:val="{286D8E0F-8CAA-4FB8-86EB-4BA540EE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25"/>
    <w:pPr>
      <w:spacing w:after="0" w:line="264" w:lineRule="auto"/>
    </w:pPr>
    <w:rPr>
      <w:rFonts w:ascii="Century Gothic" w:hAnsi="Century Gothic"/>
    </w:rPr>
  </w:style>
  <w:style w:type="paragraph" w:styleId="Heading1">
    <w:name w:val="heading 1"/>
    <w:basedOn w:val="Normal"/>
    <w:next w:val="Normal"/>
    <w:link w:val="Heading1Char"/>
    <w:uiPriority w:val="9"/>
    <w:qFormat/>
    <w:rsid w:val="00763961"/>
    <w:pPr>
      <w:shd w:val="clear" w:color="auto" w:fill="F2F2F2" w:themeFill="background1" w:themeFillShade="F2"/>
      <w:outlineLvl w:val="0"/>
    </w:pPr>
    <w:rPr>
      <w:b/>
      <w:caps/>
      <w:color w:val="000000" w:themeColor="text1"/>
      <w:spacing w:val="40"/>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paragraph" w:styleId="Heading4">
    <w:name w:val="heading 4"/>
    <w:basedOn w:val="Normal"/>
    <w:next w:val="Normal"/>
    <w:link w:val="Heading4Char"/>
    <w:uiPriority w:val="9"/>
    <w:semiHidden/>
    <w:unhideWhenUsed/>
    <w:qFormat/>
    <w:rsid w:val="00F279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D84DDA"/>
    <w:rPr>
      <w:rFonts w:cstheme="minorHAnsi"/>
      <w:b/>
      <w:caps/>
      <w:color w:val="C45911"/>
      <w:spacing w:val="40"/>
      <w:sz w:val="20"/>
      <w:szCs w:val="20"/>
    </w:rPr>
  </w:style>
  <w:style w:type="paragraph" w:styleId="ListParagraph">
    <w:name w:val="List Paragraph"/>
    <w:basedOn w:val="Normal"/>
    <w:uiPriority w:val="34"/>
    <w:qFormat/>
    <w:rsid w:val="00F25325"/>
    <w:pPr>
      <w:numPr>
        <w:numId w:val="2"/>
      </w:numPr>
      <w:spacing w:line="288" w:lineRule="auto"/>
      <w:ind w:left="274" w:hanging="274"/>
      <w:contextualSpacing/>
    </w:pPr>
    <w:rPr>
      <w:sz w:val="16"/>
      <w:szCs w:val="16"/>
    </w:rPr>
  </w:style>
  <w:style w:type="character" w:customStyle="1" w:styleId="BlackExpanded">
    <w:name w:val="Black Expanded"/>
    <w:uiPriority w:val="1"/>
    <w:rsid w:val="00797EE7"/>
    <w:rPr>
      <w:rFonts w:ascii="Century Gothic" w:hAnsi="Century Gothic" w:cstheme="minorHAnsi"/>
      <w:sz w:val="20"/>
      <w:szCs w:val="20"/>
      <w:lang w:val="en-GB"/>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D71190"/>
    <w:rPr>
      <w:rFonts w:ascii="Consolas" w:hAnsi="Consolas" w:cs="Consolas"/>
      <w:b/>
      <w:caps/>
      <w:spacing w:val="20"/>
    </w:rPr>
  </w:style>
  <w:style w:type="character" w:styleId="Hyperlink">
    <w:name w:val="Hyperlink"/>
    <w:basedOn w:val="DefaultParagraphFont"/>
    <w:uiPriority w:val="99"/>
    <w:unhideWhenUsed/>
    <w:rsid w:val="00F07343"/>
    <w:rPr>
      <w:color w:val="0000FF"/>
      <w:u w:val="single"/>
    </w:rPr>
  </w:style>
  <w:style w:type="character" w:customStyle="1" w:styleId="tgc">
    <w:name w:val="_tgc"/>
    <w:rsid w:val="005E7ACD"/>
  </w:style>
  <w:style w:type="character" w:styleId="SubtleReference">
    <w:name w:val="Subtle Reference"/>
    <w:basedOn w:val="DefaultParagraphFont"/>
    <w:uiPriority w:val="31"/>
    <w:qFormat/>
    <w:rsid w:val="00C14859"/>
    <w:rPr>
      <w:smallCaps/>
      <w:color w:val="5A5A5A" w:themeColor="text1" w:themeTint="A5"/>
      <w:sz w:val="10"/>
      <w:szCs w:val="10"/>
    </w:rPr>
  </w:style>
  <w:style w:type="paragraph" w:styleId="Subtitle">
    <w:name w:val="Subtitle"/>
    <w:basedOn w:val="ListParagraph"/>
    <w:next w:val="Normal"/>
    <w:link w:val="SubtitleChar"/>
    <w:uiPriority w:val="11"/>
    <w:qFormat/>
    <w:rsid w:val="00797EE7"/>
    <w:pPr>
      <w:numPr>
        <w:numId w:val="8"/>
      </w:numPr>
      <w:spacing w:after="120"/>
      <w:ind w:left="714" w:hanging="357"/>
    </w:pPr>
    <w:rPr>
      <w:rFonts w:cstheme="minorHAnsi"/>
      <w:lang w:val="en-GB"/>
    </w:rPr>
  </w:style>
  <w:style w:type="character" w:customStyle="1" w:styleId="SubtitleChar">
    <w:name w:val="Subtitle Char"/>
    <w:basedOn w:val="DefaultParagraphFont"/>
    <w:link w:val="Subtitle"/>
    <w:uiPriority w:val="11"/>
    <w:rsid w:val="00797EE7"/>
    <w:rPr>
      <w:rFonts w:ascii="Century Gothic" w:hAnsi="Century Gothic" w:cstheme="minorHAnsi"/>
      <w:sz w:val="16"/>
      <w:szCs w:val="16"/>
      <w:lang w:val="en-GB"/>
    </w:rPr>
  </w:style>
  <w:style w:type="character" w:styleId="Strong">
    <w:name w:val="Strong"/>
    <w:basedOn w:val="DefaultParagraphFont"/>
    <w:uiPriority w:val="22"/>
    <w:qFormat/>
    <w:rsid w:val="00C14859"/>
  </w:style>
  <w:style w:type="character" w:styleId="IntenseReference">
    <w:name w:val="Intense Reference"/>
    <w:basedOn w:val="OrangeExpanded"/>
    <w:uiPriority w:val="32"/>
    <w:qFormat/>
    <w:rsid w:val="00C14859"/>
    <w:rPr>
      <w:rFonts w:ascii="Century Gothic" w:hAnsi="Century Gothic" w:cstheme="minorHAnsi"/>
      <w:b w:val="0"/>
      <w:caps/>
      <w:color w:val="C45911"/>
      <w:spacing w:val="40"/>
      <w:sz w:val="20"/>
      <w:szCs w:val="20"/>
    </w:rPr>
  </w:style>
  <w:style w:type="character" w:customStyle="1" w:styleId="Heading4Char">
    <w:name w:val="Heading 4 Char"/>
    <w:basedOn w:val="DefaultParagraphFont"/>
    <w:link w:val="Heading4"/>
    <w:uiPriority w:val="9"/>
    <w:semiHidden/>
    <w:rsid w:val="00F2799F"/>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516E93"/>
    <w:rPr>
      <w:i/>
      <w:iCs/>
      <w:color w:val="404040" w:themeColor="text1" w:themeTint="BF"/>
    </w:rPr>
  </w:style>
  <w:style w:type="character" w:styleId="Emphasis">
    <w:name w:val="Emphasis"/>
    <w:basedOn w:val="DefaultParagraphFont"/>
    <w:uiPriority w:val="20"/>
    <w:qFormat/>
    <w:rsid w:val="00516E93"/>
    <w:rPr>
      <w:i/>
      <w:iCs/>
    </w:rPr>
  </w:style>
  <w:style w:type="character" w:styleId="BookTitle">
    <w:name w:val="Book Title"/>
    <w:uiPriority w:val="33"/>
    <w:qFormat/>
    <w:rsid w:val="00095AA7"/>
    <w:rPr>
      <w:sz w:val="20"/>
      <w:szCs w:val="20"/>
    </w:rPr>
  </w:style>
  <w:style w:type="paragraph" w:styleId="Quote">
    <w:name w:val="Quote"/>
    <w:basedOn w:val="ListParagraph"/>
    <w:next w:val="Normal"/>
    <w:link w:val="QuoteChar"/>
    <w:uiPriority w:val="29"/>
    <w:qFormat/>
    <w:rsid w:val="00A92ADD"/>
  </w:style>
  <w:style w:type="character" w:customStyle="1" w:styleId="QuoteChar">
    <w:name w:val="Quote Char"/>
    <w:basedOn w:val="DefaultParagraphFont"/>
    <w:link w:val="Quote"/>
    <w:uiPriority w:val="29"/>
    <w:rsid w:val="00A92ADD"/>
    <w:rPr>
      <w:rFonts w:ascii="Century Gothic" w:hAnsi="Century Gothic"/>
      <w:sz w:val="16"/>
      <w:szCs w:val="16"/>
    </w:rPr>
  </w:style>
  <w:style w:type="character" w:styleId="UnresolvedMention">
    <w:name w:val="Unresolved Mention"/>
    <w:basedOn w:val="DefaultParagraphFont"/>
    <w:uiPriority w:val="99"/>
    <w:semiHidden/>
    <w:unhideWhenUsed/>
    <w:rsid w:val="00C65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87">
      <w:bodyDiv w:val="1"/>
      <w:marLeft w:val="0"/>
      <w:marRight w:val="0"/>
      <w:marTop w:val="0"/>
      <w:marBottom w:val="0"/>
      <w:divBdr>
        <w:top w:val="none" w:sz="0" w:space="0" w:color="auto"/>
        <w:left w:val="none" w:sz="0" w:space="0" w:color="auto"/>
        <w:bottom w:val="none" w:sz="0" w:space="0" w:color="auto"/>
        <w:right w:val="none" w:sz="0" w:space="0" w:color="auto"/>
      </w:divBdr>
      <w:divsChild>
        <w:div w:id="1909724969">
          <w:marLeft w:val="0"/>
          <w:marRight w:val="0"/>
          <w:marTop w:val="0"/>
          <w:marBottom w:val="0"/>
          <w:divBdr>
            <w:top w:val="none" w:sz="0" w:space="0" w:color="auto"/>
            <w:left w:val="none" w:sz="0" w:space="0" w:color="auto"/>
            <w:bottom w:val="none" w:sz="0" w:space="0" w:color="auto"/>
            <w:right w:val="none" w:sz="0" w:space="0" w:color="auto"/>
          </w:divBdr>
          <w:divsChild>
            <w:div w:id="138498267">
              <w:marLeft w:val="0"/>
              <w:marRight w:val="0"/>
              <w:marTop w:val="0"/>
              <w:marBottom w:val="0"/>
              <w:divBdr>
                <w:top w:val="none" w:sz="0" w:space="0" w:color="auto"/>
                <w:left w:val="none" w:sz="0" w:space="0" w:color="auto"/>
                <w:bottom w:val="none" w:sz="0" w:space="0" w:color="auto"/>
                <w:right w:val="none" w:sz="0" w:space="0" w:color="auto"/>
              </w:divBdr>
              <w:divsChild>
                <w:div w:id="1264802789">
                  <w:marLeft w:val="0"/>
                  <w:marRight w:val="0"/>
                  <w:marTop w:val="0"/>
                  <w:marBottom w:val="0"/>
                  <w:divBdr>
                    <w:top w:val="none" w:sz="0" w:space="0" w:color="auto"/>
                    <w:left w:val="none" w:sz="0" w:space="0" w:color="auto"/>
                    <w:bottom w:val="none" w:sz="0" w:space="0" w:color="auto"/>
                    <w:right w:val="none" w:sz="0" w:space="0" w:color="auto"/>
                  </w:divBdr>
                  <w:divsChild>
                    <w:div w:id="13835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0895">
      <w:bodyDiv w:val="1"/>
      <w:marLeft w:val="0"/>
      <w:marRight w:val="0"/>
      <w:marTop w:val="0"/>
      <w:marBottom w:val="0"/>
      <w:divBdr>
        <w:top w:val="none" w:sz="0" w:space="0" w:color="auto"/>
        <w:left w:val="none" w:sz="0" w:space="0" w:color="auto"/>
        <w:bottom w:val="none" w:sz="0" w:space="0" w:color="auto"/>
        <w:right w:val="none" w:sz="0" w:space="0" w:color="auto"/>
      </w:divBdr>
    </w:div>
    <w:div w:id="504174316">
      <w:bodyDiv w:val="1"/>
      <w:marLeft w:val="0"/>
      <w:marRight w:val="0"/>
      <w:marTop w:val="0"/>
      <w:marBottom w:val="0"/>
      <w:divBdr>
        <w:top w:val="none" w:sz="0" w:space="0" w:color="auto"/>
        <w:left w:val="none" w:sz="0" w:space="0" w:color="auto"/>
        <w:bottom w:val="none" w:sz="0" w:space="0" w:color="auto"/>
        <w:right w:val="none" w:sz="0" w:space="0" w:color="auto"/>
      </w:divBdr>
    </w:div>
    <w:div w:id="776827964">
      <w:bodyDiv w:val="1"/>
      <w:marLeft w:val="0"/>
      <w:marRight w:val="0"/>
      <w:marTop w:val="0"/>
      <w:marBottom w:val="0"/>
      <w:divBdr>
        <w:top w:val="none" w:sz="0" w:space="0" w:color="auto"/>
        <w:left w:val="none" w:sz="0" w:space="0" w:color="auto"/>
        <w:bottom w:val="none" w:sz="0" w:space="0" w:color="auto"/>
        <w:right w:val="none" w:sz="0" w:space="0" w:color="auto"/>
      </w:divBdr>
    </w:div>
    <w:div w:id="810899610">
      <w:bodyDiv w:val="1"/>
      <w:marLeft w:val="0"/>
      <w:marRight w:val="0"/>
      <w:marTop w:val="0"/>
      <w:marBottom w:val="0"/>
      <w:divBdr>
        <w:top w:val="none" w:sz="0" w:space="0" w:color="auto"/>
        <w:left w:val="none" w:sz="0" w:space="0" w:color="auto"/>
        <w:bottom w:val="none" w:sz="0" w:space="0" w:color="auto"/>
        <w:right w:val="none" w:sz="0" w:space="0" w:color="auto"/>
      </w:divBdr>
      <w:divsChild>
        <w:div w:id="1484733355">
          <w:marLeft w:val="0"/>
          <w:marRight w:val="0"/>
          <w:marTop w:val="0"/>
          <w:marBottom w:val="0"/>
          <w:divBdr>
            <w:top w:val="none" w:sz="0" w:space="0" w:color="auto"/>
            <w:left w:val="none" w:sz="0" w:space="0" w:color="auto"/>
            <w:bottom w:val="none" w:sz="0" w:space="0" w:color="auto"/>
            <w:right w:val="none" w:sz="0" w:space="0" w:color="auto"/>
          </w:divBdr>
          <w:divsChild>
            <w:div w:id="284117016">
              <w:marLeft w:val="0"/>
              <w:marRight w:val="0"/>
              <w:marTop w:val="0"/>
              <w:marBottom w:val="0"/>
              <w:divBdr>
                <w:top w:val="none" w:sz="0" w:space="0" w:color="auto"/>
                <w:left w:val="none" w:sz="0" w:space="0" w:color="auto"/>
                <w:bottom w:val="none" w:sz="0" w:space="0" w:color="auto"/>
                <w:right w:val="none" w:sz="0" w:space="0" w:color="auto"/>
              </w:divBdr>
              <w:divsChild>
                <w:div w:id="12162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3734">
      <w:bodyDiv w:val="1"/>
      <w:marLeft w:val="0"/>
      <w:marRight w:val="0"/>
      <w:marTop w:val="0"/>
      <w:marBottom w:val="0"/>
      <w:divBdr>
        <w:top w:val="none" w:sz="0" w:space="0" w:color="auto"/>
        <w:left w:val="none" w:sz="0" w:space="0" w:color="auto"/>
        <w:bottom w:val="none" w:sz="0" w:space="0" w:color="auto"/>
        <w:right w:val="none" w:sz="0" w:space="0" w:color="auto"/>
      </w:divBdr>
      <w:divsChild>
        <w:div w:id="1732388074">
          <w:marLeft w:val="0"/>
          <w:marRight w:val="0"/>
          <w:marTop w:val="0"/>
          <w:marBottom w:val="0"/>
          <w:divBdr>
            <w:top w:val="none" w:sz="0" w:space="0" w:color="auto"/>
            <w:left w:val="none" w:sz="0" w:space="0" w:color="auto"/>
            <w:bottom w:val="none" w:sz="0" w:space="0" w:color="auto"/>
            <w:right w:val="none" w:sz="0" w:space="0" w:color="auto"/>
          </w:divBdr>
          <w:divsChild>
            <w:div w:id="1048333787">
              <w:marLeft w:val="0"/>
              <w:marRight w:val="0"/>
              <w:marTop w:val="0"/>
              <w:marBottom w:val="0"/>
              <w:divBdr>
                <w:top w:val="none" w:sz="0" w:space="0" w:color="auto"/>
                <w:left w:val="none" w:sz="0" w:space="0" w:color="auto"/>
                <w:bottom w:val="none" w:sz="0" w:space="0" w:color="auto"/>
                <w:right w:val="none" w:sz="0" w:space="0" w:color="auto"/>
              </w:divBdr>
              <w:divsChild>
                <w:div w:id="337974662">
                  <w:marLeft w:val="0"/>
                  <w:marRight w:val="0"/>
                  <w:marTop w:val="0"/>
                  <w:marBottom w:val="0"/>
                  <w:divBdr>
                    <w:top w:val="none" w:sz="0" w:space="0" w:color="auto"/>
                    <w:left w:val="none" w:sz="0" w:space="0" w:color="auto"/>
                    <w:bottom w:val="none" w:sz="0" w:space="0" w:color="auto"/>
                    <w:right w:val="none" w:sz="0" w:space="0" w:color="auto"/>
                  </w:divBdr>
                  <w:divsChild>
                    <w:div w:id="6900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3902">
      <w:bodyDiv w:val="1"/>
      <w:marLeft w:val="0"/>
      <w:marRight w:val="0"/>
      <w:marTop w:val="0"/>
      <w:marBottom w:val="0"/>
      <w:divBdr>
        <w:top w:val="none" w:sz="0" w:space="0" w:color="auto"/>
        <w:left w:val="none" w:sz="0" w:space="0" w:color="auto"/>
        <w:bottom w:val="none" w:sz="0" w:space="0" w:color="auto"/>
        <w:right w:val="none" w:sz="0" w:space="0" w:color="auto"/>
      </w:divBdr>
    </w:div>
    <w:div w:id="1108157397">
      <w:bodyDiv w:val="1"/>
      <w:marLeft w:val="0"/>
      <w:marRight w:val="0"/>
      <w:marTop w:val="0"/>
      <w:marBottom w:val="0"/>
      <w:divBdr>
        <w:top w:val="none" w:sz="0" w:space="0" w:color="auto"/>
        <w:left w:val="none" w:sz="0" w:space="0" w:color="auto"/>
        <w:bottom w:val="none" w:sz="0" w:space="0" w:color="auto"/>
        <w:right w:val="none" w:sz="0" w:space="0" w:color="auto"/>
      </w:divBdr>
    </w:div>
    <w:div w:id="1207597674">
      <w:bodyDiv w:val="1"/>
      <w:marLeft w:val="0"/>
      <w:marRight w:val="0"/>
      <w:marTop w:val="0"/>
      <w:marBottom w:val="0"/>
      <w:divBdr>
        <w:top w:val="none" w:sz="0" w:space="0" w:color="auto"/>
        <w:left w:val="none" w:sz="0" w:space="0" w:color="auto"/>
        <w:bottom w:val="none" w:sz="0" w:space="0" w:color="auto"/>
        <w:right w:val="none" w:sz="0" w:space="0" w:color="auto"/>
      </w:divBdr>
    </w:div>
    <w:div w:id="1587962212">
      <w:bodyDiv w:val="1"/>
      <w:marLeft w:val="0"/>
      <w:marRight w:val="0"/>
      <w:marTop w:val="0"/>
      <w:marBottom w:val="0"/>
      <w:divBdr>
        <w:top w:val="none" w:sz="0" w:space="0" w:color="auto"/>
        <w:left w:val="none" w:sz="0" w:space="0" w:color="auto"/>
        <w:bottom w:val="none" w:sz="0" w:space="0" w:color="auto"/>
        <w:right w:val="none" w:sz="0" w:space="0" w:color="auto"/>
      </w:divBdr>
      <w:divsChild>
        <w:div w:id="293103919">
          <w:marLeft w:val="0"/>
          <w:marRight w:val="0"/>
          <w:marTop w:val="0"/>
          <w:marBottom w:val="0"/>
          <w:divBdr>
            <w:top w:val="none" w:sz="0" w:space="0" w:color="auto"/>
            <w:left w:val="none" w:sz="0" w:space="0" w:color="auto"/>
            <w:bottom w:val="none" w:sz="0" w:space="0" w:color="auto"/>
            <w:right w:val="none" w:sz="0" w:space="0" w:color="auto"/>
          </w:divBdr>
          <w:divsChild>
            <w:div w:id="606739298">
              <w:marLeft w:val="0"/>
              <w:marRight w:val="0"/>
              <w:marTop w:val="0"/>
              <w:marBottom w:val="0"/>
              <w:divBdr>
                <w:top w:val="none" w:sz="0" w:space="0" w:color="auto"/>
                <w:left w:val="none" w:sz="0" w:space="0" w:color="auto"/>
                <w:bottom w:val="none" w:sz="0" w:space="0" w:color="auto"/>
                <w:right w:val="none" w:sz="0" w:space="0" w:color="auto"/>
              </w:divBdr>
              <w:divsChild>
                <w:div w:id="957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1451">
      <w:bodyDiv w:val="1"/>
      <w:marLeft w:val="0"/>
      <w:marRight w:val="0"/>
      <w:marTop w:val="0"/>
      <w:marBottom w:val="0"/>
      <w:divBdr>
        <w:top w:val="none" w:sz="0" w:space="0" w:color="auto"/>
        <w:left w:val="none" w:sz="0" w:space="0" w:color="auto"/>
        <w:bottom w:val="none" w:sz="0" w:space="0" w:color="auto"/>
        <w:right w:val="none" w:sz="0" w:space="0" w:color="auto"/>
      </w:divBdr>
      <w:divsChild>
        <w:div w:id="2136176858">
          <w:marLeft w:val="0"/>
          <w:marRight w:val="0"/>
          <w:marTop w:val="0"/>
          <w:marBottom w:val="0"/>
          <w:divBdr>
            <w:top w:val="none" w:sz="0" w:space="0" w:color="auto"/>
            <w:left w:val="none" w:sz="0" w:space="0" w:color="auto"/>
            <w:bottom w:val="none" w:sz="0" w:space="0" w:color="auto"/>
            <w:right w:val="none" w:sz="0" w:space="0" w:color="auto"/>
          </w:divBdr>
          <w:divsChild>
            <w:div w:id="916130189">
              <w:marLeft w:val="0"/>
              <w:marRight w:val="0"/>
              <w:marTop w:val="0"/>
              <w:marBottom w:val="0"/>
              <w:divBdr>
                <w:top w:val="none" w:sz="0" w:space="0" w:color="auto"/>
                <w:left w:val="none" w:sz="0" w:space="0" w:color="auto"/>
                <w:bottom w:val="none" w:sz="0" w:space="0" w:color="auto"/>
                <w:right w:val="none" w:sz="0" w:space="0" w:color="auto"/>
              </w:divBdr>
              <w:divsChild>
                <w:div w:id="1783501506">
                  <w:marLeft w:val="0"/>
                  <w:marRight w:val="0"/>
                  <w:marTop w:val="0"/>
                  <w:marBottom w:val="0"/>
                  <w:divBdr>
                    <w:top w:val="none" w:sz="0" w:space="0" w:color="auto"/>
                    <w:left w:val="none" w:sz="0" w:space="0" w:color="auto"/>
                    <w:bottom w:val="none" w:sz="0" w:space="0" w:color="auto"/>
                    <w:right w:val="none" w:sz="0" w:space="0" w:color="auto"/>
                  </w:divBdr>
                  <w:divsChild>
                    <w:div w:id="2409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3494">
      <w:bodyDiv w:val="1"/>
      <w:marLeft w:val="0"/>
      <w:marRight w:val="0"/>
      <w:marTop w:val="0"/>
      <w:marBottom w:val="0"/>
      <w:divBdr>
        <w:top w:val="none" w:sz="0" w:space="0" w:color="auto"/>
        <w:left w:val="none" w:sz="0" w:space="0" w:color="auto"/>
        <w:bottom w:val="none" w:sz="0" w:space="0" w:color="auto"/>
        <w:right w:val="none" w:sz="0" w:space="0" w:color="auto"/>
      </w:divBdr>
    </w:div>
    <w:div w:id="18919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Kam Patel</cp:lastModifiedBy>
  <cp:revision>19</cp:revision>
  <cp:lastPrinted>2021-09-21T15:53:00Z</cp:lastPrinted>
  <dcterms:created xsi:type="dcterms:W3CDTF">2021-11-26T16:31:00Z</dcterms:created>
  <dcterms:modified xsi:type="dcterms:W3CDTF">2022-04-22T09:41:00Z</dcterms:modified>
</cp:coreProperties>
</file>